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B9E4" w14:textId="77777777" w:rsidR="001241BE" w:rsidRPr="007E280A" w:rsidRDefault="001241BE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14:paraId="07A642AA" w14:textId="62873804" w:rsidR="001241BE" w:rsidRPr="007E280A" w:rsidRDefault="0054332F">
      <w:pPr>
        <w:pStyle w:val="BodyText"/>
        <w:kinsoku w:val="0"/>
        <w:overflowPunct w:val="0"/>
        <w:ind w:left="3541"/>
        <w:rPr>
          <w:sz w:val="20"/>
          <w:szCs w:val="20"/>
        </w:rPr>
      </w:pPr>
      <w:r w:rsidRPr="007E280A">
        <w:rPr>
          <w:noProof/>
          <w:sz w:val="20"/>
          <w:szCs w:val="20"/>
        </w:rPr>
        <w:drawing>
          <wp:inline distT="0" distB="0" distL="0" distR="0" wp14:anchorId="6964663A" wp14:editId="272571B0">
            <wp:extent cx="25336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174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E81B604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1308C4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E82249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1C2492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57D8C6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C8105F8" w14:textId="0CC551FC" w:rsidR="006D67ED" w:rsidRPr="006E481E" w:rsidRDefault="0054332F" w:rsidP="006D67ED">
      <w:pPr>
        <w:pStyle w:val="Title"/>
        <w:kinsoku w:val="0"/>
        <w:overflowPunct w:val="0"/>
        <w:rPr>
          <w:rFonts w:ascii="Arial" w:hAnsi="Arial" w:cs="Arial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BB29EFA" wp14:editId="4674E015">
                <wp:simplePos x="0" y="0"/>
                <wp:positionH relativeFrom="page">
                  <wp:posOffset>1076325</wp:posOffset>
                </wp:positionH>
                <wp:positionV relativeFrom="paragraph">
                  <wp:posOffset>-185420</wp:posOffset>
                </wp:positionV>
                <wp:extent cx="5562600" cy="4785360"/>
                <wp:effectExtent l="0" t="0" r="0" b="0"/>
                <wp:wrapNone/>
                <wp:docPr id="4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4785360"/>
                        </a:xfrm>
                        <a:custGeom>
                          <a:avLst/>
                          <a:gdLst>
                            <a:gd name="T0" fmla="*/ 0 w 8760"/>
                            <a:gd name="T1" fmla="*/ 7537 h 7536"/>
                            <a:gd name="T2" fmla="*/ 8760 w 8760"/>
                            <a:gd name="T3" fmla="*/ 7537 h 7536"/>
                            <a:gd name="T4" fmla="*/ 8760 w 8760"/>
                            <a:gd name="T5" fmla="*/ 0 h 7536"/>
                            <a:gd name="T6" fmla="*/ 0 w 8760"/>
                            <a:gd name="T7" fmla="*/ 0 h 7536"/>
                            <a:gd name="T8" fmla="*/ 0 w 8760"/>
                            <a:gd name="T9" fmla="*/ 7537 h 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60" h="7536">
                              <a:moveTo>
                                <a:pt x="0" y="7537"/>
                              </a:moveTo>
                              <a:lnTo>
                                <a:pt x="8760" y="7537"/>
                              </a:lnTo>
                              <a:lnTo>
                                <a:pt x="8760" y="0"/>
                              </a:lnTo>
                              <a:lnTo>
                                <a:pt x="0" y="0"/>
                              </a:lnTo>
                              <a:lnTo>
                                <a:pt x="0" y="7537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F084" id="Freeform 2" o:spid="_x0000_s1026" style="position:absolute;margin-left:84.75pt;margin-top:-14.6pt;width:438pt;height:376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" o:allowincell="f" path="m,7537r8760,l8760,,,,,7537xe" filled="f" strokeweight="4.5pt">
                <v:path arrowok="t" o:connecttype="custom" o:connectlocs="0,4785995;5562600,4785995;5562600,0;0,0;0,4785995" o:connectangles="0,0,0,0,0"/>
                <w10:wrap anchorx="page"/>
              </v:shape>
            </w:pict>
          </mc:Fallback>
        </mc:AlternateContent>
      </w:r>
      <w:r w:rsidR="006D67ED" w:rsidRPr="007E280A">
        <w:rPr>
          <w:rFonts w:ascii="Arial" w:hAnsi="Arial" w:cs="Arial"/>
        </w:rPr>
        <w:t xml:space="preserve"> </w:t>
      </w:r>
      <w:r w:rsidR="006D67ED" w:rsidRPr="006E481E">
        <w:rPr>
          <w:rFonts w:ascii="Arial" w:hAnsi="Arial" w:cs="Arial"/>
          <w:sz w:val="72"/>
          <w:szCs w:val="72"/>
        </w:rPr>
        <w:t>ASL/English</w:t>
      </w:r>
      <w:r w:rsidR="006D67ED" w:rsidRPr="006E481E">
        <w:rPr>
          <w:rFonts w:ascii="Arial" w:hAnsi="Arial" w:cs="Arial"/>
          <w:spacing w:val="1"/>
          <w:sz w:val="72"/>
          <w:szCs w:val="72"/>
        </w:rPr>
        <w:t xml:space="preserve"> </w:t>
      </w:r>
      <w:r w:rsidR="006D67ED" w:rsidRPr="006E481E">
        <w:rPr>
          <w:rFonts w:ascii="Arial" w:hAnsi="Arial" w:cs="Arial"/>
          <w:sz w:val="72"/>
          <w:szCs w:val="72"/>
        </w:rPr>
        <w:t>Interpreting:</w:t>
      </w:r>
    </w:p>
    <w:p w14:paraId="1CCEC2CD" w14:textId="77777777" w:rsidR="006D67ED" w:rsidRPr="006E481E" w:rsidRDefault="006D67ED" w:rsidP="0020192E">
      <w:pPr>
        <w:pStyle w:val="Title"/>
        <w:kinsoku w:val="0"/>
        <w:overflowPunct w:val="0"/>
        <w:rPr>
          <w:rFonts w:ascii="Arial" w:hAnsi="Arial" w:cs="Arial"/>
          <w:b w:val="0"/>
          <w:bCs w:val="0"/>
          <w:sz w:val="72"/>
          <w:szCs w:val="72"/>
        </w:rPr>
      </w:pPr>
      <w:r w:rsidRPr="006E481E">
        <w:rPr>
          <w:rFonts w:ascii="Arial" w:hAnsi="Arial" w:cs="Arial"/>
          <w:sz w:val="72"/>
          <w:szCs w:val="72"/>
        </w:rPr>
        <w:t>Community</w:t>
      </w:r>
      <w:r w:rsidRPr="006E481E">
        <w:rPr>
          <w:rFonts w:ascii="Arial" w:hAnsi="Arial" w:cs="Arial"/>
          <w:spacing w:val="-4"/>
          <w:sz w:val="72"/>
          <w:szCs w:val="72"/>
        </w:rPr>
        <w:t xml:space="preserve"> </w:t>
      </w:r>
      <w:r w:rsidRPr="006E481E">
        <w:rPr>
          <w:rFonts w:ascii="Arial" w:hAnsi="Arial" w:cs="Arial"/>
          <w:sz w:val="72"/>
          <w:szCs w:val="72"/>
        </w:rPr>
        <w:t>Setting</w:t>
      </w:r>
      <w:r w:rsidR="0020192E" w:rsidRPr="006E481E">
        <w:rPr>
          <w:rFonts w:ascii="Arial" w:hAnsi="Arial" w:cs="Arial"/>
          <w:sz w:val="72"/>
          <w:szCs w:val="72"/>
        </w:rPr>
        <w:t xml:space="preserve"> Concentration</w:t>
      </w:r>
    </w:p>
    <w:p w14:paraId="431405CB" w14:textId="77777777" w:rsidR="00151680" w:rsidRPr="007E280A" w:rsidRDefault="00151680" w:rsidP="006D67ED">
      <w:pPr>
        <w:pStyle w:val="BodyText"/>
        <w:kinsoku w:val="0"/>
        <w:overflowPunct w:val="0"/>
        <w:ind w:left="2046" w:right="2694" w:firstLine="3"/>
        <w:jc w:val="center"/>
        <w:rPr>
          <w:b/>
          <w:bCs/>
          <w:sz w:val="40"/>
          <w:szCs w:val="40"/>
        </w:rPr>
      </w:pPr>
    </w:p>
    <w:p w14:paraId="722F15FC" w14:textId="77777777" w:rsidR="006D67ED" w:rsidRPr="007E280A" w:rsidRDefault="006D67ED" w:rsidP="006D67ED">
      <w:pPr>
        <w:pStyle w:val="BodyText"/>
        <w:kinsoku w:val="0"/>
        <w:overflowPunct w:val="0"/>
        <w:ind w:left="2046" w:right="2694" w:firstLine="3"/>
        <w:jc w:val="center"/>
        <w:rPr>
          <w:b/>
          <w:bCs/>
          <w:sz w:val="40"/>
          <w:szCs w:val="40"/>
        </w:rPr>
      </w:pPr>
      <w:r w:rsidRPr="007E280A">
        <w:rPr>
          <w:b/>
          <w:bCs/>
          <w:sz w:val="40"/>
          <w:szCs w:val="40"/>
        </w:rPr>
        <w:t>A Guide for Students, Cooperating, and Supervising</w:t>
      </w:r>
      <w:r w:rsidRPr="007E280A">
        <w:rPr>
          <w:b/>
          <w:bCs/>
          <w:spacing w:val="1"/>
          <w:sz w:val="40"/>
          <w:szCs w:val="40"/>
        </w:rPr>
        <w:t xml:space="preserve"> </w:t>
      </w:r>
      <w:r w:rsidRPr="007E280A">
        <w:rPr>
          <w:b/>
          <w:bCs/>
          <w:sz w:val="40"/>
          <w:szCs w:val="40"/>
        </w:rPr>
        <w:t>Interpreters,</w:t>
      </w:r>
      <w:r w:rsidRPr="007E280A">
        <w:rPr>
          <w:b/>
          <w:bCs/>
          <w:spacing w:val="-2"/>
          <w:sz w:val="40"/>
          <w:szCs w:val="40"/>
        </w:rPr>
        <w:t xml:space="preserve"> </w:t>
      </w:r>
      <w:r w:rsidRPr="007E280A">
        <w:rPr>
          <w:b/>
          <w:bCs/>
          <w:sz w:val="40"/>
          <w:szCs w:val="40"/>
        </w:rPr>
        <w:t>and</w:t>
      </w:r>
      <w:r w:rsidRPr="007E280A">
        <w:rPr>
          <w:b/>
          <w:bCs/>
          <w:spacing w:val="-3"/>
          <w:sz w:val="40"/>
          <w:szCs w:val="40"/>
        </w:rPr>
        <w:t xml:space="preserve"> </w:t>
      </w:r>
      <w:r w:rsidRPr="007E280A">
        <w:rPr>
          <w:b/>
          <w:bCs/>
          <w:sz w:val="40"/>
          <w:szCs w:val="40"/>
        </w:rPr>
        <w:t>Practicum</w:t>
      </w:r>
      <w:r w:rsidRPr="007E280A">
        <w:rPr>
          <w:b/>
          <w:bCs/>
          <w:spacing w:val="-5"/>
          <w:sz w:val="40"/>
          <w:szCs w:val="40"/>
        </w:rPr>
        <w:t xml:space="preserve"> </w:t>
      </w:r>
      <w:r w:rsidRPr="007E280A">
        <w:rPr>
          <w:b/>
          <w:bCs/>
          <w:sz w:val="40"/>
          <w:szCs w:val="40"/>
        </w:rPr>
        <w:t>Site</w:t>
      </w:r>
      <w:r w:rsidRPr="007E280A">
        <w:rPr>
          <w:b/>
          <w:bCs/>
          <w:spacing w:val="-5"/>
          <w:sz w:val="40"/>
          <w:szCs w:val="40"/>
        </w:rPr>
        <w:t xml:space="preserve"> </w:t>
      </w:r>
      <w:r w:rsidRPr="007E280A">
        <w:rPr>
          <w:b/>
          <w:bCs/>
          <w:sz w:val="40"/>
          <w:szCs w:val="40"/>
        </w:rPr>
        <w:t>Liaisons</w:t>
      </w:r>
    </w:p>
    <w:p w14:paraId="136B4B34" w14:textId="77777777" w:rsidR="001F25E2" w:rsidRDefault="001F25E2">
      <w:pPr>
        <w:pStyle w:val="BodyText"/>
        <w:kinsoku w:val="0"/>
        <w:overflowPunct w:val="0"/>
        <w:spacing w:before="277"/>
        <w:ind w:left="1785" w:right="2432"/>
        <w:jc w:val="center"/>
      </w:pPr>
    </w:p>
    <w:p w14:paraId="1630B7AD" w14:textId="7F75F053" w:rsidR="001241BE" w:rsidRPr="007E280A" w:rsidRDefault="001241BE">
      <w:pPr>
        <w:pStyle w:val="BodyText"/>
        <w:kinsoku w:val="0"/>
        <w:overflowPunct w:val="0"/>
        <w:spacing w:before="277"/>
        <w:ind w:left="1785" w:right="2432"/>
        <w:jc w:val="center"/>
      </w:pPr>
      <w:r w:rsidRPr="007E280A">
        <w:t>(Revised</w:t>
      </w:r>
      <w:r w:rsidR="000C4B78" w:rsidRPr="007E280A">
        <w:t xml:space="preserve"> </w:t>
      </w:r>
      <w:r w:rsidR="001E1463">
        <w:t>August</w:t>
      </w:r>
      <w:r w:rsidRPr="007E280A">
        <w:rPr>
          <w:spacing w:val="-4"/>
        </w:rPr>
        <w:t xml:space="preserve"> </w:t>
      </w:r>
      <w:r w:rsidRPr="007E280A">
        <w:t>202</w:t>
      </w:r>
      <w:r w:rsidR="00EB1D23">
        <w:t>3</w:t>
      </w:r>
      <w:r w:rsidRPr="007E280A">
        <w:t>)</w:t>
      </w:r>
    </w:p>
    <w:p w14:paraId="66031AA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02231F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AE48F0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D4FCA6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914702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01EDAB0" w14:textId="77777777" w:rsidR="001241BE" w:rsidRPr="007E280A" w:rsidRDefault="001241BE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3B838DA4" w14:textId="77777777" w:rsidR="00346FF0" w:rsidRDefault="001241BE" w:rsidP="00346FF0">
      <w:pPr>
        <w:pStyle w:val="BodyText"/>
        <w:kinsoku w:val="0"/>
        <w:overflowPunct w:val="0"/>
        <w:spacing w:before="93"/>
        <w:ind w:left="2880" w:right="4561" w:firstLine="720"/>
        <w:rPr>
          <w:b/>
          <w:bCs/>
          <w:spacing w:val="-5"/>
          <w:sz w:val="22"/>
          <w:szCs w:val="22"/>
        </w:rPr>
      </w:pPr>
      <w:r w:rsidRPr="007E280A">
        <w:rPr>
          <w:b/>
          <w:bCs/>
          <w:sz w:val="22"/>
          <w:szCs w:val="22"/>
        </w:rPr>
        <w:t>Vacca</w:t>
      </w:r>
      <w:r w:rsidRPr="007E280A">
        <w:rPr>
          <w:b/>
          <w:bCs/>
          <w:spacing w:val="-7"/>
          <w:sz w:val="22"/>
          <w:szCs w:val="22"/>
        </w:rPr>
        <w:t xml:space="preserve"> </w:t>
      </w:r>
      <w:r w:rsidRPr="007E280A">
        <w:rPr>
          <w:b/>
          <w:bCs/>
          <w:sz w:val="22"/>
          <w:szCs w:val="22"/>
        </w:rPr>
        <w:t>Office</w:t>
      </w:r>
      <w:r w:rsidRPr="007E280A">
        <w:rPr>
          <w:b/>
          <w:bCs/>
          <w:spacing w:val="-6"/>
          <w:sz w:val="22"/>
          <w:szCs w:val="22"/>
        </w:rPr>
        <w:t xml:space="preserve"> </w:t>
      </w:r>
      <w:r w:rsidRPr="007E280A">
        <w:rPr>
          <w:b/>
          <w:bCs/>
          <w:sz w:val="22"/>
          <w:szCs w:val="22"/>
        </w:rPr>
        <w:t>of</w:t>
      </w:r>
      <w:r w:rsidRPr="007E280A">
        <w:rPr>
          <w:b/>
          <w:bCs/>
          <w:spacing w:val="-3"/>
          <w:sz w:val="22"/>
          <w:szCs w:val="22"/>
        </w:rPr>
        <w:t xml:space="preserve"> </w:t>
      </w:r>
      <w:r w:rsidRPr="007E280A">
        <w:rPr>
          <w:b/>
          <w:bCs/>
          <w:sz w:val="22"/>
          <w:szCs w:val="22"/>
        </w:rPr>
        <w:t>Student</w:t>
      </w:r>
      <w:r w:rsidRPr="007E280A">
        <w:rPr>
          <w:b/>
          <w:bCs/>
          <w:spacing w:val="-5"/>
          <w:sz w:val="22"/>
          <w:szCs w:val="22"/>
        </w:rPr>
        <w:t xml:space="preserve"> </w:t>
      </w:r>
      <w:r w:rsidR="00346FF0">
        <w:rPr>
          <w:b/>
          <w:bCs/>
          <w:spacing w:val="-5"/>
          <w:sz w:val="22"/>
          <w:szCs w:val="22"/>
        </w:rPr>
        <w:t>Services</w:t>
      </w:r>
    </w:p>
    <w:p w14:paraId="1E8BD61D" w14:textId="77777777" w:rsidR="00D02D13" w:rsidRDefault="00346FF0" w:rsidP="00D02D13">
      <w:pPr>
        <w:pStyle w:val="BodyText"/>
        <w:kinsoku w:val="0"/>
        <w:overflowPunct w:val="0"/>
        <w:spacing w:before="93"/>
        <w:ind w:left="2880" w:right="4561" w:firstLine="720"/>
        <w:rPr>
          <w:b/>
          <w:bCs/>
          <w:sz w:val="22"/>
          <w:szCs w:val="22"/>
        </w:rPr>
      </w:pPr>
      <w:r>
        <w:rPr>
          <w:b/>
          <w:bCs/>
          <w:spacing w:val="-53"/>
          <w:sz w:val="22"/>
          <w:szCs w:val="22"/>
        </w:rPr>
        <w:t xml:space="preserve">        </w:t>
      </w:r>
      <w:r w:rsidR="001241BE" w:rsidRPr="007E280A">
        <w:rPr>
          <w:b/>
          <w:bCs/>
          <w:spacing w:val="-53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304</w:t>
      </w:r>
      <w:r w:rsidR="001241BE" w:rsidRPr="007E280A">
        <w:rPr>
          <w:b/>
          <w:bCs/>
          <w:spacing w:val="-1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White</w:t>
      </w:r>
      <w:r w:rsidR="001241BE" w:rsidRPr="007E280A">
        <w:rPr>
          <w:b/>
          <w:bCs/>
          <w:spacing w:val="-2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Hall,</w:t>
      </w:r>
      <w:r w:rsidR="001241BE" w:rsidRPr="007E280A">
        <w:rPr>
          <w:b/>
          <w:bCs/>
          <w:spacing w:val="-1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Kent,</w:t>
      </w:r>
      <w:r w:rsidR="001241BE" w:rsidRPr="007E280A">
        <w:rPr>
          <w:b/>
          <w:bCs/>
          <w:spacing w:val="-2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OH</w:t>
      </w:r>
      <w:r w:rsidR="001241BE" w:rsidRPr="007E280A">
        <w:rPr>
          <w:b/>
          <w:bCs/>
          <w:spacing w:val="55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44242</w:t>
      </w:r>
    </w:p>
    <w:p w14:paraId="4CFBDE70" w14:textId="77777777" w:rsidR="00D02D13" w:rsidRDefault="00D02D13" w:rsidP="00D02D13">
      <w:pPr>
        <w:pStyle w:val="BodyText"/>
        <w:kinsoku w:val="0"/>
        <w:overflowPunct w:val="0"/>
        <w:spacing w:before="93"/>
        <w:ind w:right="29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ab/>
        <w:t xml:space="preserve">   </w:t>
      </w:r>
      <w:r w:rsidR="001241BE" w:rsidRPr="007E280A">
        <w:rPr>
          <w:b/>
          <w:bCs/>
          <w:sz w:val="22"/>
          <w:szCs w:val="22"/>
        </w:rPr>
        <w:t>Phone:</w:t>
      </w:r>
      <w:r w:rsidR="001241BE" w:rsidRPr="007E280A">
        <w:rPr>
          <w:b/>
          <w:bCs/>
          <w:spacing w:val="-4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(330)</w:t>
      </w:r>
      <w:r w:rsidR="001241BE" w:rsidRPr="007E280A">
        <w:rPr>
          <w:b/>
          <w:bCs/>
          <w:spacing w:val="-1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672-2870</w:t>
      </w:r>
      <w:r w:rsidR="001241BE" w:rsidRPr="007E280A">
        <w:rPr>
          <w:b/>
          <w:bCs/>
          <w:spacing w:val="-2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~</w:t>
      </w:r>
      <w:r w:rsidR="001241BE" w:rsidRPr="007E280A">
        <w:rPr>
          <w:b/>
          <w:bCs/>
          <w:spacing w:val="51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Fax:</w:t>
      </w:r>
      <w:r w:rsidR="001241BE" w:rsidRPr="007E280A"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(</w:t>
      </w:r>
      <w:r w:rsidR="001241BE" w:rsidRPr="007E280A">
        <w:rPr>
          <w:b/>
          <w:bCs/>
          <w:sz w:val="22"/>
          <w:szCs w:val="22"/>
        </w:rPr>
        <w:t>330)</w:t>
      </w:r>
      <w:r w:rsidR="001241BE" w:rsidRPr="007E280A">
        <w:rPr>
          <w:b/>
          <w:bCs/>
          <w:spacing w:val="-2"/>
          <w:sz w:val="22"/>
          <w:szCs w:val="22"/>
        </w:rPr>
        <w:t xml:space="preserve"> </w:t>
      </w:r>
      <w:r w:rsidR="001241BE" w:rsidRPr="007E280A">
        <w:rPr>
          <w:b/>
          <w:bCs/>
          <w:sz w:val="22"/>
          <w:szCs w:val="22"/>
        </w:rPr>
        <w:t>672-6277</w:t>
      </w:r>
    </w:p>
    <w:p w14:paraId="02990072" w14:textId="0635C8D8" w:rsidR="00D01023" w:rsidRDefault="00D02D13" w:rsidP="00D02D13">
      <w:pPr>
        <w:pStyle w:val="BodyText"/>
        <w:kinsoku w:val="0"/>
        <w:overflowPunct w:val="0"/>
        <w:spacing w:before="93"/>
        <w:ind w:left="2160" w:right="2950" w:firstLine="720"/>
        <w:rPr>
          <w:b/>
          <w:bCs/>
          <w:sz w:val="22"/>
          <w:szCs w:val="22"/>
        </w:rPr>
        <w:sectPr w:rsidR="00D01023" w:rsidSect="00377B8E">
          <w:headerReference w:type="default" r:id="rId9"/>
          <w:headerReference w:type="first" r:id="rId10"/>
          <w:type w:val="continuous"/>
          <w:pgSz w:w="12240" w:h="15840"/>
          <w:pgMar w:top="1500" w:right="0" w:bottom="280" w:left="560" w:header="720" w:footer="720" w:gutter="0"/>
          <w:cols w:space="720"/>
          <w:noEndnote/>
          <w:titlePg/>
          <w:docGrid w:linePitch="299"/>
        </w:sectPr>
      </w:pPr>
      <w:r>
        <w:rPr>
          <w:b/>
          <w:bCs/>
          <w:sz w:val="22"/>
          <w:szCs w:val="22"/>
        </w:rPr>
        <w:t xml:space="preserve">   </w:t>
      </w:r>
      <w:r w:rsidR="001241BE" w:rsidRPr="007E280A">
        <w:rPr>
          <w:b/>
          <w:bCs/>
          <w:sz w:val="22"/>
          <w:szCs w:val="22"/>
        </w:rPr>
        <w:t>Website:</w:t>
      </w:r>
      <w:r w:rsidR="001241BE" w:rsidRPr="007E280A">
        <w:rPr>
          <w:b/>
          <w:bCs/>
          <w:spacing w:val="42"/>
          <w:sz w:val="22"/>
          <w:szCs w:val="22"/>
        </w:rPr>
        <w:t xml:space="preserve"> </w:t>
      </w:r>
      <w:hyperlink r:id="rId11" w:history="1">
        <w:r w:rsidR="001241BE" w:rsidRPr="007E280A">
          <w:rPr>
            <w:b/>
            <w:bCs/>
            <w:sz w:val="22"/>
            <w:szCs w:val="22"/>
          </w:rPr>
          <w:t>www.kent.edu/ehhs/services/voss</w:t>
        </w:r>
      </w:hyperlink>
    </w:p>
    <w:p w14:paraId="5458E791" w14:textId="0A38C66D" w:rsidR="00B90E4D" w:rsidRPr="00E05C25" w:rsidRDefault="00550516" w:rsidP="00393475">
      <w:pPr>
        <w:pStyle w:val="TOCHeading"/>
        <w:ind w:left="360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T</w:t>
      </w:r>
      <w:r w:rsidR="00B90E4D" w:rsidRPr="00E05C25">
        <w:rPr>
          <w:rFonts w:cs="Arial"/>
          <w:sz w:val="28"/>
          <w:szCs w:val="28"/>
        </w:rPr>
        <w:t>able of Contents</w:t>
      </w:r>
    </w:p>
    <w:p w14:paraId="71B87745" w14:textId="77777777" w:rsidR="00D12DB1" w:rsidRPr="007E280A" w:rsidRDefault="00D12DB1" w:rsidP="00D12DB1">
      <w:pPr>
        <w:ind w:left="720" w:right="1240"/>
      </w:pPr>
    </w:p>
    <w:p w14:paraId="4FDCADE4" w14:textId="42142E58" w:rsidR="0074320D" w:rsidRDefault="004824AE" w:rsidP="0074320D">
      <w:pPr>
        <w:pStyle w:val="TOC1"/>
        <w:rPr>
          <w:rFonts w:asciiTheme="minorHAnsi" w:eastAsiaTheme="minorEastAsia" w:hAnsiTheme="minorHAnsi" w:cstheme="minorBidi"/>
          <w:noProof/>
        </w:rPr>
      </w:pPr>
      <w:r w:rsidRPr="007E280A">
        <w:rPr>
          <w:rStyle w:val="Hyperlink"/>
          <w:rFonts w:cs="Arial"/>
          <w:noProof/>
          <w:sz w:val="28"/>
          <w:szCs w:val="28"/>
        </w:rPr>
        <w:fldChar w:fldCharType="begin"/>
      </w:r>
      <w:r w:rsidRPr="007E280A">
        <w:rPr>
          <w:rStyle w:val="Hyperlink"/>
          <w:rFonts w:cs="Arial"/>
          <w:noProof/>
          <w:sz w:val="28"/>
          <w:szCs w:val="28"/>
        </w:rPr>
        <w:instrText xml:space="preserve"> TOC \o "1-3" \h \z \u </w:instrText>
      </w:r>
      <w:r w:rsidRPr="007E280A">
        <w:rPr>
          <w:rStyle w:val="Hyperlink"/>
          <w:rFonts w:cs="Arial"/>
          <w:noProof/>
          <w:sz w:val="28"/>
          <w:szCs w:val="28"/>
        </w:rPr>
        <w:fldChar w:fldCharType="separate"/>
      </w:r>
      <w:hyperlink w:anchor="_Toc111292613" w:history="1">
        <w:r w:rsidR="0074320D" w:rsidRPr="00713ABD">
          <w:rPr>
            <w:rStyle w:val="Hyperlink"/>
            <w:noProof/>
          </w:rPr>
          <w:t>College and School Contacts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_Toc111292613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4</w:t>
        </w:r>
        <w:r w:rsidR="0074320D">
          <w:rPr>
            <w:noProof/>
            <w:webHidden/>
          </w:rPr>
          <w:fldChar w:fldCharType="end"/>
        </w:r>
      </w:hyperlink>
    </w:p>
    <w:p w14:paraId="6007D293" w14:textId="456C0814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14" w:history="1">
        <w:r w:rsidR="0074320D" w:rsidRPr="00713ABD">
          <w:rPr>
            <w:rStyle w:val="Hyperlink"/>
            <w:noProof/>
          </w:rPr>
          <w:t>Section 1: General Information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_Toc111292614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5</w:t>
        </w:r>
        <w:r w:rsidR="0074320D">
          <w:rPr>
            <w:noProof/>
            <w:webHidden/>
          </w:rPr>
          <w:fldChar w:fldCharType="end"/>
        </w:r>
      </w:hyperlink>
    </w:p>
    <w:p w14:paraId="27264DEF" w14:textId="08525CFF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15" w:history="1">
        <w:r w:rsidR="0074320D" w:rsidRPr="00713ABD">
          <w:rPr>
            <w:rStyle w:val="Hyperlink"/>
            <w:rFonts w:cs="Arial"/>
            <w:noProof/>
          </w:rPr>
          <w:t>Mission Statement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_Toc111292615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6</w:t>
        </w:r>
        <w:r w:rsidR="0074320D">
          <w:rPr>
            <w:noProof/>
            <w:webHidden/>
          </w:rPr>
          <w:fldChar w:fldCharType="end"/>
        </w:r>
      </w:hyperlink>
    </w:p>
    <w:p w14:paraId="03889F52" w14:textId="08BC875D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16" w:history="1">
        <w:r w:rsidR="0074320D" w:rsidRPr="00713ABD">
          <w:rPr>
            <w:rStyle w:val="Hyperlink"/>
            <w:rFonts w:cs="Arial"/>
            <w:noProof/>
          </w:rPr>
          <w:t>Core Values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_Toc111292616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6</w:t>
        </w:r>
        <w:r w:rsidR="0074320D">
          <w:rPr>
            <w:noProof/>
            <w:webHidden/>
          </w:rPr>
          <w:fldChar w:fldCharType="end"/>
        </w:r>
      </w:hyperlink>
    </w:p>
    <w:p w14:paraId="2B54C9EF" w14:textId="2AF225AC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17" w:history="1">
        <w:r w:rsidR="0074320D" w:rsidRPr="00713ABD">
          <w:rPr>
            <w:rStyle w:val="Hyperlink"/>
            <w:rFonts w:cs="Arial"/>
            <w:noProof/>
          </w:rPr>
          <w:t>Roadmap: ASL/English Interpreting – Bachelor of Science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_Toc111292617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7</w:t>
        </w:r>
        <w:r w:rsidR="0074320D">
          <w:rPr>
            <w:noProof/>
            <w:webHidden/>
          </w:rPr>
          <w:fldChar w:fldCharType="end"/>
        </w:r>
      </w:hyperlink>
    </w:p>
    <w:p w14:paraId="6ED391B0" w14:textId="48635C17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18" w:history="1">
        <w:r w:rsidR="0074320D" w:rsidRPr="00713ABD">
          <w:rPr>
            <w:rStyle w:val="Hyperlink"/>
            <w:rFonts w:cs="Arial"/>
            <w:noProof/>
          </w:rPr>
          <w:t>Advanced Practicum in ASL/English Interpreting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_Toc111292618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9</w:t>
        </w:r>
        <w:r w:rsidR="0074320D">
          <w:rPr>
            <w:noProof/>
            <w:webHidden/>
          </w:rPr>
          <w:fldChar w:fldCharType="end"/>
        </w:r>
      </w:hyperlink>
    </w:p>
    <w:p w14:paraId="45891229" w14:textId="2DD5C341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19" w:history="1">
        <w:r w:rsidR="0074320D" w:rsidRPr="00713ABD">
          <w:rPr>
            <w:rStyle w:val="Hyperlink"/>
            <w:rFonts w:cs="Arial"/>
            <w:noProof/>
          </w:rPr>
          <w:t>Statement of Collaboration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_Toc111292619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10</w:t>
        </w:r>
        <w:r w:rsidR="0074320D">
          <w:rPr>
            <w:noProof/>
            <w:webHidden/>
          </w:rPr>
          <w:fldChar w:fldCharType="end"/>
        </w:r>
      </w:hyperlink>
    </w:p>
    <w:p w14:paraId="368A873C" w14:textId="162B7998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0" w:history="1">
        <w:r w:rsidR="0074320D" w:rsidRPr="00713ABD">
          <w:rPr>
            <w:rStyle w:val="Hyperlink"/>
            <w:rFonts w:cs="Arial"/>
            <w:noProof/>
          </w:rPr>
          <w:t>Vacca Office Policies &amp; Procedures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_Toc111292620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11</w:t>
        </w:r>
        <w:r w:rsidR="0074320D">
          <w:rPr>
            <w:noProof/>
            <w:webHidden/>
          </w:rPr>
          <w:fldChar w:fldCharType="end"/>
        </w:r>
      </w:hyperlink>
    </w:p>
    <w:p w14:paraId="7B72E88D" w14:textId="0327CB22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1" w:history="1">
        <w:r w:rsidR="0074320D" w:rsidRPr="00713ABD">
          <w:rPr>
            <w:rStyle w:val="Hyperlink"/>
            <w:rFonts w:cs="Arial"/>
            <w:noProof/>
          </w:rPr>
          <w:t>Background Checks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_Toc111292621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11</w:t>
        </w:r>
        <w:r w:rsidR="0074320D">
          <w:rPr>
            <w:noProof/>
            <w:webHidden/>
          </w:rPr>
          <w:fldChar w:fldCharType="end"/>
        </w:r>
      </w:hyperlink>
    </w:p>
    <w:p w14:paraId="02506EAD" w14:textId="63EB83CF" w:rsidR="0074320D" w:rsidRDefault="00000000" w:rsidP="0074320D">
      <w:pPr>
        <w:pStyle w:val="TOC3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11292622" w:history="1">
        <w:r w:rsidR="0074320D" w:rsidRPr="00713ABD">
          <w:rPr>
            <w:rStyle w:val="Hyperlink"/>
            <w:noProof/>
          </w:rPr>
          <w:t>BCII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_Toc111292622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11</w:t>
        </w:r>
        <w:r w:rsidR="0074320D">
          <w:rPr>
            <w:noProof/>
            <w:webHidden/>
          </w:rPr>
          <w:fldChar w:fldCharType="end"/>
        </w:r>
      </w:hyperlink>
    </w:p>
    <w:p w14:paraId="62B2834A" w14:textId="1279189A" w:rsidR="0074320D" w:rsidRDefault="00000000" w:rsidP="0074320D">
      <w:pPr>
        <w:pStyle w:val="TOC3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11292623" w:history="1">
        <w:r w:rsidR="0074320D" w:rsidRPr="00713ABD">
          <w:rPr>
            <w:rStyle w:val="Hyperlink"/>
            <w:noProof/>
          </w:rPr>
          <w:t>FBI Fingerprinting (Federal)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_Toc111292623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12</w:t>
        </w:r>
        <w:r w:rsidR="0074320D">
          <w:rPr>
            <w:noProof/>
            <w:webHidden/>
          </w:rPr>
          <w:fldChar w:fldCharType="end"/>
        </w:r>
      </w:hyperlink>
    </w:p>
    <w:p w14:paraId="7563A0AC" w14:textId="1999DF91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4" w:history="1">
        <w:r w:rsidR="0074320D" w:rsidRPr="00713ABD">
          <w:rPr>
            <w:rStyle w:val="Hyperlink"/>
            <w:rFonts w:cs="Arial"/>
            <w:noProof/>
          </w:rPr>
          <w:t>Alcohol and Drug Abuse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_Toc111292624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12</w:t>
        </w:r>
        <w:r w:rsidR="0074320D">
          <w:rPr>
            <w:noProof/>
            <w:webHidden/>
          </w:rPr>
          <w:fldChar w:fldCharType="end"/>
        </w:r>
      </w:hyperlink>
    </w:p>
    <w:p w14:paraId="0A17E1D2" w14:textId="2BF921B0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5" w:history="1">
        <w:r w:rsidR="0074320D" w:rsidRPr="00713ABD">
          <w:rPr>
            <w:rStyle w:val="Hyperlink"/>
            <w:rFonts w:cs="Arial"/>
            <w:noProof/>
          </w:rPr>
          <w:t>Attendance/ Time Commitment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_Toc111292625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12</w:t>
        </w:r>
        <w:r w:rsidR="0074320D">
          <w:rPr>
            <w:noProof/>
            <w:webHidden/>
          </w:rPr>
          <w:fldChar w:fldCharType="end"/>
        </w:r>
      </w:hyperlink>
    </w:p>
    <w:p w14:paraId="513EE82A" w14:textId="5CE9ACB3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6" w:history="1">
        <w:r w:rsidR="0074320D" w:rsidRPr="00713ABD">
          <w:rPr>
            <w:rStyle w:val="Hyperlink"/>
            <w:rFonts w:cs="Arial"/>
            <w:noProof/>
          </w:rPr>
          <w:t>Agency Policies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_Toc111292626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755D79E8" w14:textId="2706C4A9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7" w:history="1">
        <w:r w:rsidR="0074320D" w:rsidRPr="00713ABD">
          <w:rPr>
            <w:rStyle w:val="Hyperlink"/>
            <w:rFonts w:cs="Arial"/>
            <w:noProof/>
          </w:rPr>
          <w:t>Calamity Days/Inclement Weather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_Toc111292627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1E1AB3A4" w14:textId="7D591DFF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8" w:history="1">
        <w:r w:rsidR="0074320D" w:rsidRPr="00713ABD">
          <w:rPr>
            <w:rStyle w:val="Hyperlink"/>
            <w:rFonts w:cs="Arial"/>
            <w:noProof/>
          </w:rPr>
          <w:t>Assessment Filming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_Toc111292628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016A65E3" w14:textId="6FED0442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29" w:history="1">
        <w:r w:rsidR="0074320D" w:rsidRPr="00713ABD">
          <w:rPr>
            <w:rStyle w:val="Hyperlink"/>
            <w:rFonts w:cs="Arial"/>
            <w:noProof/>
          </w:rPr>
          <w:t>Health-Related Issues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_Toc111292629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69D357A1" w14:textId="322BC451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0" w:history="1">
        <w:r w:rsidR="0074320D" w:rsidRPr="00713ABD">
          <w:rPr>
            <w:rStyle w:val="Hyperlink"/>
            <w:rFonts w:cs="Arial"/>
            <w:noProof/>
          </w:rPr>
          <w:t>Liability Insurance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_Toc111292630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6BD5B519" w14:textId="1806582C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1" w:history="1">
        <w:r w:rsidR="0074320D" w:rsidRPr="00713ABD">
          <w:rPr>
            <w:rStyle w:val="Hyperlink"/>
            <w:rFonts w:cs="Arial"/>
            <w:noProof/>
          </w:rPr>
          <w:t>Obligations Beyond Practicum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_Toc111292631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00915DD2" w14:textId="03E50425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2" w:history="1">
        <w:r w:rsidR="0074320D" w:rsidRPr="00713ABD">
          <w:rPr>
            <w:rStyle w:val="Hyperlink"/>
            <w:rFonts w:cs="Arial"/>
            <w:noProof/>
          </w:rPr>
          <w:t>Professional Conduct and Appearance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_Toc111292632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63C8FDC1" w14:textId="4410BB52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3" w:history="1">
        <w:r w:rsidR="0074320D" w:rsidRPr="00713ABD">
          <w:rPr>
            <w:rStyle w:val="Hyperlink"/>
            <w:rFonts w:cs="Arial"/>
            <w:noProof/>
          </w:rPr>
          <w:t>Independent Interpreting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_Toc111292633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13</w:t>
        </w:r>
        <w:r w:rsidR="0074320D">
          <w:rPr>
            <w:noProof/>
            <w:webHidden/>
          </w:rPr>
          <w:fldChar w:fldCharType="end"/>
        </w:r>
      </w:hyperlink>
    </w:p>
    <w:p w14:paraId="30BBC55C" w14:textId="7DE14536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34" w:history="1">
        <w:r w:rsidR="0074320D" w:rsidRPr="00713ABD">
          <w:rPr>
            <w:rStyle w:val="Hyperlink"/>
            <w:noProof/>
          </w:rPr>
          <w:t>ASL/English</w:t>
        </w:r>
        <w:r w:rsidR="0074320D" w:rsidRPr="00713ABD">
          <w:rPr>
            <w:rStyle w:val="Hyperlink"/>
            <w:noProof/>
            <w:spacing w:val="-6"/>
          </w:rPr>
          <w:t xml:space="preserve"> </w:t>
        </w:r>
        <w:r w:rsidR="0074320D" w:rsidRPr="00713ABD">
          <w:rPr>
            <w:rStyle w:val="Hyperlink"/>
            <w:noProof/>
          </w:rPr>
          <w:t>Interpreting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Advanced</w:t>
        </w:r>
        <w:r w:rsidR="0074320D" w:rsidRPr="00713ABD">
          <w:rPr>
            <w:rStyle w:val="Hyperlink"/>
            <w:noProof/>
            <w:spacing w:val="-5"/>
          </w:rPr>
          <w:t xml:space="preserve"> </w:t>
        </w:r>
        <w:r w:rsidR="0074320D" w:rsidRPr="00713ABD">
          <w:rPr>
            <w:rStyle w:val="Hyperlink"/>
            <w:noProof/>
          </w:rPr>
          <w:t>Practicum</w:t>
        </w:r>
        <w:r w:rsidR="0074320D" w:rsidRPr="00713ABD">
          <w:rPr>
            <w:rStyle w:val="Hyperlink"/>
            <w:noProof/>
            <w:spacing w:val="-6"/>
          </w:rPr>
          <w:t xml:space="preserve"> </w:t>
        </w:r>
        <w:r w:rsidR="0074320D" w:rsidRPr="00713ABD">
          <w:rPr>
            <w:rStyle w:val="Hyperlink"/>
            <w:noProof/>
          </w:rPr>
          <w:t>Policies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and</w:t>
        </w:r>
        <w:r w:rsidR="0074320D" w:rsidRPr="00713ABD">
          <w:rPr>
            <w:rStyle w:val="Hyperlink"/>
            <w:noProof/>
            <w:spacing w:val="-6"/>
          </w:rPr>
          <w:t xml:space="preserve"> </w:t>
        </w:r>
        <w:r w:rsidR="0074320D" w:rsidRPr="00713ABD">
          <w:rPr>
            <w:rStyle w:val="Hyperlink"/>
            <w:noProof/>
          </w:rPr>
          <w:t>Procedures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_Toc111292634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14</w:t>
        </w:r>
        <w:r w:rsidR="0074320D">
          <w:rPr>
            <w:noProof/>
            <w:webHidden/>
          </w:rPr>
          <w:fldChar w:fldCharType="end"/>
        </w:r>
      </w:hyperlink>
    </w:p>
    <w:p w14:paraId="2E8F1D1C" w14:textId="313B72A1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5" w:history="1">
        <w:r w:rsidR="0074320D" w:rsidRPr="00713ABD">
          <w:rPr>
            <w:rStyle w:val="Hyperlink"/>
            <w:rFonts w:cs="Arial"/>
            <w:noProof/>
          </w:rPr>
          <w:t>Advanced Practicum Assessment Instrument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_Toc111292635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14</w:t>
        </w:r>
        <w:r w:rsidR="0074320D">
          <w:rPr>
            <w:noProof/>
            <w:webHidden/>
          </w:rPr>
          <w:fldChar w:fldCharType="end"/>
        </w:r>
      </w:hyperlink>
    </w:p>
    <w:p w14:paraId="435C87F9" w14:textId="091C8E80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6" w:history="1">
        <w:r w:rsidR="0074320D" w:rsidRPr="00713ABD">
          <w:rPr>
            <w:rStyle w:val="Hyperlink"/>
            <w:rFonts w:cs="Arial"/>
            <w:noProof/>
          </w:rPr>
          <w:t>Weekly Observation Summary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_Toc111292636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14</w:t>
        </w:r>
        <w:r w:rsidR="0074320D">
          <w:rPr>
            <w:noProof/>
            <w:webHidden/>
          </w:rPr>
          <w:fldChar w:fldCharType="end"/>
        </w:r>
      </w:hyperlink>
    </w:p>
    <w:p w14:paraId="4FD93C44" w14:textId="5E23F25D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7" w:history="1">
        <w:r w:rsidR="0074320D" w:rsidRPr="00713ABD">
          <w:rPr>
            <w:rStyle w:val="Hyperlink"/>
            <w:rFonts w:cs="Arial"/>
            <w:noProof/>
          </w:rPr>
          <w:t>Preparation for Interpreting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_Toc111292637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15</w:t>
        </w:r>
        <w:r w:rsidR="0074320D">
          <w:rPr>
            <w:noProof/>
            <w:webHidden/>
          </w:rPr>
          <w:fldChar w:fldCharType="end"/>
        </w:r>
      </w:hyperlink>
    </w:p>
    <w:p w14:paraId="5BE9CA41" w14:textId="718FDC2A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8" w:history="1">
        <w:r w:rsidR="0074320D" w:rsidRPr="00713ABD">
          <w:rPr>
            <w:rStyle w:val="Hyperlink"/>
            <w:rFonts w:cs="Arial"/>
            <w:noProof/>
          </w:rPr>
          <w:t>Midterm Assessment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_Toc111292638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15</w:t>
        </w:r>
        <w:r w:rsidR="0074320D">
          <w:rPr>
            <w:noProof/>
            <w:webHidden/>
          </w:rPr>
          <w:fldChar w:fldCharType="end"/>
        </w:r>
      </w:hyperlink>
    </w:p>
    <w:p w14:paraId="3300F961" w14:textId="4CF99135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39" w:history="1">
        <w:r w:rsidR="0074320D" w:rsidRPr="00713ABD">
          <w:rPr>
            <w:rStyle w:val="Hyperlink"/>
            <w:rFonts w:cs="Arial"/>
            <w:noProof/>
          </w:rPr>
          <w:t>Final Assessment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_Toc111292639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15</w:t>
        </w:r>
        <w:r w:rsidR="0074320D">
          <w:rPr>
            <w:noProof/>
            <w:webHidden/>
          </w:rPr>
          <w:fldChar w:fldCharType="end"/>
        </w:r>
      </w:hyperlink>
    </w:p>
    <w:p w14:paraId="476BC8F1" w14:textId="6A047CC1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40" w:history="1">
        <w:r w:rsidR="0074320D" w:rsidRPr="00713ABD">
          <w:rPr>
            <w:rStyle w:val="Hyperlink"/>
            <w:rFonts w:cs="Arial"/>
            <w:noProof/>
          </w:rPr>
          <w:t>Grade for Student Interpreting Practicum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_Toc111292640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16</w:t>
        </w:r>
        <w:r w:rsidR="0074320D">
          <w:rPr>
            <w:noProof/>
            <w:webHidden/>
          </w:rPr>
          <w:fldChar w:fldCharType="end"/>
        </w:r>
      </w:hyperlink>
    </w:p>
    <w:p w14:paraId="0D08A311" w14:textId="41DD7F13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41" w:history="1">
        <w:r w:rsidR="0074320D" w:rsidRPr="00713ABD">
          <w:rPr>
            <w:rStyle w:val="Hyperlink"/>
            <w:rFonts w:cs="Arial"/>
            <w:noProof/>
          </w:rPr>
          <w:t>Disposition Assessment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_Toc111292641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16</w:t>
        </w:r>
        <w:r w:rsidR="0074320D">
          <w:rPr>
            <w:noProof/>
            <w:webHidden/>
          </w:rPr>
          <w:fldChar w:fldCharType="end"/>
        </w:r>
      </w:hyperlink>
    </w:p>
    <w:p w14:paraId="1F646AAA" w14:textId="427ED0FF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42" w:history="1">
        <w:r w:rsidR="0074320D" w:rsidRPr="00713ABD">
          <w:rPr>
            <w:rStyle w:val="Hyperlink"/>
            <w:rFonts w:cs="Arial"/>
            <w:noProof/>
          </w:rPr>
          <w:t>Note to Agencies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_Toc111292642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17</w:t>
        </w:r>
        <w:r w:rsidR="0074320D">
          <w:rPr>
            <w:noProof/>
            <w:webHidden/>
          </w:rPr>
          <w:fldChar w:fldCharType="end"/>
        </w:r>
      </w:hyperlink>
    </w:p>
    <w:p w14:paraId="6A5CCB08" w14:textId="186F0000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43" w:history="1">
        <w:r w:rsidR="0074320D" w:rsidRPr="00713ABD">
          <w:rPr>
            <w:rStyle w:val="Hyperlink"/>
            <w:rFonts w:cs="Arial"/>
            <w:noProof/>
          </w:rPr>
          <w:t>Conflict Resolution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_Toc111292643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17</w:t>
        </w:r>
        <w:r w:rsidR="0074320D">
          <w:rPr>
            <w:noProof/>
            <w:webHidden/>
          </w:rPr>
          <w:fldChar w:fldCharType="end"/>
        </w:r>
      </w:hyperlink>
    </w:p>
    <w:p w14:paraId="04E5D27E" w14:textId="75BCA6BC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44" w:history="1">
        <w:r w:rsidR="0074320D" w:rsidRPr="00713ABD">
          <w:rPr>
            <w:rStyle w:val="Hyperlink"/>
            <w:noProof/>
          </w:rPr>
          <w:t>Procedures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for</w:t>
        </w:r>
        <w:r w:rsidR="0074320D" w:rsidRPr="00713ABD">
          <w:rPr>
            <w:rStyle w:val="Hyperlink"/>
            <w:noProof/>
            <w:spacing w:val="-2"/>
          </w:rPr>
          <w:t xml:space="preserve"> </w:t>
        </w:r>
        <w:r w:rsidR="0074320D" w:rsidRPr="00713ABD">
          <w:rPr>
            <w:rStyle w:val="Hyperlink"/>
            <w:noProof/>
          </w:rPr>
          <w:t>Addressing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Interpreting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or</w:t>
        </w:r>
        <w:r w:rsidR="0074320D" w:rsidRPr="00713ABD">
          <w:rPr>
            <w:rStyle w:val="Hyperlink"/>
            <w:noProof/>
            <w:spacing w:val="-2"/>
          </w:rPr>
          <w:t xml:space="preserve"> </w:t>
        </w:r>
        <w:r w:rsidR="0074320D" w:rsidRPr="00713ABD">
          <w:rPr>
            <w:rStyle w:val="Hyperlink"/>
            <w:noProof/>
          </w:rPr>
          <w:t>Professionalism/Ethical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Concerns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_Toc111292644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17</w:t>
        </w:r>
        <w:r w:rsidR="0074320D">
          <w:rPr>
            <w:noProof/>
            <w:webHidden/>
          </w:rPr>
          <w:fldChar w:fldCharType="end"/>
        </w:r>
      </w:hyperlink>
    </w:p>
    <w:p w14:paraId="7FC8E46A" w14:textId="28578618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45" w:history="1">
        <w:r w:rsidR="0074320D" w:rsidRPr="00713ABD">
          <w:rPr>
            <w:rStyle w:val="Hyperlink"/>
            <w:noProof/>
          </w:rPr>
          <w:t>Overview of Assessment</w:t>
        </w:r>
        <w:r w:rsidR="0074320D" w:rsidRPr="00713ABD">
          <w:rPr>
            <w:rStyle w:val="Hyperlink"/>
            <w:noProof/>
            <w:spacing w:val="-5"/>
          </w:rPr>
          <w:t xml:space="preserve"> </w:t>
        </w:r>
        <w:r w:rsidR="0074320D" w:rsidRPr="00713ABD">
          <w:rPr>
            <w:rStyle w:val="Hyperlink"/>
            <w:noProof/>
          </w:rPr>
          <w:t>Deadlines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_Toc111292645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18</w:t>
        </w:r>
        <w:r w:rsidR="0074320D">
          <w:rPr>
            <w:noProof/>
            <w:webHidden/>
          </w:rPr>
          <w:fldChar w:fldCharType="end"/>
        </w:r>
      </w:hyperlink>
    </w:p>
    <w:p w14:paraId="58EFC2FF" w14:textId="20587D0E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46" w:history="1">
        <w:r w:rsidR="0074320D" w:rsidRPr="00713ABD">
          <w:rPr>
            <w:rStyle w:val="Hyperlink"/>
            <w:noProof/>
          </w:rPr>
          <w:t>Professionalism</w:t>
        </w:r>
        <w:r w:rsidR="0074320D" w:rsidRPr="00713ABD">
          <w:rPr>
            <w:rStyle w:val="Hyperlink"/>
            <w:noProof/>
            <w:spacing w:val="-5"/>
          </w:rPr>
          <w:t xml:space="preserve"> </w:t>
        </w:r>
        <w:r w:rsidR="0074320D" w:rsidRPr="00713ABD">
          <w:rPr>
            <w:rStyle w:val="Hyperlink"/>
            <w:noProof/>
          </w:rPr>
          <w:t>and</w:t>
        </w:r>
        <w:r w:rsidR="0074320D" w:rsidRPr="00713ABD">
          <w:rPr>
            <w:rStyle w:val="Hyperlink"/>
            <w:noProof/>
            <w:spacing w:val="-5"/>
          </w:rPr>
          <w:t xml:space="preserve"> </w:t>
        </w:r>
        <w:r w:rsidR="0074320D" w:rsidRPr="00713ABD">
          <w:rPr>
            <w:rStyle w:val="Hyperlink"/>
            <w:noProof/>
          </w:rPr>
          <w:t>Reflective</w:t>
        </w:r>
        <w:r w:rsidR="0074320D" w:rsidRPr="00713ABD">
          <w:rPr>
            <w:rStyle w:val="Hyperlink"/>
            <w:noProof/>
            <w:spacing w:val="-1"/>
          </w:rPr>
          <w:t xml:space="preserve"> </w:t>
        </w:r>
        <w:r w:rsidR="0074320D" w:rsidRPr="00713ABD">
          <w:rPr>
            <w:rStyle w:val="Hyperlink"/>
            <w:noProof/>
          </w:rPr>
          <w:t>Practice</w:t>
        </w:r>
        <w:r w:rsidR="0074320D" w:rsidRPr="00713ABD">
          <w:rPr>
            <w:rStyle w:val="Hyperlink"/>
            <w:noProof/>
            <w:spacing w:val="-2"/>
          </w:rPr>
          <w:t xml:space="preserve"> </w:t>
        </w:r>
        <w:r w:rsidR="0074320D" w:rsidRPr="00713ABD">
          <w:rPr>
            <w:rStyle w:val="Hyperlink"/>
            <w:noProof/>
          </w:rPr>
          <w:t>through</w:t>
        </w:r>
        <w:r w:rsidR="0074320D" w:rsidRPr="00713ABD">
          <w:rPr>
            <w:rStyle w:val="Hyperlink"/>
            <w:noProof/>
            <w:spacing w:val="-2"/>
          </w:rPr>
          <w:t xml:space="preserve"> </w:t>
        </w:r>
        <w:r w:rsidR="0074320D" w:rsidRPr="00713ABD">
          <w:rPr>
            <w:rStyle w:val="Hyperlink"/>
            <w:noProof/>
          </w:rPr>
          <w:t>Conferencing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_Toc111292646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18</w:t>
        </w:r>
        <w:r w:rsidR="0074320D">
          <w:rPr>
            <w:noProof/>
            <w:webHidden/>
          </w:rPr>
          <w:fldChar w:fldCharType="end"/>
        </w:r>
      </w:hyperlink>
    </w:p>
    <w:p w14:paraId="0118A0A9" w14:textId="1EA1C615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47" w:history="1">
        <w:r w:rsidR="0074320D" w:rsidRPr="00713ABD">
          <w:rPr>
            <w:rStyle w:val="Hyperlink"/>
            <w:noProof/>
          </w:rPr>
          <w:t>Section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II:</w:t>
        </w:r>
        <w:r w:rsidR="0074320D" w:rsidRPr="00713ABD">
          <w:rPr>
            <w:rStyle w:val="Hyperlink"/>
            <w:noProof/>
            <w:spacing w:val="72"/>
          </w:rPr>
          <w:t xml:space="preserve"> </w:t>
        </w:r>
        <w:r w:rsidR="0074320D" w:rsidRPr="00713ABD">
          <w:rPr>
            <w:rStyle w:val="Hyperlink"/>
            <w:noProof/>
          </w:rPr>
          <w:t>Student</w:t>
        </w:r>
        <w:r w:rsidR="0074320D" w:rsidRPr="00713ABD">
          <w:rPr>
            <w:rStyle w:val="Hyperlink"/>
            <w:noProof/>
            <w:spacing w:val="-1"/>
          </w:rPr>
          <w:t xml:space="preserve"> </w:t>
        </w:r>
        <w:r w:rsidR="0074320D" w:rsidRPr="00713ABD">
          <w:rPr>
            <w:rStyle w:val="Hyperlink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_Toc111292647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20</w:t>
        </w:r>
        <w:r w:rsidR="0074320D">
          <w:rPr>
            <w:noProof/>
            <w:webHidden/>
          </w:rPr>
          <w:fldChar w:fldCharType="end"/>
        </w:r>
      </w:hyperlink>
    </w:p>
    <w:p w14:paraId="28D815B7" w14:textId="0199D8B5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48" w:history="1">
        <w:r w:rsidR="0074320D" w:rsidRPr="00713ABD">
          <w:rPr>
            <w:rStyle w:val="Hyperlink"/>
            <w:rFonts w:cs="Arial"/>
            <w:noProof/>
          </w:rPr>
          <w:t>Role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of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the</w:t>
        </w:r>
        <w:r w:rsidR="0074320D" w:rsidRPr="00713ABD">
          <w:rPr>
            <w:rStyle w:val="Hyperlink"/>
            <w:rFonts w:cs="Arial"/>
            <w:noProof/>
            <w:spacing w:val="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Student</w:t>
        </w:r>
        <w:r w:rsidR="0074320D" w:rsidRPr="00713ABD">
          <w:rPr>
            <w:rStyle w:val="Hyperlink"/>
            <w:rFonts w:cs="Arial"/>
            <w:noProof/>
            <w:spacing w:val="-2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_Toc111292648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21</w:t>
        </w:r>
        <w:r w:rsidR="0074320D">
          <w:rPr>
            <w:noProof/>
            <w:webHidden/>
          </w:rPr>
          <w:fldChar w:fldCharType="end"/>
        </w:r>
      </w:hyperlink>
    </w:p>
    <w:p w14:paraId="04C5C84E" w14:textId="5F756FDD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49" w:history="1">
        <w:r w:rsidR="0074320D" w:rsidRPr="00713ABD">
          <w:rPr>
            <w:rStyle w:val="Hyperlink"/>
            <w:noProof/>
          </w:rPr>
          <w:t>Section</w:t>
        </w:r>
        <w:r w:rsidR="0074320D" w:rsidRPr="00713ABD">
          <w:rPr>
            <w:rStyle w:val="Hyperlink"/>
            <w:noProof/>
            <w:spacing w:val="-4"/>
          </w:rPr>
          <w:t xml:space="preserve"> </w:t>
        </w:r>
        <w:r w:rsidR="0074320D" w:rsidRPr="00713ABD">
          <w:rPr>
            <w:rStyle w:val="Hyperlink"/>
            <w:noProof/>
          </w:rPr>
          <w:t>III:</w:t>
        </w:r>
        <w:r w:rsidR="0074320D" w:rsidRPr="00713ABD">
          <w:rPr>
            <w:rStyle w:val="Hyperlink"/>
            <w:noProof/>
            <w:spacing w:val="70"/>
          </w:rPr>
          <w:t xml:space="preserve"> </w:t>
        </w:r>
        <w:r w:rsidR="0074320D" w:rsidRPr="00713ABD">
          <w:rPr>
            <w:rStyle w:val="Hyperlink"/>
            <w:noProof/>
          </w:rPr>
          <w:t>Cooperating</w:t>
        </w:r>
        <w:r w:rsidR="0074320D" w:rsidRPr="00713ABD">
          <w:rPr>
            <w:rStyle w:val="Hyperlink"/>
            <w:noProof/>
            <w:spacing w:val="-4"/>
          </w:rPr>
          <w:t xml:space="preserve"> </w:t>
        </w:r>
        <w:r w:rsidR="0074320D" w:rsidRPr="00713ABD">
          <w:rPr>
            <w:rStyle w:val="Hyperlink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_Toc111292649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22</w:t>
        </w:r>
        <w:r w:rsidR="0074320D">
          <w:rPr>
            <w:noProof/>
            <w:webHidden/>
          </w:rPr>
          <w:fldChar w:fldCharType="end"/>
        </w:r>
      </w:hyperlink>
    </w:p>
    <w:p w14:paraId="32A20781" w14:textId="48F30DC4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0" w:history="1">
        <w:r w:rsidR="0074320D" w:rsidRPr="00713ABD">
          <w:rPr>
            <w:rStyle w:val="Hyperlink"/>
            <w:rFonts w:cs="Arial"/>
            <w:noProof/>
          </w:rPr>
          <w:t>Role of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the</w:t>
        </w:r>
        <w:r w:rsidR="0074320D" w:rsidRPr="00713ABD">
          <w:rPr>
            <w:rStyle w:val="Hyperlink"/>
            <w:rFonts w:cs="Arial"/>
            <w:noProof/>
            <w:spacing w:val="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Cooperating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_Toc111292650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23</w:t>
        </w:r>
        <w:r w:rsidR="0074320D">
          <w:rPr>
            <w:noProof/>
            <w:webHidden/>
          </w:rPr>
          <w:fldChar w:fldCharType="end"/>
        </w:r>
      </w:hyperlink>
    </w:p>
    <w:p w14:paraId="0D06B3AD" w14:textId="29859372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1" w:history="1">
        <w:r w:rsidR="0074320D" w:rsidRPr="00713ABD">
          <w:rPr>
            <w:rStyle w:val="Hyperlink"/>
            <w:rFonts w:cs="Arial"/>
            <w:noProof/>
          </w:rPr>
          <w:t>Guidelines</w:t>
        </w:r>
        <w:r w:rsidR="0074320D" w:rsidRPr="00713ABD">
          <w:rPr>
            <w:rStyle w:val="Hyperlink"/>
            <w:rFonts w:cs="Arial"/>
            <w:noProof/>
            <w:spacing w:val="-2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for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the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Cooperating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_Toc111292651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23</w:t>
        </w:r>
        <w:r w:rsidR="0074320D">
          <w:rPr>
            <w:noProof/>
            <w:webHidden/>
          </w:rPr>
          <w:fldChar w:fldCharType="end"/>
        </w:r>
      </w:hyperlink>
    </w:p>
    <w:p w14:paraId="55279A79" w14:textId="4615041F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52" w:history="1">
        <w:r w:rsidR="0074320D" w:rsidRPr="00713ABD">
          <w:rPr>
            <w:rStyle w:val="Hyperlink"/>
            <w:noProof/>
          </w:rPr>
          <w:t>Section</w:t>
        </w:r>
        <w:r w:rsidR="0074320D" w:rsidRPr="00713ABD">
          <w:rPr>
            <w:rStyle w:val="Hyperlink"/>
            <w:noProof/>
            <w:spacing w:val="-4"/>
          </w:rPr>
          <w:t xml:space="preserve"> </w:t>
        </w:r>
        <w:r w:rsidR="0074320D" w:rsidRPr="00713ABD">
          <w:rPr>
            <w:rStyle w:val="Hyperlink"/>
            <w:noProof/>
          </w:rPr>
          <w:t>IV</w:t>
        </w:r>
        <w:r w:rsidR="0074320D" w:rsidRPr="00713ABD">
          <w:rPr>
            <w:rStyle w:val="Hyperlink"/>
            <w:noProof/>
            <w:spacing w:val="-3"/>
          </w:rPr>
          <w:t xml:space="preserve"> </w:t>
        </w:r>
        <w:r w:rsidR="0074320D" w:rsidRPr="00713ABD">
          <w:rPr>
            <w:rStyle w:val="Hyperlink"/>
            <w:noProof/>
          </w:rPr>
          <w:t>–</w:t>
        </w:r>
        <w:r w:rsidR="0074320D" w:rsidRPr="00713ABD">
          <w:rPr>
            <w:rStyle w:val="Hyperlink"/>
            <w:noProof/>
            <w:spacing w:val="-1"/>
          </w:rPr>
          <w:t xml:space="preserve"> </w:t>
        </w:r>
        <w:r w:rsidR="0074320D" w:rsidRPr="00713ABD">
          <w:rPr>
            <w:rStyle w:val="Hyperlink"/>
            <w:noProof/>
          </w:rPr>
          <w:t>Supervising</w:t>
        </w:r>
        <w:r w:rsidR="0074320D" w:rsidRPr="00713ABD">
          <w:rPr>
            <w:rStyle w:val="Hyperlink"/>
            <w:noProof/>
            <w:spacing w:val="-4"/>
          </w:rPr>
          <w:t xml:space="preserve"> </w:t>
        </w:r>
        <w:r w:rsidR="0074320D" w:rsidRPr="00713ABD">
          <w:rPr>
            <w:rStyle w:val="Hyperlink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_Toc111292652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25</w:t>
        </w:r>
        <w:r w:rsidR="0074320D">
          <w:rPr>
            <w:noProof/>
            <w:webHidden/>
          </w:rPr>
          <w:fldChar w:fldCharType="end"/>
        </w:r>
      </w:hyperlink>
    </w:p>
    <w:p w14:paraId="6B5DF300" w14:textId="0D0DDCE6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3" w:history="1">
        <w:r w:rsidR="0074320D" w:rsidRPr="00713ABD">
          <w:rPr>
            <w:rStyle w:val="Hyperlink"/>
            <w:rFonts w:cs="Arial"/>
            <w:noProof/>
          </w:rPr>
          <w:t>Role of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the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Supervising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_Toc111292653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26</w:t>
        </w:r>
        <w:r w:rsidR="0074320D">
          <w:rPr>
            <w:noProof/>
            <w:webHidden/>
          </w:rPr>
          <w:fldChar w:fldCharType="end"/>
        </w:r>
      </w:hyperlink>
    </w:p>
    <w:p w14:paraId="0E4043D5" w14:textId="1E10BADA" w:rsidR="0074320D" w:rsidRDefault="00000000" w:rsidP="0074320D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11292654" w:history="1">
        <w:r w:rsidR="0074320D" w:rsidRPr="00713ABD">
          <w:rPr>
            <w:rStyle w:val="Hyperlink"/>
            <w:noProof/>
          </w:rPr>
          <w:t>Appendix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_Toc111292654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27</w:t>
        </w:r>
        <w:r w:rsidR="0074320D">
          <w:rPr>
            <w:noProof/>
            <w:webHidden/>
          </w:rPr>
          <w:fldChar w:fldCharType="end"/>
        </w:r>
      </w:hyperlink>
    </w:p>
    <w:p w14:paraId="52770D88" w14:textId="73CCE857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5" w:history="1">
        <w:r w:rsidR="0074320D" w:rsidRPr="00713ABD">
          <w:rPr>
            <w:rStyle w:val="Hyperlink"/>
            <w:rFonts w:cs="Arial"/>
            <w:noProof/>
          </w:rPr>
          <w:t>Advanced Practicum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Observation</w:t>
        </w:r>
        <w:r w:rsidR="0074320D" w:rsidRPr="00713ABD">
          <w:rPr>
            <w:rStyle w:val="Hyperlink"/>
            <w:rFonts w:cs="Arial"/>
            <w:noProof/>
            <w:spacing w:val="-2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Summary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_Toc111292655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35</w:t>
        </w:r>
        <w:r w:rsidR="0074320D">
          <w:rPr>
            <w:noProof/>
            <w:webHidden/>
          </w:rPr>
          <w:fldChar w:fldCharType="end"/>
        </w:r>
      </w:hyperlink>
    </w:p>
    <w:p w14:paraId="3C4EFB5D" w14:textId="199D77D9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6" w:history="1">
        <w:r w:rsidR="0074320D" w:rsidRPr="00713ABD">
          <w:rPr>
            <w:rStyle w:val="Hyperlink"/>
            <w:rFonts w:cs="Arial"/>
            <w:noProof/>
          </w:rPr>
          <w:t>Sample Advanced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Practicum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Preparation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Form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_Toc111292656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38</w:t>
        </w:r>
        <w:r w:rsidR="0074320D">
          <w:rPr>
            <w:noProof/>
            <w:webHidden/>
          </w:rPr>
          <w:fldChar w:fldCharType="end"/>
        </w:r>
      </w:hyperlink>
    </w:p>
    <w:p w14:paraId="3D0DFA46" w14:textId="56425BA8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7" w:history="1">
        <w:r w:rsidR="0074320D" w:rsidRPr="00713ABD">
          <w:rPr>
            <w:rStyle w:val="Hyperlink"/>
            <w:rFonts w:cs="Arial"/>
            <w:noProof/>
          </w:rPr>
          <w:t>Cooperating</w:t>
        </w:r>
        <w:r w:rsidR="0074320D" w:rsidRPr="00713ABD">
          <w:rPr>
            <w:rStyle w:val="Hyperlink"/>
            <w:rFonts w:cs="Arial"/>
            <w:noProof/>
            <w:spacing w:val="-5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</w:t>
        </w:r>
        <w:r w:rsidR="0074320D" w:rsidRPr="00713ABD">
          <w:rPr>
            <w:rStyle w:val="Hyperlink"/>
            <w:rFonts w:cs="Arial"/>
            <w:noProof/>
            <w:spacing w:val="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Evaluation</w:t>
        </w:r>
        <w:r w:rsidR="0074320D" w:rsidRPr="00713ABD">
          <w:rPr>
            <w:rStyle w:val="Hyperlink"/>
            <w:rFonts w:cs="Arial"/>
            <w:noProof/>
            <w:spacing w:val="-4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of</w:t>
        </w:r>
        <w:r w:rsidR="0074320D" w:rsidRPr="00713ABD">
          <w:rPr>
            <w:rStyle w:val="Hyperlink"/>
            <w:rFonts w:cs="Arial"/>
            <w:noProof/>
            <w:spacing w:val="-3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Supervising</w:t>
        </w:r>
        <w:r w:rsidR="0074320D" w:rsidRPr="00713ABD">
          <w:rPr>
            <w:rStyle w:val="Hyperlink"/>
            <w:rFonts w:cs="Arial"/>
            <w:noProof/>
            <w:spacing w:val="-4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_Toc111292657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39</w:t>
        </w:r>
        <w:r w:rsidR="0074320D">
          <w:rPr>
            <w:noProof/>
            <w:webHidden/>
          </w:rPr>
          <w:fldChar w:fldCharType="end"/>
        </w:r>
      </w:hyperlink>
    </w:p>
    <w:p w14:paraId="5C4720F3" w14:textId="3A4770E2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8" w:history="1">
        <w:r w:rsidR="0074320D" w:rsidRPr="00713ABD">
          <w:rPr>
            <w:rStyle w:val="Hyperlink"/>
            <w:rFonts w:cs="Arial"/>
            <w:noProof/>
          </w:rPr>
          <w:t>Student</w:t>
        </w:r>
        <w:r w:rsidR="0074320D" w:rsidRPr="00713ABD">
          <w:rPr>
            <w:rStyle w:val="Hyperlink"/>
            <w:rFonts w:cs="Arial"/>
            <w:noProof/>
            <w:spacing w:val="-3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 Evaluation</w:t>
        </w:r>
        <w:r w:rsidR="0074320D" w:rsidRPr="00713ABD">
          <w:rPr>
            <w:rStyle w:val="Hyperlink"/>
            <w:rFonts w:cs="Arial"/>
            <w:noProof/>
            <w:spacing w:val="-2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of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Supervising</w:t>
        </w:r>
        <w:r w:rsidR="0074320D" w:rsidRPr="00713ABD">
          <w:rPr>
            <w:rStyle w:val="Hyperlink"/>
            <w:rFonts w:cs="Arial"/>
            <w:noProof/>
            <w:spacing w:val="-4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_Toc111292658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40</w:t>
        </w:r>
        <w:r w:rsidR="0074320D">
          <w:rPr>
            <w:noProof/>
            <w:webHidden/>
          </w:rPr>
          <w:fldChar w:fldCharType="end"/>
        </w:r>
      </w:hyperlink>
    </w:p>
    <w:p w14:paraId="2FC7FC18" w14:textId="7662E507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59" w:history="1">
        <w:r w:rsidR="0074320D" w:rsidRPr="00713ABD">
          <w:rPr>
            <w:rStyle w:val="Hyperlink"/>
            <w:rFonts w:cs="Arial"/>
            <w:noProof/>
          </w:rPr>
          <w:t xml:space="preserve">  Student</w:t>
        </w:r>
        <w:r w:rsidR="0074320D" w:rsidRPr="00713ABD">
          <w:rPr>
            <w:rStyle w:val="Hyperlink"/>
            <w:rFonts w:cs="Arial"/>
            <w:noProof/>
            <w:spacing w:val="-1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Interpreter Absence</w:t>
        </w:r>
        <w:r w:rsidR="0074320D" w:rsidRPr="00713ABD">
          <w:rPr>
            <w:rStyle w:val="Hyperlink"/>
            <w:rFonts w:cs="Arial"/>
            <w:noProof/>
            <w:spacing w:val="-2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Form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_Toc111292659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41</w:t>
        </w:r>
        <w:r w:rsidR="0074320D">
          <w:rPr>
            <w:noProof/>
            <w:webHidden/>
          </w:rPr>
          <w:fldChar w:fldCharType="end"/>
        </w:r>
      </w:hyperlink>
    </w:p>
    <w:p w14:paraId="261EFB30" w14:textId="5424D857" w:rsidR="0074320D" w:rsidRDefault="00000000" w:rsidP="0074320D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111292660" w:history="1">
        <w:r w:rsidR="0074320D" w:rsidRPr="00713ABD">
          <w:rPr>
            <w:rStyle w:val="Hyperlink"/>
            <w:rFonts w:cs="Arial"/>
            <w:noProof/>
          </w:rPr>
          <w:t>Professional</w:t>
        </w:r>
        <w:r w:rsidR="0074320D" w:rsidRPr="00713ABD">
          <w:rPr>
            <w:rStyle w:val="Hyperlink"/>
            <w:rFonts w:cs="Arial"/>
            <w:noProof/>
            <w:spacing w:val="-4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Development</w:t>
        </w:r>
        <w:r w:rsidR="0074320D" w:rsidRPr="00713ABD">
          <w:rPr>
            <w:rStyle w:val="Hyperlink"/>
            <w:rFonts w:cs="Arial"/>
            <w:noProof/>
            <w:spacing w:val="-4"/>
          </w:rPr>
          <w:t xml:space="preserve"> </w:t>
        </w:r>
        <w:r w:rsidR="0074320D" w:rsidRPr="00713ABD">
          <w:rPr>
            <w:rStyle w:val="Hyperlink"/>
            <w:rFonts w:cs="Arial"/>
            <w:noProof/>
          </w:rPr>
          <w:t>Contract</w:t>
        </w:r>
        <w:r w:rsidR="0074320D">
          <w:rPr>
            <w:noProof/>
            <w:webHidden/>
          </w:rPr>
          <w:tab/>
        </w:r>
        <w:r w:rsidR="0074320D">
          <w:rPr>
            <w:noProof/>
            <w:webHidden/>
          </w:rPr>
          <w:fldChar w:fldCharType="begin"/>
        </w:r>
        <w:r w:rsidR="0074320D">
          <w:rPr>
            <w:noProof/>
            <w:webHidden/>
          </w:rPr>
          <w:instrText xml:space="preserve"> PAGEREF _Toc111292660 \h </w:instrText>
        </w:r>
        <w:r w:rsidR="0074320D">
          <w:rPr>
            <w:noProof/>
            <w:webHidden/>
          </w:rPr>
        </w:r>
        <w:r w:rsidR="0074320D">
          <w:rPr>
            <w:noProof/>
            <w:webHidden/>
          </w:rPr>
          <w:fldChar w:fldCharType="separate"/>
        </w:r>
        <w:r w:rsidR="00CA03FC">
          <w:rPr>
            <w:noProof/>
            <w:webHidden/>
          </w:rPr>
          <w:t>42</w:t>
        </w:r>
        <w:r w:rsidR="0074320D">
          <w:rPr>
            <w:noProof/>
            <w:webHidden/>
          </w:rPr>
          <w:fldChar w:fldCharType="end"/>
        </w:r>
      </w:hyperlink>
    </w:p>
    <w:p w14:paraId="723CCB62" w14:textId="0D972B72" w:rsidR="00FE49BF" w:rsidRPr="007E280A" w:rsidRDefault="004824AE" w:rsidP="00430822">
      <w:pPr>
        <w:pStyle w:val="Heading1"/>
        <w:spacing w:line="300" w:lineRule="auto"/>
        <w:rPr>
          <w:rStyle w:val="Hyperlink"/>
          <w:rFonts w:cs="Arial"/>
          <w:noProof/>
        </w:rPr>
      </w:pPr>
      <w:r w:rsidRPr="007E280A">
        <w:rPr>
          <w:rStyle w:val="Hyperlink"/>
          <w:rFonts w:cs="Arial"/>
          <w:noProof/>
        </w:rPr>
        <w:fldChar w:fldCharType="end"/>
      </w:r>
      <w:bookmarkStart w:id="0" w:name="_Toc104897400"/>
    </w:p>
    <w:p w14:paraId="2153576E" w14:textId="77777777" w:rsidR="00FE49BF" w:rsidRPr="007E280A" w:rsidRDefault="00FE49BF" w:rsidP="00FE49BF">
      <w:pPr>
        <w:pStyle w:val="Heading1"/>
        <w:spacing w:line="360" w:lineRule="auto"/>
        <w:rPr>
          <w:rStyle w:val="Hyperlink"/>
          <w:rFonts w:cs="Arial"/>
          <w:noProof/>
        </w:rPr>
      </w:pPr>
    </w:p>
    <w:p w14:paraId="154DCEEF" w14:textId="77777777" w:rsidR="005B2FB3" w:rsidRPr="007E280A" w:rsidRDefault="00E06088" w:rsidP="005B2FB3">
      <w:r>
        <w:br w:type="page"/>
      </w:r>
    </w:p>
    <w:p w14:paraId="65087499" w14:textId="77777777" w:rsidR="001241BE" w:rsidRPr="007E280A" w:rsidRDefault="00690F1E" w:rsidP="00FE49BF">
      <w:pPr>
        <w:pStyle w:val="Heading1"/>
        <w:spacing w:line="360" w:lineRule="auto"/>
      </w:pPr>
      <w:bookmarkStart w:id="1" w:name="_Toc111292613"/>
      <w:r w:rsidRPr="007E280A">
        <w:lastRenderedPageBreak/>
        <w:t>College and School Contacts</w:t>
      </w:r>
      <w:bookmarkEnd w:id="0"/>
      <w:bookmarkEnd w:id="1"/>
    </w:p>
    <w:p w14:paraId="106E0041" w14:textId="77777777" w:rsidR="00381AD9" w:rsidRPr="007E280A" w:rsidRDefault="00381AD9" w:rsidP="00381AD9">
      <w:pPr>
        <w:pStyle w:val="BodyText"/>
        <w:kinsoku w:val="0"/>
        <w:overflowPunct w:val="0"/>
        <w:spacing w:before="60" w:line="322" w:lineRule="exact"/>
        <w:ind w:left="1867" w:right="2432"/>
        <w:jc w:val="center"/>
        <w:rPr>
          <w:sz w:val="28"/>
          <w:szCs w:val="28"/>
        </w:rPr>
      </w:pPr>
      <w:r w:rsidRPr="007E280A">
        <w:rPr>
          <w:sz w:val="28"/>
          <w:szCs w:val="28"/>
        </w:rPr>
        <w:t>A</w:t>
      </w:r>
      <w:r w:rsidR="0022293F" w:rsidRPr="007E280A">
        <w:rPr>
          <w:sz w:val="28"/>
          <w:szCs w:val="28"/>
        </w:rPr>
        <w:t>merican Sign Language/ English Interpreting</w:t>
      </w:r>
    </w:p>
    <w:p w14:paraId="670C7BF4" w14:textId="77777777" w:rsidR="00381AD9" w:rsidRPr="007E280A" w:rsidRDefault="00381AD9" w:rsidP="00381AD9"/>
    <w:p w14:paraId="64FC1E46" w14:textId="77777777" w:rsidR="001241BE" w:rsidRPr="007E280A" w:rsidRDefault="001241BE">
      <w:pPr>
        <w:pStyle w:val="BodyText"/>
        <w:kinsoku w:val="0"/>
        <w:overflowPunct w:val="0"/>
        <w:spacing w:before="3"/>
        <w:rPr>
          <w:b/>
          <w:bCs/>
          <w:sz w:val="26"/>
          <w:szCs w:val="26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3"/>
        <w:gridCol w:w="1980"/>
        <w:gridCol w:w="2097"/>
      </w:tblGrid>
      <w:tr w:rsidR="001241BE" w:rsidRPr="007E280A" w14:paraId="23A099E4" w14:textId="77777777" w:rsidTr="004C5ED5">
        <w:trPr>
          <w:trHeight w:val="137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D14" w14:textId="77777777" w:rsidR="00A80441" w:rsidRPr="007E280A" w:rsidRDefault="001241BE" w:rsidP="00A80441">
            <w:pPr>
              <w:pStyle w:val="TableParagraph"/>
              <w:kinsoku w:val="0"/>
              <w:overflowPunct w:val="0"/>
              <w:spacing w:line="480" w:lineRule="auto"/>
              <w:ind w:left="468" w:hanging="361"/>
              <w:rPr>
                <w:rFonts w:ascii="Arial" w:hAnsi="Arial" w:cs="Arial"/>
                <w:b/>
                <w:bCs/>
                <w:spacing w:val="-57"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College of Education, Health, and Human </w:t>
            </w:r>
            <w:r w:rsidR="00A80441" w:rsidRPr="007E280A">
              <w:rPr>
                <w:rFonts w:ascii="Arial" w:hAnsi="Arial" w:cs="Arial"/>
                <w:b/>
                <w:bCs/>
              </w:rPr>
              <w:t>S</w:t>
            </w:r>
            <w:r w:rsidRPr="007E280A">
              <w:rPr>
                <w:rFonts w:ascii="Arial" w:hAnsi="Arial" w:cs="Arial"/>
                <w:b/>
                <w:bCs/>
              </w:rPr>
              <w:t>ervices</w:t>
            </w:r>
            <w:r w:rsidRPr="007E280A">
              <w:rPr>
                <w:rFonts w:ascii="Arial" w:hAnsi="Arial" w:cs="Arial"/>
                <w:b/>
                <w:bCs/>
                <w:spacing w:val="-57"/>
              </w:rPr>
              <w:t xml:space="preserve"> </w:t>
            </w:r>
          </w:p>
          <w:p w14:paraId="39F3D674" w14:textId="77777777" w:rsidR="001241BE" w:rsidRPr="005F0504" w:rsidRDefault="00A80441">
            <w:pPr>
              <w:pStyle w:val="TableParagraph"/>
              <w:kinsoku w:val="0"/>
              <w:overflowPunct w:val="0"/>
              <w:spacing w:line="480" w:lineRule="auto"/>
              <w:ind w:left="468" w:right="973" w:hanging="361"/>
              <w:rPr>
                <w:rFonts w:ascii="Arial" w:hAnsi="Arial" w:cs="Arial"/>
              </w:rPr>
            </w:pPr>
            <w:r w:rsidRPr="005F0504">
              <w:rPr>
                <w:rFonts w:ascii="Arial" w:hAnsi="Arial" w:cs="Arial"/>
              </w:rPr>
              <w:t xml:space="preserve">     </w:t>
            </w:r>
            <w:r w:rsidR="00923904" w:rsidRPr="005F0504">
              <w:rPr>
                <w:rFonts w:ascii="Arial" w:hAnsi="Arial" w:cs="Arial"/>
              </w:rPr>
              <w:t>Dr. James Hannon, D</w:t>
            </w:r>
            <w:r w:rsidR="001241BE" w:rsidRPr="005F0504">
              <w:rPr>
                <w:rFonts w:ascii="Arial" w:hAnsi="Arial" w:cs="Arial"/>
              </w:rPr>
              <w:t>ean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DFFA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183" w:right="182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408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White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Hall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70BC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109" w:right="105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330-672-2202</w:t>
            </w:r>
          </w:p>
        </w:tc>
      </w:tr>
      <w:tr w:rsidR="001241BE" w:rsidRPr="007E280A" w14:paraId="14BEC65D" w14:textId="77777777" w:rsidTr="00953EFB">
        <w:trPr>
          <w:trHeight w:val="2768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7F24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Vacca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Office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of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Student Services</w:t>
            </w:r>
          </w:p>
          <w:p w14:paraId="22E67494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7E1305D6" w14:textId="77777777" w:rsidR="001241BE" w:rsidRPr="005F0504" w:rsidRDefault="00923904" w:rsidP="00A80441">
            <w:pPr>
              <w:pStyle w:val="TableParagraph"/>
              <w:kinsoku w:val="0"/>
              <w:overflowPunct w:val="0"/>
              <w:ind w:left="424" w:right="906"/>
              <w:rPr>
                <w:rFonts w:ascii="Arial" w:hAnsi="Arial" w:cs="Arial"/>
              </w:rPr>
            </w:pPr>
            <w:r w:rsidRPr="005F0504">
              <w:rPr>
                <w:rFonts w:ascii="Arial" w:hAnsi="Arial" w:cs="Arial"/>
              </w:rPr>
              <w:t xml:space="preserve">Dr. </w:t>
            </w:r>
            <w:r w:rsidR="001241BE" w:rsidRPr="005F0504">
              <w:rPr>
                <w:rFonts w:ascii="Arial" w:hAnsi="Arial" w:cs="Arial"/>
              </w:rPr>
              <w:t>Alicia Crowe, Associate Dean for Undergraduate</w:t>
            </w:r>
            <w:r w:rsidR="001241BE" w:rsidRPr="005F0504">
              <w:rPr>
                <w:rFonts w:ascii="Arial" w:hAnsi="Arial" w:cs="Arial"/>
                <w:spacing w:val="-58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Education and</w:t>
            </w:r>
            <w:r w:rsidR="001241BE" w:rsidRPr="005F0504">
              <w:rPr>
                <w:rFonts w:ascii="Arial" w:hAnsi="Arial" w:cs="Arial"/>
                <w:spacing w:val="-3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Student Services</w:t>
            </w:r>
          </w:p>
          <w:p w14:paraId="3AD3EC29" w14:textId="77777777" w:rsidR="001241BE" w:rsidRPr="005F0504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sz w:val="26"/>
                <w:szCs w:val="26"/>
              </w:rPr>
            </w:pPr>
          </w:p>
          <w:p w14:paraId="6F17BFD3" w14:textId="4EE6A7C0" w:rsidR="001241BE" w:rsidRPr="007E280A" w:rsidRDefault="00C6170C">
            <w:pPr>
              <w:pStyle w:val="TableParagraph"/>
              <w:kinsoku w:val="0"/>
              <w:overflowPunct w:val="0"/>
              <w:spacing w:before="230"/>
              <w:ind w:left="348"/>
              <w:rPr>
                <w:rFonts w:ascii="Arial" w:hAnsi="Arial" w:cs="Arial"/>
                <w:b/>
                <w:bCs/>
              </w:rPr>
            </w:pPr>
            <w:r w:rsidRPr="00C6170C">
              <w:rPr>
                <w:rFonts w:ascii="Arial" w:hAnsi="Arial" w:cs="Arial"/>
              </w:rPr>
              <w:t>Renée</w:t>
            </w:r>
            <w:r>
              <w:rPr>
                <w:rFonts w:ascii="Arial" w:hAnsi="Arial" w:cs="Arial"/>
              </w:rPr>
              <w:t xml:space="preserve"> Brown</w:t>
            </w:r>
            <w:r w:rsidR="001241BE" w:rsidRPr="005F0504">
              <w:rPr>
                <w:rFonts w:ascii="Arial" w:hAnsi="Arial" w:cs="Arial"/>
              </w:rPr>
              <w:t>,</w:t>
            </w:r>
            <w:r w:rsidR="001241BE" w:rsidRPr="005F0504">
              <w:rPr>
                <w:rFonts w:ascii="Arial" w:hAnsi="Arial" w:cs="Arial"/>
                <w:spacing w:val="-2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Director</w:t>
            </w:r>
            <w:r w:rsidR="001241BE" w:rsidRPr="005F0504">
              <w:rPr>
                <w:rFonts w:ascii="Arial" w:hAnsi="Arial" w:cs="Arial"/>
                <w:spacing w:val="-3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of</w:t>
            </w:r>
            <w:r w:rsidR="001241BE" w:rsidRPr="005F0504">
              <w:rPr>
                <w:rFonts w:ascii="Arial" w:hAnsi="Arial" w:cs="Arial"/>
                <w:spacing w:val="-2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Clinical</w:t>
            </w:r>
            <w:r w:rsidR="001241BE" w:rsidRPr="005F0504">
              <w:rPr>
                <w:rFonts w:ascii="Arial" w:hAnsi="Arial" w:cs="Arial"/>
                <w:spacing w:val="-2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Experiences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072C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203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304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White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Hall</w:t>
            </w:r>
          </w:p>
          <w:p w14:paraId="5D4B1732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4C5CEE1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39E4EED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B46B4FB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29A0E0C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B19CEC8" w14:textId="77777777" w:rsidR="001241BE" w:rsidRPr="007E280A" w:rsidRDefault="001241BE">
            <w:pPr>
              <w:pStyle w:val="TableParagraph"/>
              <w:kinsoku w:val="0"/>
              <w:overflowPunct w:val="0"/>
              <w:spacing w:before="161"/>
              <w:ind w:left="203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304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White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Hall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A221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3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330-672-2862</w:t>
            </w:r>
          </w:p>
          <w:p w14:paraId="0A3E8CCE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CAC72E3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EC01CD9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B1F7504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0D8FF89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FCFDF84" w14:textId="77777777" w:rsidR="001241BE" w:rsidRPr="007E280A" w:rsidRDefault="001241BE">
            <w:pPr>
              <w:pStyle w:val="TableParagraph"/>
              <w:kinsoku w:val="0"/>
              <w:overflowPunct w:val="0"/>
              <w:spacing w:before="161"/>
              <w:ind w:left="3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330-672-2870</w:t>
            </w:r>
          </w:p>
        </w:tc>
      </w:tr>
      <w:tr w:rsidR="001241BE" w:rsidRPr="007E280A" w14:paraId="5EC0E2A2" w14:textId="77777777" w:rsidTr="004C5ED5">
        <w:trPr>
          <w:trHeight w:val="1833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978D" w14:textId="77777777" w:rsidR="00A55602" w:rsidRDefault="001241BE" w:rsidP="005F0504">
            <w:pPr>
              <w:pStyle w:val="TableParagraph"/>
              <w:kinsoku w:val="0"/>
              <w:overflowPunct w:val="0"/>
              <w:ind w:left="227" w:right="213" w:hanging="120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School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of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Lifespan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Development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Educational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Sciences</w:t>
            </w:r>
          </w:p>
          <w:p w14:paraId="44DEFE26" w14:textId="77777777" w:rsidR="005F0504" w:rsidRPr="007E280A" w:rsidRDefault="005F0504" w:rsidP="005F0504">
            <w:pPr>
              <w:pStyle w:val="TableParagraph"/>
              <w:kinsoku w:val="0"/>
              <w:overflowPunct w:val="0"/>
              <w:ind w:left="227" w:right="213" w:hanging="120"/>
              <w:rPr>
                <w:rFonts w:ascii="Arial" w:hAnsi="Arial" w:cs="Arial"/>
                <w:b/>
                <w:bCs/>
              </w:rPr>
            </w:pPr>
          </w:p>
          <w:p w14:paraId="39C8D072" w14:textId="77777777" w:rsidR="001241BE" w:rsidRPr="005F0504" w:rsidRDefault="00A55602">
            <w:pPr>
              <w:pStyle w:val="TableParagraph"/>
              <w:kinsoku w:val="0"/>
              <w:overflowPunct w:val="0"/>
              <w:spacing w:line="480" w:lineRule="auto"/>
              <w:ind w:left="227" w:right="213" w:hanging="120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  </w:t>
            </w:r>
            <w:r w:rsidR="001241BE" w:rsidRPr="007E280A">
              <w:rPr>
                <w:rFonts w:ascii="Arial" w:hAnsi="Arial" w:cs="Arial"/>
                <w:b/>
                <w:bCs/>
                <w:spacing w:val="-57"/>
              </w:rPr>
              <w:t xml:space="preserve"> </w:t>
            </w:r>
            <w:r w:rsidR="00923904" w:rsidRPr="005F0504">
              <w:rPr>
                <w:rFonts w:ascii="Arial" w:hAnsi="Arial" w:cs="Arial"/>
              </w:rPr>
              <w:t xml:space="preserve">Dr. </w:t>
            </w:r>
            <w:r w:rsidR="001241BE" w:rsidRPr="005F0504">
              <w:rPr>
                <w:rFonts w:ascii="Arial" w:hAnsi="Arial" w:cs="Arial"/>
              </w:rPr>
              <w:t xml:space="preserve">Frank Sansosti, </w:t>
            </w:r>
            <w:r w:rsidR="006D69DB" w:rsidRPr="005F0504">
              <w:rPr>
                <w:rFonts w:ascii="Arial" w:hAnsi="Arial" w:cs="Arial"/>
              </w:rPr>
              <w:t xml:space="preserve">School </w:t>
            </w:r>
            <w:r w:rsidR="001241BE" w:rsidRPr="005F0504">
              <w:rPr>
                <w:rFonts w:ascii="Arial" w:hAnsi="Arial" w:cs="Arial"/>
              </w:rPr>
              <w:t>Director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7AAE" w14:textId="77777777" w:rsidR="005F0504" w:rsidRDefault="005F0504" w:rsidP="00E43A73">
            <w:pPr>
              <w:pStyle w:val="TableParagraph"/>
              <w:kinsoku w:val="0"/>
              <w:overflowPunct w:val="0"/>
              <w:spacing w:line="275" w:lineRule="exact"/>
              <w:ind w:left="183" w:right="182"/>
              <w:jc w:val="center"/>
              <w:rPr>
                <w:rFonts w:ascii="Arial" w:hAnsi="Arial" w:cs="Arial"/>
              </w:rPr>
            </w:pPr>
          </w:p>
          <w:p w14:paraId="35FC5A2D" w14:textId="77777777" w:rsidR="005F0504" w:rsidRDefault="005F0504" w:rsidP="00E43A73">
            <w:pPr>
              <w:pStyle w:val="TableParagraph"/>
              <w:kinsoku w:val="0"/>
              <w:overflowPunct w:val="0"/>
              <w:spacing w:line="275" w:lineRule="exact"/>
              <w:ind w:left="183" w:right="182"/>
              <w:jc w:val="center"/>
              <w:rPr>
                <w:rFonts w:ascii="Arial" w:hAnsi="Arial" w:cs="Arial"/>
              </w:rPr>
            </w:pPr>
          </w:p>
          <w:p w14:paraId="2D1C3894" w14:textId="77777777" w:rsidR="005F0504" w:rsidRDefault="005F0504" w:rsidP="00E43A73">
            <w:pPr>
              <w:pStyle w:val="TableParagraph"/>
              <w:kinsoku w:val="0"/>
              <w:overflowPunct w:val="0"/>
              <w:spacing w:line="275" w:lineRule="exact"/>
              <w:ind w:left="183" w:right="182"/>
              <w:jc w:val="center"/>
              <w:rPr>
                <w:rFonts w:ascii="Arial" w:hAnsi="Arial" w:cs="Arial"/>
              </w:rPr>
            </w:pPr>
          </w:p>
          <w:p w14:paraId="2EB36381" w14:textId="77777777" w:rsidR="001241BE" w:rsidRPr="007E280A" w:rsidRDefault="001241BE" w:rsidP="00E43A73">
            <w:pPr>
              <w:pStyle w:val="TableParagraph"/>
              <w:kinsoku w:val="0"/>
              <w:overflowPunct w:val="0"/>
              <w:spacing w:line="275" w:lineRule="exact"/>
              <w:ind w:left="183" w:right="182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405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White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Hall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0842" w14:textId="77777777" w:rsidR="004C5ED5" w:rsidRDefault="004C5ED5">
            <w:pPr>
              <w:pStyle w:val="TableParagraph"/>
              <w:kinsoku w:val="0"/>
              <w:overflowPunct w:val="0"/>
              <w:spacing w:line="275" w:lineRule="exact"/>
              <w:ind w:left="109" w:right="105"/>
              <w:jc w:val="center"/>
              <w:rPr>
                <w:rFonts w:ascii="Arial" w:hAnsi="Arial" w:cs="Arial"/>
              </w:rPr>
            </w:pPr>
          </w:p>
          <w:p w14:paraId="30328EE4" w14:textId="77777777" w:rsidR="004C5ED5" w:rsidRDefault="004C5ED5">
            <w:pPr>
              <w:pStyle w:val="TableParagraph"/>
              <w:kinsoku w:val="0"/>
              <w:overflowPunct w:val="0"/>
              <w:spacing w:line="275" w:lineRule="exact"/>
              <w:ind w:left="109" w:right="105"/>
              <w:jc w:val="center"/>
              <w:rPr>
                <w:rFonts w:ascii="Arial" w:hAnsi="Arial" w:cs="Arial"/>
              </w:rPr>
            </w:pPr>
          </w:p>
          <w:p w14:paraId="1EA07C2C" w14:textId="77777777" w:rsidR="004C5ED5" w:rsidRDefault="004C5ED5">
            <w:pPr>
              <w:pStyle w:val="TableParagraph"/>
              <w:kinsoku w:val="0"/>
              <w:overflowPunct w:val="0"/>
              <w:spacing w:line="275" w:lineRule="exact"/>
              <w:ind w:left="109" w:right="105"/>
              <w:jc w:val="center"/>
              <w:rPr>
                <w:rFonts w:ascii="Arial" w:hAnsi="Arial" w:cs="Arial"/>
              </w:rPr>
            </w:pPr>
          </w:p>
          <w:p w14:paraId="0DC8786F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109" w:right="105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330-672-2294</w:t>
            </w:r>
          </w:p>
        </w:tc>
      </w:tr>
      <w:tr w:rsidR="001241BE" w:rsidRPr="007E280A" w14:paraId="359A06E5" w14:textId="77777777" w:rsidTr="004C5ED5">
        <w:trPr>
          <w:trHeight w:val="138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66A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ASL/English</w:t>
            </w:r>
            <w:r w:rsidRPr="007E280A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</w:t>
            </w:r>
          </w:p>
          <w:p w14:paraId="68D6FA1F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1A465A65" w14:textId="77777777" w:rsidR="001241BE" w:rsidRPr="005F0504" w:rsidRDefault="00923904">
            <w:pPr>
              <w:pStyle w:val="TableParagraph"/>
              <w:kinsoku w:val="0"/>
              <w:overflowPunct w:val="0"/>
              <w:ind w:left="287"/>
              <w:rPr>
                <w:rFonts w:ascii="Arial" w:hAnsi="Arial" w:cs="Arial"/>
              </w:rPr>
            </w:pPr>
            <w:r w:rsidRPr="005F0504">
              <w:rPr>
                <w:rFonts w:ascii="Arial" w:hAnsi="Arial" w:cs="Arial"/>
              </w:rPr>
              <w:t xml:space="preserve">Dr. </w:t>
            </w:r>
            <w:r w:rsidR="001241BE" w:rsidRPr="005F0504">
              <w:rPr>
                <w:rFonts w:ascii="Arial" w:hAnsi="Arial" w:cs="Arial"/>
              </w:rPr>
              <w:t>Jamie</w:t>
            </w:r>
            <w:r w:rsidR="001241BE" w:rsidRPr="005F0504">
              <w:rPr>
                <w:rFonts w:ascii="Arial" w:hAnsi="Arial" w:cs="Arial"/>
                <w:spacing w:val="-2"/>
              </w:rPr>
              <w:t xml:space="preserve"> </w:t>
            </w:r>
            <w:r w:rsidR="004B4DB3" w:rsidRPr="005F0504">
              <w:rPr>
                <w:rFonts w:ascii="Arial" w:hAnsi="Arial" w:cs="Arial"/>
                <w:spacing w:val="-2"/>
              </w:rPr>
              <w:t xml:space="preserve">L. </w:t>
            </w:r>
            <w:r w:rsidR="001241BE" w:rsidRPr="005F0504">
              <w:rPr>
                <w:rFonts w:ascii="Arial" w:hAnsi="Arial" w:cs="Arial"/>
              </w:rPr>
              <w:t>McCartney,</w:t>
            </w:r>
            <w:r w:rsidR="001241BE" w:rsidRPr="005F0504">
              <w:rPr>
                <w:rFonts w:ascii="Arial" w:hAnsi="Arial" w:cs="Arial"/>
                <w:spacing w:val="-1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Program Coordinator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9415" w14:textId="77777777" w:rsidR="005F0504" w:rsidRDefault="005F0504" w:rsidP="00E43A73">
            <w:pPr>
              <w:pStyle w:val="TableParagraph"/>
              <w:kinsoku w:val="0"/>
              <w:overflowPunct w:val="0"/>
              <w:ind w:left="516" w:right="303" w:hanging="423"/>
              <w:rPr>
                <w:rFonts w:ascii="Arial" w:hAnsi="Arial" w:cs="Arial"/>
              </w:rPr>
            </w:pPr>
          </w:p>
          <w:p w14:paraId="4F6BB6BB" w14:textId="77777777" w:rsidR="005F0504" w:rsidRDefault="005F0504" w:rsidP="00E43A73">
            <w:pPr>
              <w:pStyle w:val="TableParagraph"/>
              <w:kinsoku w:val="0"/>
              <w:overflowPunct w:val="0"/>
              <w:ind w:left="516" w:right="303" w:hanging="423"/>
              <w:rPr>
                <w:rFonts w:ascii="Arial" w:hAnsi="Arial" w:cs="Arial"/>
              </w:rPr>
            </w:pPr>
          </w:p>
          <w:p w14:paraId="780ACDC9" w14:textId="77777777" w:rsidR="003575EB" w:rsidRDefault="001241BE" w:rsidP="004C5ED5">
            <w:pPr>
              <w:pStyle w:val="TableParagraph"/>
              <w:kinsoku w:val="0"/>
              <w:overflowPunct w:val="0"/>
              <w:ind w:left="516" w:right="303" w:hanging="423"/>
              <w:jc w:val="center"/>
              <w:rPr>
                <w:rFonts w:ascii="Arial" w:hAnsi="Arial" w:cs="Arial"/>
                <w:spacing w:val="-57"/>
              </w:rPr>
            </w:pPr>
            <w:r w:rsidRPr="007E280A">
              <w:rPr>
                <w:rFonts w:ascii="Arial" w:hAnsi="Arial" w:cs="Arial"/>
              </w:rPr>
              <w:t>401-O</w:t>
            </w:r>
            <w:r w:rsidR="00E43A73" w:rsidRPr="007E280A">
              <w:rPr>
                <w:rFonts w:ascii="Arial" w:hAnsi="Arial" w:cs="Arial"/>
                <w:spacing w:val="-14"/>
              </w:rPr>
              <w:t xml:space="preserve"> </w:t>
            </w:r>
            <w:r w:rsidRPr="007E280A">
              <w:rPr>
                <w:rFonts w:ascii="Arial" w:hAnsi="Arial" w:cs="Arial"/>
              </w:rPr>
              <w:t>White</w:t>
            </w:r>
          </w:p>
          <w:p w14:paraId="724DFA40" w14:textId="2315026D" w:rsidR="001241BE" w:rsidRPr="007E280A" w:rsidRDefault="001241BE" w:rsidP="004C5ED5">
            <w:pPr>
              <w:pStyle w:val="TableParagraph"/>
              <w:kinsoku w:val="0"/>
              <w:overflowPunct w:val="0"/>
              <w:ind w:left="516" w:right="303" w:hanging="423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Hall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CAE" w14:textId="77777777" w:rsidR="004C5ED5" w:rsidRDefault="004C5ED5">
            <w:pPr>
              <w:pStyle w:val="TableParagraph"/>
              <w:kinsoku w:val="0"/>
              <w:overflowPunct w:val="0"/>
              <w:spacing w:line="275" w:lineRule="exact"/>
              <w:ind w:left="109" w:right="105"/>
              <w:jc w:val="center"/>
              <w:rPr>
                <w:rFonts w:ascii="Arial" w:hAnsi="Arial" w:cs="Arial"/>
              </w:rPr>
            </w:pPr>
          </w:p>
          <w:p w14:paraId="1F388A8D" w14:textId="77777777" w:rsidR="001241BE" w:rsidRPr="007E280A" w:rsidRDefault="001241BE">
            <w:pPr>
              <w:pStyle w:val="TableParagraph"/>
              <w:kinsoku w:val="0"/>
              <w:overflowPunct w:val="0"/>
              <w:spacing w:line="275" w:lineRule="exact"/>
              <w:ind w:left="109" w:right="105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330-672-0708</w:t>
            </w:r>
          </w:p>
          <w:p w14:paraId="572806CF" w14:textId="77777777" w:rsidR="001241BE" w:rsidRPr="007E280A" w:rsidRDefault="001241BE">
            <w:pPr>
              <w:pStyle w:val="TableParagraph"/>
              <w:kinsoku w:val="0"/>
              <w:overflowPunct w:val="0"/>
              <w:ind w:left="111" w:right="105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spacing w:val="-1"/>
              </w:rPr>
              <w:t>Email:</w:t>
            </w:r>
            <w:r w:rsidR="00FD08C3"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</w:rPr>
              <w:t>jmccar15@</w:t>
            </w:r>
            <w:r w:rsidRPr="007E280A">
              <w:rPr>
                <w:rFonts w:ascii="Arial" w:hAnsi="Arial" w:cs="Arial"/>
                <w:spacing w:val="-57"/>
              </w:rPr>
              <w:t xml:space="preserve"> </w:t>
            </w:r>
            <w:r w:rsidRPr="007E280A">
              <w:rPr>
                <w:rFonts w:ascii="Arial" w:hAnsi="Arial" w:cs="Arial"/>
              </w:rPr>
              <w:t>kent.edu</w:t>
            </w:r>
          </w:p>
        </w:tc>
      </w:tr>
      <w:tr w:rsidR="001241BE" w:rsidRPr="007E280A" w14:paraId="733E2D93" w14:textId="77777777" w:rsidTr="004C5ED5">
        <w:trPr>
          <w:trHeight w:val="1382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4E8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ASL/English</w:t>
            </w:r>
            <w:r w:rsidRPr="007E280A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</w:t>
            </w:r>
          </w:p>
          <w:p w14:paraId="415140B1" w14:textId="77777777" w:rsidR="001241BE" w:rsidRPr="007E280A" w:rsidRDefault="001241BE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52B9C3E" w14:textId="77777777" w:rsidR="001241BE" w:rsidRPr="005F0504" w:rsidRDefault="00923904">
            <w:pPr>
              <w:pStyle w:val="TableParagraph"/>
              <w:kinsoku w:val="0"/>
              <w:overflowPunct w:val="0"/>
              <w:ind w:left="227"/>
              <w:rPr>
                <w:rFonts w:ascii="Arial" w:hAnsi="Arial" w:cs="Arial"/>
              </w:rPr>
            </w:pPr>
            <w:r w:rsidRPr="005F0504">
              <w:rPr>
                <w:rFonts w:ascii="Arial" w:hAnsi="Arial" w:cs="Arial"/>
              </w:rPr>
              <w:t xml:space="preserve">Mrs. </w:t>
            </w:r>
            <w:r w:rsidR="003764B9" w:rsidRPr="005F0504">
              <w:rPr>
                <w:rFonts w:ascii="Arial" w:hAnsi="Arial" w:cs="Arial"/>
              </w:rPr>
              <w:t>Olivia Krise</w:t>
            </w:r>
            <w:r w:rsidR="001241BE" w:rsidRPr="005F0504">
              <w:rPr>
                <w:rFonts w:ascii="Arial" w:hAnsi="Arial" w:cs="Arial"/>
              </w:rPr>
              <w:t>,</w:t>
            </w:r>
            <w:r w:rsidR="001241BE" w:rsidRPr="005F0504">
              <w:rPr>
                <w:rFonts w:ascii="Arial" w:hAnsi="Arial" w:cs="Arial"/>
                <w:spacing w:val="-1"/>
              </w:rPr>
              <w:t xml:space="preserve"> </w:t>
            </w:r>
            <w:r w:rsidR="001241BE" w:rsidRPr="005F0504">
              <w:rPr>
                <w:rFonts w:ascii="Arial" w:hAnsi="Arial" w:cs="Arial"/>
              </w:rPr>
              <w:t>Practicum Coordinator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DD79" w14:textId="77777777" w:rsidR="005F0504" w:rsidRDefault="005F0504" w:rsidP="00E43A73">
            <w:pPr>
              <w:pStyle w:val="TableParagraph"/>
              <w:kinsoku w:val="0"/>
              <w:overflowPunct w:val="0"/>
              <w:spacing w:before="1"/>
              <w:ind w:left="516" w:right="303" w:hanging="423"/>
              <w:rPr>
                <w:rFonts w:ascii="Arial" w:hAnsi="Arial" w:cs="Arial"/>
              </w:rPr>
            </w:pPr>
          </w:p>
          <w:p w14:paraId="42DE5AD3" w14:textId="77777777" w:rsidR="005F0504" w:rsidRDefault="005F0504" w:rsidP="00E43A73">
            <w:pPr>
              <w:pStyle w:val="TableParagraph"/>
              <w:kinsoku w:val="0"/>
              <w:overflowPunct w:val="0"/>
              <w:spacing w:before="1"/>
              <w:ind w:left="516" w:right="303" w:hanging="423"/>
              <w:rPr>
                <w:rFonts w:ascii="Arial" w:hAnsi="Arial" w:cs="Arial"/>
              </w:rPr>
            </w:pPr>
          </w:p>
          <w:p w14:paraId="1B168FD7" w14:textId="77777777" w:rsidR="003575EB" w:rsidRDefault="001241BE" w:rsidP="004C5ED5">
            <w:pPr>
              <w:pStyle w:val="TableParagraph"/>
              <w:kinsoku w:val="0"/>
              <w:overflowPunct w:val="0"/>
              <w:spacing w:before="1"/>
              <w:ind w:left="516" w:right="303" w:hanging="423"/>
              <w:jc w:val="center"/>
              <w:rPr>
                <w:rFonts w:ascii="Arial" w:hAnsi="Arial" w:cs="Arial"/>
                <w:spacing w:val="-57"/>
              </w:rPr>
            </w:pPr>
            <w:r w:rsidRPr="007E280A">
              <w:rPr>
                <w:rFonts w:ascii="Arial" w:hAnsi="Arial" w:cs="Arial"/>
              </w:rPr>
              <w:t>401-A</w:t>
            </w:r>
            <w:r w:rsidRPr="007E280A">
              <w:rPr>
                <w:rFonts w:ascii="Arial" w:hAnsi="Arial" w:cs="Arial"/>
                <w:spacing w:val="-14"/>
              </w:rPr>
              <w:t xml:space="preserve"> </w:t>
            </w:r>
            <w:r w:rsidRPr="007E280A">
              <w:rPr>
                <w:rFonts w:ascii="Arial" w:hAnsi="Arial" w:cs="Arial"/>
              </w:rPr>
              <w:t>White</w:t>
            </w:r>
          </w:p>
          <w:p w14:paraId="674F31C2" w14:textId="0BCEE43C" w:rsidR="001241BE" w:rsidRPr="007E280A" w:rsidRDefault="001241BE" w:rsidP="004C5ED5">
            <w:pPr>
              <w:pStyle w:val="TableParagraph"/>
              <w:kinsoku w:val="0"/>
              <w:overflowPunct w:val="0"/>
              <w:spacing w:before="1"/>
              <w:ind w:left="516" w:right="303" w:hanging="423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Hall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C8E6" w14:textId="77777777" w:rsidR="004C5ED5" w:rsidRDefault="004C5ED5">
            <w:pPr>
              <w:pStyle w:val="TableParagraph"/>
              <w:kinsoku w:val="0"/>
              <w:overflowPunct w:val="0"/>
              <w:spacing w:before="1"/>
              <w:ind w:left="109" w:right="105"/>
              <w:jc w:val="center"/>
              <w:rPr>
                <w:rFonts w:ascii="Arial" w:hAnsi="Arial" w:cs="Arial"/>
              </w:rPr>
            </w:pPr>
          </w:p>
          <w:p w14:paraId="580C0F32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9" w:right="105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330-672-1697</w:t>
            </w:r>
          </w:p>
          <w:p w14:paraId="61AFE3BA" w14:textId="77777777" w:rsidR="00D248D5" w:rsidRPr="007E280A" w:rsidRDefault="001241BE">
            <w:pPr>
              <w:pStyle w:val="TableParagraph"/>
              <w:kinsoku w:val="0"/>
              <w:overflowPunct w:val="0"/>
              <w:spacing w:before="2" w:line="237" w:lineRule="auto"/>
              <w:ind w:left="111" w:right="103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Email:</w:t>
            </w:r>
            <w:r w:rsidR="0074265F" w:rsidRPr="007E280A">
              <w:rPr>
                <w:rFonts w:ascii="Arial" w:hAnsi="Arial" w:cs="Arial"/>
              </w:rPr>
              <w:t xml:space="preserve"> </w:t>
            </w:r>
          </w:p>
          <w:p w14:paraId="33C04C5C" w14:textId="77777777" w:rsidR="001241BE" w:rsidRPr="007E280A" w:rsidRDefault="0074265F">
            <w:pPr>
              <w:pStyle w:val="TableParagraph"/>
              <w:kinsoku w:val="0"/>
              <w:overflowPunct w:val="0"/>
              <w:spacing w:before="2" w:line="237" w:lineRule="auto"/>
              <w:ind w:left="111" w:right="103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okrise@</w:t>
            </w:r>
            <w:r w:rsidR="001241BE" w:rsidRPr="007E280A">
              <w:rPr>
                <w:rFonts w:ascii="Arial" w:hAnsi="Arial" w:cs="Arial"/>
              </w:rPr>
              <w:t xml:space="preserve"> kent.edu</w:t>
            </w:r>
          </w:p>
        </w:tc>
      </w:tr>
      <w:tr w:rsidR="00BC42C2" w:rsidRPr="007E280A" w14:paraId="2CB090C1" w14:textId="77777777" w:rsidTr="004C5ED5">
        <w:trPr>
          <w:trHeight w:val="1382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5D89" w14:textId="77777777" w:rsidR="00BC42C2" w:rsidRPr="007E280A" w:rsidRDefault="00BC42C2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ASL/English Interpreting</w:t>
            </w:r>
          </w:p>
          <w:p w14:paraId="1F7C116F" w14:textId="77777777" w:rsidR="00867A2E" w:rsidRPr="007E280A" w:rsidRDefault="008A4BBF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75B59FCB" w14:textId="77777777" w:rsidR="00BC42C2" w:rsidRPr="005F0504" w:rsidRDefault="00867A2E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  </w:t>
            </w:r>
            <w:r w:rsidR="00BC42C2" w:rsidRPr="005F0504">
              <w:rPr>
                <w:rFonts w:ascii="Arial" w:hAnsi="Arial" w:cs="Arial"/>
              </w:rPr>
              <w:t>Mrs. Nicole Babb, Placement Specialist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3218" w14:textId="77777777" w:rsidR="00BC42C2" w:rsidRPr="007E280A" w:rsidRDefault="00BC42C2">
            <w:pPr>
              <w:pStyle w:val="TableParagraph"/>
              <w:kinsoku w:val="0"/>
              <w:overflowPunct w:val="0"/>
              <w:spacing w:before="1"/>
              <w:ind w:left="736" w:right="303" w:hanging="423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C99" w14:textId="77777777" w:rsidR="004C5ED5" w:rsidRDefault="004C5ED5" w:rsidP="00BC42C2">
            <w:pPr>
              <w:pStyle w:val="TableParagraph"/>
              <w:kinsoku w:val="0"/>
              <w:overflowPunct w:val="0"/>
              <w:spacing w:before="1"/>
              <w:ind w:right="105"/>
              <w:jc w:val="center"/>
              <w:rPr>
                <w:rFonts w:ascii="Arial" w:hAnsi="Arial" w:cs="Arial"/>
              </w:rPr>
            </w:pPr>
          </w:p>
          <w:p w14:paraId="58400FF2" w14:textId="77777777" w:rsidR="00BC42C2" w:rsidRPr="007E280A" w:rsidRDefault="00FD08C3" w:rsidP="00BC42C2">
            <w:pPr>
              <w:pStyle w:val="TableParagraph"/>
              <w:kinsoku w:val="0"/>
              <w:overflowPunct w:val="0"/>
              <w:spacing w:before="1"/>
              <w:ind w:right="105"/>
              <w:jc w:val="center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 xml:space="preserve">Email: </w:t>
            </w:r>
            <w:r w:rsidR="00FA0B2C" w:rsidRPr="007E280A">
              <w:rPr>
                <w:rFonts w:ascii="Arial" w:hAnsi="Arial" w:cs="Arial"/>
              </w:rPr>
              <w:t>n</w:t>
            </w:r>
            <w:r w:rsidR="00BC42C2" w:rsidRPr="007E280A">
              <w:rPr>
                <w:rFonts w:ascii="Arial" w:hAnsi="Arial" w:cs="Arial"/>
              </w:rPr>
              <w:t>babb2@kent.edu</w:t>
            </w:r>
          </w:p>
        </w:tc>
      </w:tr>
    </w:tbl>
    <w:p w14:paraId="0CAE0DCA" w14:textId="77777777" w:rsidR="001241BE" w:rsidRPr="007E280A" w:rsidRDefault="001241BE">
      <w:pPr>
        <w:rPr>
          <w:b/>
          <w:bCs/>
          <w:sz w:val="26"/>
          <w:szCs w:val="26"/>
        </w:rPr>
        <w:sectPr w:rsidR="001241BE" w:rsidRPr="007E280A" w:rsidSect="003C3D88">
          <w:footerReference w:type="default" r:id="rId12"/>
          <w:headerReference w:type="first" r:id="rId13"/>
          <w:pgSz w:w="12240" w:h="15840"/>
          <w:pgMar w:top="1380" w:right="0" w:bottom="1260" w:left="560" w:header="720" w:footer="864" w:gutter="0"/>
          <w:pgNumType w:start="2"/>
          <w:cols w:space="720"/>
          <w:noEndnote/>
          <w:titlePg/>
          <w:docGrid w:linePitch="299"/>
        </w:sectPr>
      </w:pPr>
    </w:p>
    <w:p w14:paraId="0C53B16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1C9D76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7582344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B4DB3A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EF3121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E0A148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3C2A24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CD9A90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5368D52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8D84E7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D47169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B3AF6F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0209C6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E1DB46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49E8CB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18A06C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732CB25" w14:textId="77777777" w:rsidR="0098260A" w:rsidRPr="007E280A" w:rsidRDefault="0098260A" w:rsidP="0004703F">
      <w:pPr>
        <w:pStyle w:val="Heading1"/>
      </w:pPr>
      <w:bookmarkStart w:id="2" w:name="_Toc104728165"/>
      <w:bookmarkStart w:id="3" w:name="_Toc104897434"/>
    </w:p>
    <w:p w14:paraId="22A835E4" w14:textId="77777777" w:rsidR="0098260A" w:rsidRPr="007E280A" w:rsidRDefault="0098260A" w:rsidP="0004703F">
      <w:pPr>
        <w:pStyle w:val="Heading1"/>
      </w:pPr>
    </w:p>
    <w:p w14:paraId="2A283170" w14:textId="77777777" w:rsidR="0098260A" w:rsidRPr="007E280A" w:rsidRDefault="0098260A" w:rsidP="0004703F">
      <w:pPr>
        <w:pStyle w:val="Heading1"/>
      </w:pPr>
    </w:p>
    <w:p w14:paraId="62FD65B6" w14:textId="77777777" w:rsidR="0098260A" w:rsidRPr="007E280A" w:rsidRDefault="0098260A" w:rsidP="0004703F">
      <w:pPr>
        <w:pStyle w:val="Heading1"/>
      </w:pPr>
    </w:p>
    <w:p w14:paraId="2E33D0A8" w14:textId="77777777" w:rsidR="0098260A" w:rsidRPr="007E280A" w:rsidRDefault="0098260A" w:rsidP="0004703F">
      <w:pPr>
        <w:pStyle w:val="Heading1"/>
      </w:pPr>
    </w:p>
    <w:p w14:paraId="14D89932" w14:textId="77777777" w:rsidR="0098260A" w:rsidRPr="007E280A" w:rsidRDefault="0098260A" w:rsidP="0004703F">
      <w:pPr>
        <w:pStyle w:val="Heading1"/>
      </w:pPr>
    </w:p>
    <w:p w14:paraId="5479D6AC" w14:textId="77777777" w:rsidR="0098260A" w:rsidRPr="007E280A" w:rsidRDefault="0098260A" w:rsidP="0004703F">
      <w:pPr>
        <w:pStyle w:val="Heading1"/>
      </w:pPr>
    </w:p>
    <w:p w14:paraId="612D7793" w14:textId="77777777" w:rsidR="001241BE" w:rsidRPr="007E280A" w:rsidRDefault="00953F18" w:rsidP="0004703F">
      <w:pPr>
        <w:pStyle w:val="Heading1"/>
      </w:pPr>
      <w:bookmarkStart w:id="4" w:name="_Toc111292614"/>
      <w:r w:rsidRPr="007E280A">
        <w:t xml:space="preserve">Section 1: </w:t>
      </w:r>
      <w:r w:rsidR="001241BE" w:rsidRPr="007E280A">
        <w:t>G</w:t>
      </w:r>
      <w:r w:rsidR="00254D01" w:rsidRPr="007E280A">
        <w:t>eneral Information</w:t>
      </w:r>
      <w:bookmarkEnd w:id="2"/>
      <w:bookmarkEnd w:id="3"/>
      <w:bookmarkEnd w:id="4"/>
    </w:p>
    <w:p w14:paraId="28511C3E" w14:textId="77777777" w:rsidR="001241BE" w:rsidRPr="007E280A" w:rsidRDefault="001241BE">
      <w:pPr>
        <w:pStyle w:val="BodyText"/>
        <w:kinsoku w:val="0"/>
        <w:overflowPunct w:val="0"/>
        <w:spacing w:before="260"/>
        <w:ind w:left="1871" w:right="2424"/>
        <w:jc w:val="center"/>
        <w:rPr>
          <w:b/>
          <w:bCs/>
          <w:sz w:val="28"/>
          <w:szCs w:val="28"/>
        </w:rPr>
        <w:sectPr w:rsidR="001241BE" w:rsidRPr="007E280A" w:rsidSect="00550516">
          <w:footerReference w:type="default" r:id="rId14"/>
          <w:pgSz w:w="12240" w:h="15840"/>
          <w:pgMar w:top="1500" w:right="0" w:bottom="980" w:left="560" w:header="720" w:footer="784" w:gutter="0"/>
          <w:pgNumType w:start="5"/>
          <w:cols w:space="720"/>
          <w:noEndnote/>
          <w:docGrid w:linePitch="299"/>
        </w:sectPr>
      </w:pPr>
    </w:p>
    <w:p w14:paraId="4AB54832" w14:textId="77777777" w:rsidR="001241BE" w:rsidRPr="007E280A" w:rsidRDefault="00D07D51" w:rsidP="00E7768E">
      <w:pPr>
        <w:pStyle w:val="Heading2"/>
        <w:ind w:left="2880" w:firstLine="720"/>
        <w:rPr>
          <w:rFonts w:ascii="Arial" w:hAnsi="Arial" w:cs="Arial"/>
        </w:rPr>
      </w:pPr>
      <w:bookmarkStart w:id="5" w:name="_ASL/English_Interpreting_Program"/>
      <w:bookmarkStart w:id="6" w:name="_Toc104728166"/>
      <w:bookmarkStart w:id="7" w:name="_Toc104897435"/>
      <w:bookmarkStart w:id="8" w:name="_Toc111292615"/>
      <w:bookmarkStart w:id="9" w:name="Mission"/>
      <w:bookmarkEnd w:id="5"/>
      <w:r w:rsidRPr="007E280A">
        <w:rPr>
          <w:rFonts w:ascii="Arial" w:hAnsi="Arial" w:cs="Arial"/>
        </w:rPr>
        <w:lastRenderedPageBreak/>
        <w:t>Mission Statement</w:t>
      </w:r>
      <w:bookmarkEnd w:id="6"/>
      <w:bookmarkEnd w:id="7"/>
      <w:bookmarkEnd w:id="8"/>
      <w:r w:rsidRPr="007E280A">
        <w:rPr>
          <w:rFonts w:ascii="Arial" w:hAnsi="Arial" w:cs="Arial"/>
        </w:rPr>
        <w:t xml:space="preserve"> </w:t>
      </w:r>
    </w:p>
    <w:bookmarkEnd w:id="9"/>
    <w:p w14:paraId="279F7F8E" w14:textId="77777777" w:rsidR="00D07D51" w:rsidRPr="007E280A" w:rsidRDefault="00D07D51" w:rsidP="00D07D51"/>
    <w:p w14:paraId="2CED38D0" w14:textId="3EC724EF" w:rsidR="001241BE" w:rsidRPr="007E280A" w:rsidRDefault="001241BE">
      <w:pPr>
        <w:pStyle w:val="BodyText"/>
        <w:kinsoku w:val="0"/>
        <w:overflowPunct w:val="0"/>
        <w:spacing w:before="89"/>
        <w:ind w:left="988" w:right="1547" w:firstLine="2"/>
        <w:jc w:val="center"/>
        <w:rPr>
          <w:sz w:val="28"/>
          <w:szCs w:val="28"/>
        </w:rPr>
      </w:pPr>
      <w:r w:rsidRPr="007E280A">
        <w:rPr>
          <w:sz w:val="28"/>
          <w:szCs w:val="28"/>
        </w:rPr>
        <w:t>We transform students into professional interpreters who</w:t>
      </w:r>
      <w:r w:rsidRPr="007E280A">
        <w:rPr>
          <w:spacing w:val="1"/>
          <w:sz w:val="28"/>
          <w:szCs w:val="28"/>
        </w:rPr>
        <w:t xml:space="preserve"> </w:t>
      </w:r>
      <w:r w:rsidRPr="007E280A">
        <w:rPr>
          <w:sz w:val="28"/>
          <w:szCs w:val="28"/>
        </w:rPr>
        <w:t>possess the expertise, professional discretion, and</w:t>
      </w:r>
      <w:r w:rsidRPr="007E280A">
        <w:rPr>
          <w:spacing w:val="1"/>
          <w:sz w:val="28"/>
          <w:szCs w:val="28"/>
        </w:rPr>
        <w:t xml:space="preserve"> </w:t>
      </w:r>
      <w:r w:rsidRPr="007E280A">
        <w:rPr>
          <w:sz w:val="28"/>
          <w:szCs w:val="28"/>
        </w:rPr>
        <w:t>interpersonal</w:t>
      </w:r>
      <w:r w:rsidRPr="007E280A">
        <w:rPr>
          <w:spacing w:val="-5"/>
          <w:sz w:val="28"/>
          <w:szCs w:val="28"/>
        </w:rPr>
        <w:t xml:space="preserve"> </w:t>
      </w:r>
      <w:r w:rsidRPr="007E280A">
        <w:rPr>
          <w:sz w:val="28"/>
          <w:szCs w:val="28"/>
        </w:rPr>
        <w:t>intelligence</w:t>
      </w:r>
      <w:r w:rsidRPr="007E280A">
        <w:rPr>
          <w:spacing w:val="-5"/>
          <w:sz w:val="28"/>
          <w:szCs w:val="28"/>
        </w:rPr>
        <w:t xml:space="preserve"> </w:t>
      </w:r>
      <w:r w:rsidRPr="007E280A">
        <w:rPr>
          <w:sz w:val="28"/>
          <w:szCs w:val="28"/>
        </w:rPr>
        <w:t>that</w:t>
      </w:r>
      <w:r w:rsidRPr="007E280A">
        <w:rPr>
          <w:spacing w:val="-1"/>
          <w:sz w:val="28"/>
          <w:szCs w:val="28"/>
        </w:rPr>
        <w:t xml:space="preserve"> </w:t>
      </w:r>
      <w:r w:rsidRPr="007E280A">
        <w:rPr>
          <w:sz w:val="28"/>
          <w:szCs w:val="28"/>
        </w:rPr>
        <w:t>empowers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them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to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adapt</w:t>
      </w:r>
      <w:r w:rsidRPr="007E280A">
        <w:rPr>
          <w:spacing w:val="-2"/>
          <w:sz w:val="28"/>
          <w:szCs w:val="28"/>
        </w:rPr>
        <w:t xml:space="preserve"> </w:t>
      </w:r>
      <w:r w:rsidR="00127326">
        <w:rPr>
          <w:spacing w:val="-2"/>
          <w:sz w:val="28"/>
          <w:szCs w:val="28"/>
        </w:rPr>
        <w:t>to d</w:t>
      </w:r>
      <w:r w:rsidRPr="007E280A">
        <w:rPr>
          <w:sz w:val="28"/>
          <w:szCs w:val="28"/>
        </w:rPr>
        <w:t>iverse</w:t>
      </w:r>
      <w:r w:rsidRPr="007E280A">
        <w:rPr>
          <w:spacing w:val="-1"/>
          <w:sz w:val="28"/>
          <w:szCs w:val="28"/>
        </w:rPr>
        <w:t xml:space="preserve"> </w:t>
      </w:r>
      <w:r w:rsidRPr="007E280A">
        <w:rPr>
          <w:sz w:val="28"/>
          <w:szCs w:val="28"/>
        </w:rPr>
        <w:t>consumers, cultures,</w:t>
      </w:r>
      <w:r w:rsidRPr="007E280A">
        <w:rPr>
          <w:spacing w:val="1"/>
          <w:sz w:val="28"/>
          <w:szCs w:val="28"/>
        </w:rPr>
        <w:t xml:space="preserve"> </w:t>
      </w:r>
      <w:r w:rsidRPr="007E280A">
        <w:rPr>
          <w:sz w:val="28"/>
          <w:szCs w:val="28"/>
        </w:rPr>
        <w:t>and settings.</w:t>
      </w:r>
    </w:p>
    <w:p w14:paraId="23A94F51" w14:textId="77777777" w:rsidR="001241BE" w:rsidRPr="007E280A" w:rsidRDefault="001241B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154A267" w14:textId="77777777" w:rsidR="001241BE" w:rsidRPr="007E280A" w:rsidRDefault="001241B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6E72A4E" w14:textId="77777777" w:rsidR="001241BE" w:rsidRPr="007E280A" w:rsidRDefault="001241B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D4EA07E" w14:textId="77777777" w:rsidR="001241BE" w:rsidRPr="007E280A" w:rsidRDefault="001241B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C6FD76C" w14:textId="77777777" w:rsidR="001241BE" w:rsidRPr="007E280A" w:rsidRDefault="001241B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9A7EEF3" w14:textId="77777777" w:rsidR="001241BE" w:rsidRPr="007E280A" w:rsidRDefault="001241B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A86BA43" w14:textId="77777777" w:rsidR="001241BE" w:rsidRPr="007E280A" w:rsidRDefault="001241BE">
      <w:pPr>
        <w:pStyle w:val="BodyText"/>
        <w:kinsoku w:val="0"/>
        <w:overflowPunct w:val="0"/>
        <w:spacing w:before="6"/>
        <w:rPr>
          <w:i/>
          <w:iCs/>
        </w:rPr>
      </w:pPr>
    </w:p>
    <w:p w14:paraId="1DA4A250" w14:textId="77777777" w:rsidR="001241BE" w:rsidRPr="007E280A" w:rsidRDefault="001241BE">
      <w:pPr>
        <w:pStyle w:val="BodyText"/>
        <w:kinsoku w:val="0"/>
        <w:overflowPunct w:val="0"/>
        <w:spacing w:before="6"/>
        <w:rPr>
          <w:i/>
          <w:iCs/>
        </w:rPr>
        <w:sectPr w:rsidR="001241BE" w:rsidRPr="007E280A" w:rsidSect="00550516">
          <w:pgSz w:w="12240" w:h="15840"/>
          <w:pgMar w:top="1440" w:right="1440" w:bottom="1440" w:left="1440" w:header="720" w:footer="784" w:gutter="0"/>
          <w:cols w:space="720"/>
          <w:noEndnote/>
          <w:docGrid w:linePitch="299"/>
        </w:sectPr>
      </w:pPr>
    </w:p>
    <w:p w14:paraId="4FF3A836" w14:textId="77777777" w:rsidR="001241BE" w:rsidRPr="007E280A" w:rsidRDefault="001241BE">
      <w:pPr>
        <w:pStyle w:val="BodyText"/>
        <w:kinsoku w:val="0"/>
        <w:overflowPunct w:val="0"/>
        <w:spacing w:before="7"/>
        <w:rPr>
          <w:i/>
          <w:iCs/>
          <w:sz w:val="39"/>
          <w:szCs w:val="39"/>
        </w:rPr>
      </w:pPr>
    </w:p>
    <w:p w14:paraId="5188EE97" w14:textId="77777777" w:rsidR="007F6351" w:rsidRPr="007E280A" w:rsidRDefault="007F6351">
      <w:pPr>
        <w:pStyle w:val="BodyText"/>
        <w:kinsoku w:val="0"/>
        <w:overflowPunct w:val="0"/>
        <w:spacing w:line="321" w:lineRule="exact"/>
        <w:ind w:left="520"/>
        <w:rPr>
          <w:sz w:val="28"/>
          <w:szCs w:val="28"/>
        </w:rPr>
      </w:pPr>
    </w:p>
    <w:p w14:paraId="0D3601EE" w14:textId="77777777" w:rsidR="001241BE" w:rsidRPr="007E280A" w:rsidRDefault="001241BE" w:rsidP="00850284">
      <w:pPr>
        <w:pStyle w:val="BodyText"/>
        <w:kinsoku w:val="0"/>
        <w:overflowPunct w:val="0"/>
        <w:spacing w:line="321" w:lineRule="exact"/>
        <w:ind w:left="520" w:right="-347" w:firstLine="200"/>
        <w:rPr>
          <w:sz w:val="28"/>
          <w:szCs w:val="28"/>
        </w:rPr>
      </w:pPr>
      <w:r w:rsidRPr="007E280A">
        <w:rPr>
          <w:sz w:val="28"/>
          <w:szCs w:val="28"/>
        </w:rPr>
        <w:t>Graduates are</w:t>
      </w:r>
    </w:p>
    <w:p w14:paraId="6BF4D097" w14:textId="77777777" w:rsidR="001241BE" w:rsidRPr="007E280A" w:rsidRDefault="001241BE" w:rsidP="00E7768E">
      <w:pPr>
        <w:pStyle w:val="Heading2"/>
        <w:ind w:firstLine="720"/>
        <w:rPr>
          <w:rFonts w:ascii="Arial" w:hAnsi="Arial" w:cs="Arial"/>
        </w:rPr>
      </w:pPr>
      <w:bookmarkStart w:id="10" w:name="_Core_Values"/>
      <w:bookmarkEnd w:id="10"/>
      <w:r w:rsidRPr="007E280A">
        <w:rPr>
          <w:rFonts w:ascii="Arial" w:hAnsi="Arial" w:cs="Arial"/>
        </w:rPr>
        <w:br w:type="column"/>
      </w:r>
      <w:bookmarkStart w:id="11" w:name="_Toc104728167"/>
      <w:bookmarkStart w:id="12" w:name="_Toc104897436"/>
      <w:bookmarkStart w:id="13" w:name="_Toc111292616"/>
      <w:r w:rsidRPr="007E280A">
        <w:rPr>
          <w:rFonts w:ascii="Arial" w:hAnsi="Arial" w:cs="Arial"/>
        </w:rPr>
        <w:t>Core Values</w:t>
      </w:r>
      <w:bookmarkEnd w:id="11"/>
      <w:bookmarkEnd w:id="12"/>
      <w:bookmarkEnd w:id="13"/>
    </w:p>
    <w:p w14:paraId="29F3157C" w14:textId="77777777" w:rsidR="001241BE" w:rsidRPr="007E280A" w:rsidRDefault="001241BE">
      <w:pPr>
        <w:pStyle w:val="BodyText"/>
        <w:kinsoku w:val="0"/>
        <w:overflowPunct w:val="0"/>
        <w:spacing w:before="89"/>
        <w:ind w:left="520"/>
        <w:rPr>
          <w:b/>
          <w:bCs/>
          <w:sz w:val="32"/>
          <w:szCs w:val="32"/>
        </w:rPr>
      </w:pPr>
    </w:p>
    <w:p w14:paraId="6D8C0DC9" w14:textId="77777777" w:rsidR="00270ADC" w:rsidRPr="007E280A" w:rsidRDefault="00270ADC">
      <w:pPr>
        <w:pStyle w:val="BodyText"/>
        <w:kinsoku w:val="0"/>
        <w:overflowPunct w:val="0"/>
        <w:spacing w:before="89"/>
        <w:ind w:left="520"/>
        <w:rPr>
          <w:b/>
          <w:bCs/>
          <w:sz w:val="32"/>
          <w:szCs w:val="32"/>
        </w:rPr>
      </w:pPr>
    </w:p>
    <w:p w14:paraId="30F9CCC2" w14:textId="77777777" w:rsidR="00270ADC" w:rsidRPr="007E280A" w:rsidRDefault="00270ADC">
      <w:pPr>
        <w:pStyle w:val="BodyText"/>
        <w:kinsoku w:val="0"/>
        <w:overflowPunct w:val="0"/>
        <w:spacing w:before="89"/>
        <w:ind w:left="520"/>
        <w:rPr>
          <w:b/>
          <w:bCs/>
          <w:sz w:val="32"/>
          <w:szCs w:val="32"/>
        </w:rPr>
        <w:sectPr w:rsidR="00270ADC" w:rsidRPr="007E280A">
          <w:type w:val="continuous"/>
          <w:pgSz w:w="12240" w:h="15840"/>
          <w:pgMar w:top="1500" w:right="0" w:bottom="280" w:left="560" w:header="720" w:footer="720" w:gutter="0"/>
          <w:cols w:num="2" w:space="720" w:equalWidth="0">
            <w:col w:w="2353" w:space="1761"/>
            <w:col w:w="7566"/>
          </w:cols>
          <w:noEndnote/>
        </w:sectPr>
      </w:pPr>
    </w:p>
    <w:p w14:paraId="7A310850" w14:textId="77777777" w:rsidR="001241BE" w:rsidRPr="007E280A" w:rsidRDefault="001241BE">
      <w:pPr>
        <w:pStyle w:val="ListParagraph"/>
        <w:numPr>
          <w:ilvl w:val="0"/>
          <w:numId w:val="10"/>
        </w:numPr>
        <w:tabs>
          <w:tab w:val="left" w:pos="1241"/>
        </w:tabs>
        <w:kinsoku w:val="0"/>
        <w:overflowPunct w:val="0"/>
        <w:spacing w:before="1" w:line="271" w:lineRule="auto"/>
        <w:ind w:right="1502"/>
        <w:rPr>
          <w:sz w:val="28"/>
          <w:szCs w:val="28"/>
        </w:rPr>
      </w:pPr>
      <w:r w:rsidRPr="007E280A">
        <w:rPr>
          <w:sz w:val="28"/>
          <w:szCs w:val="28"/>
        </w:rPr>
        <w:t>proficient in processing communication between users of American Sign</w:t>
      </w:r>
      <w:r w:rsidRPr="007E280A">
        <w:rPr>
          <w:spacing w:val="-75"/>
          <w:sz w:val="28"/>
          <w:szCs w:val="28"/>
        </w:rPr>
        <w:t xml:space="preserve"> </w:t>
      </w:r>
      <w:r w:rsidRPr="007E280A">
        <w:rPr>
          <w:sz w:val="28"/>
          <w:szCs w:val="28"/>
        </w:rPr>
        <w:t>Language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and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English</w:t>
      </w:r>
    </w:p>
    <w:p w14:paraId="4618DD19" w14:textId="77777777" w:rsidR="001241BE" w:rsidRPr="007E280A" w:rsidRDefault="001241BE">
      <w:pPr>
        <w:pStyle w:val="ListParagraph"/>
        <w:numPr>
          <w:ilvl w:val="0"/>
          <w:numId w:val="10"/>
        </w:numPr>
        <w:tabs>
          <w:tab w:val="left" w:pos="1241"/>
        </w:tabs>
        <w:kinsoku w:val="0"/>
        <w:overflowPunct w:val="0"/>
        <w:spacing w:before="9"/>
        <w:ind w:hanging="361"/>
        <w:rPr>
          <w:sz w:val="28"/>
          <w:szCs w:val="28"/>
        </w:rPr>
      </w:pPr>
      <w:r w:rsidRPr="007E280A">
        <w:rPr>
          <w:sz w:val="28"/>
          <w:szCs w:val="28"/>
        </w:rPr>
        <w:t>competent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cultural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mediators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who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are</w:t>
      </w:r>
      <w:r w:rsidRPr="007E280A">
        <w:rPr>
          <w:spacing w:val="-6"/>
          <w:sz w:val="28"/>
          <w:szCs w:val="28"/>
        </w:rPr>
        <w:t xml:space="preserve"> </w:t>
      </w:r>
      <w:r w:rsidRPr="007E280A">
        <w:rPr>
          <w:sz w:val="28"/>
          <w:szCs w:val="28"/>
        </w:rPr>
        <w:t>respectful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of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diverse</w:t>
      </w:r>
      <w:r w:rsidRPr="007E280A">
        <w:rPr>
          <w:spacing w:val="-1"/>
          <w:sz w:val="28"/>
          <w:szCs w:val="28"/>
        </w:rPr>
        <w:t xml:space="preserve"> </w:t>
      </w:r>
      <w:r w:rsidRPr="007E280A">
        <w:rPr>
          <w:sz w:val="28"/>
          <w:szCs w:val="28"/>
        </w:rPr>
        <w:t>populations</w:t>
      </w:r>
    </w:p>
    <w:p w14:paraId="42E6E19F" w14:textId="77777777" w:rsidR="001241BE" w:rsidRPr="007E280A" w:rsidRDefault="001241BE">
      <w:pPr>
        <w:pStyle w:val="ListParagraph"/>
        <w:numPr>
          <w:ilvl w:val="0"/>
          <w:numId w:val="10"/>
        </w:numPr>
        <w:tabs>
          <w:tab w:val="left" w:pos="1241"/>
        </w:tabs>
        <w:kinsoku w:val="0"/>
        <w:overflowPunct w:val="0"/>
        <w:spacing w:before="46"/>
        <w:ind w:hanging="361"/>
        <w:rPr>
          <w:sz w:val="28"/>
          <w:szCs w:val="28"/>
        </w:rPr>
      </w:pPr>
      <w:r w:rsidRPr="007E280A">
        <w:rPr>
          <w:sz w:val="28"/>
          <w:szCs w:val="28"/>
        </w:rPr>
        <w:t>reflective</w:t>
      </w:r>
      <w:r w:rsidRPr="007E280A">
        <w:rPr>
          <w:spacing w:val="-6"/>
          <w:sz w:val="28"/>
          <w:szCs w:val="28"/>
        </w:rPr>
        <w:t xml:space="preserve"> </w:t>
      </w:r>
      <w:r w:rsidRPr="007E280A">
        <w:rPr>
          <w:sz w:val="28"/>
          <w:szCs w:val="28"/>
        </w:rPr>
        <w:t>practitioners</w:t>
      </w:r>
    </w:p>
    <w:p w14:paraId="2E6A6CED" w14:textId="77777777" w:rsidR="001241BE" w:rsidRPr="007E280A" w:rsidRDefault="001241BE">
      <w:pPr>
        <w:pStyle w:val="ListParagraph"/>
        <w:numPr>
          <w:ilvl w:val="0"/>
          <w:numId w:val="10"/>
        </w:numPr>
        <w:tabs>
          <w:tab w:val="left" w:pos="1241"/>
        </w:tabs>
        <w:kinsoku w:val="0"/>
        <w:overflowPunct w:val="0"/>
        <w:spacing w:before="46" w:line="271" w:lineRule="auto"/>
        <w:ind w:right="1489"/>
        <w:rPr>
          <w:sz w:val="28"/>
          <w:szCs w:val="28"/>
        </w:rPr>
      </w:pPr>
      <w:r w:rsidRPr="007E280A">
        <w:rPr>
          <w:sz w:val="28"/>
          <w:szCs w:val="28"/>
        </w:rPr>
        <w:t>independent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decision-makers,</w:t>
      </w:r>
      <w:r w:rsidRPr="007E280A">
        <w:rPr>
          <w:spacing w:val="-4"/>
          <w:sz w:val="28"/>
          <w:szCs w:val="28"/>
        </w:rPr>
        <w:t xml:space="preserve"> </w:t>
      </w:r>
      <w:r w:rsidRPr="007E280A">
        <w:rPr>
          <w:sz w:val="28"/>
          <w:szCs w:val="28"/>
        </w:rPr>
        <w:t>cognizant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of</w:t>
      </w:r>
      <w:r w:rsidRPr="007E280A">
        <w:rPr>
          <w:spacing w:val="-4"/>
          <w:sz w:val="28"/>
          <w:szCs w:val="28"/>
        </w:rPr>
        <w:t xml:space="preserve"> </w:t>
      </w:r>
      <w:r w:rsidRPr="007E280A">
        <w:rPr>
          <w:sz w:val="28"/>
          <w:szCs w:val="28"/>
        </w:rPr>
        <w:t>the</w:t>
      </w:r>
      <w:r w:rsidRPr="007E280A">
        <w:rPr>
          <w:spacing w:val="-5"/>
          <w:sz w:val="28"/>
          <w:szCs w:val="28"/>
        </w:rPr>
        <w:t xml:space="preserve"> </w:t>
      </w:r>
      <w:r w:rsidRPr="007E280A">
        <w:rPr>
          <w:sz w:val="28"/>
          <w:szCs w:val="28"/>
        </w:rPr>
        <w:t>ethical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parameters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of</w:t>
      </w:r>
      <w:r w:rsidRPr="007E280A">
        <w:rPr>
          <w:spacing w:val="-4"/>
          <w:sz w:val="28"/>
          <w:szCs w:val="28"/>
        </w:rPr>
        <w:t xml:space="preserve"> </w:t>
      </w:r>
      <w:r w:rsidRPr="007E280A">
        <w:rPr>
          <w:sz w:val="28"/>
          <w:szCs w:val="28"/>
        </w:rPr>
        <w:t>the</w:t>
      </w:r>
      <w:r w:rsidRPr="007E280A">
        <w:rPr>
          <w:spacing w:val="-75"/>
          <w:sz w:val="28"/>
          <w:szCs w:val="28"/>
        </w:rPr>
        <w:t xml:space="preserve"> </w:t>
      </w:r>
      <w:r w:rsidRPr="007E280A">
        <w:rPr>
          <w:sz w:val="28"/>
          <w:szCs w:val="28"/>
        </w:rPr>
        <w:t>profession</w:t>
      </w:r>
    </w:p>
    <w:p w14:paraId="43E1839C" w14:textId="77777777" w:rsidR="001241BE" w:rsidRPr="007E280A" w:rsidRDefault="001241BE">
      <w:pPr>
        <w:pStyle w:val="ListParagraph"/>
        <w:numPr>
          <w:ilvl w:val="0"/>
          <w:numId w:val="10"/>
        </w:numPr>
        <w:tabs>
          <w:tab w:val="left" w:pos="1241"/>
        </w:tabs>
        <w:kinsoku w:val="0"/>
        <w:overflowPunct w:val="0"/>
        <w:spacing w:before="7"/>
        <w:ind w:hanging="361"/>
        <w:rPr>
          <w:sz w:val="28"/>
          <w:szCs w:val="28"/>
        </w:rPr>
      </w:pPr>
      <w:r w:rsidRPr="007E280A">
        <w:rPr>
          <w:sz w:val="28"/>
          <w:szCs w:val="28"/>
        </w:rPr>
        <w:t>committed</w:t>
      </w:r>
      <w:r w:rsidRPr="007E280A">
        <w:rPr>
          <w:spacing w:val="-4"/>
          <w:sz w:val="28"/>
          <w:szCs w:val="28"/>
        </w:rPr>
        <w:t xml:space="preserve"> </w:t>
      </w:r>
      <w:r w:rsidRPr="007E280A">
        <w:rPr>
          <w:sz w:val="28"/>
          <w:szCs w:val="28"/>
        </w:rPr>
        <w:t>to</w:t>
      </w:r>
      <w:r w:rsidRPr="007E280A">
        <w:rPr>
          <w:spacing w:val="-4"/>
          <w:sz w:val="28"/>
          <w:szCs w:val="28"/>
        </w:rPr>
        <w:t xml:space="preserve"> </w:t>
      </w:r>
      <w:r w:rsidRPr="007E280A">
        <w:rPr>
          <w:sz w:val="28"/>
          <w:szCs w:val="28"/>
        </w:rPr>
        <w:t>the lifelong</w:t>
      </w:r>
      <w:r w:rsidRPr="007E280A">
        <w:rPr>
          <w:spacing w:val="-2"/>
          <w:sz w:val="28"/>
          <w:szCs w:val="28"/>
        </w:rPr>
        <w:t xml:space="preserve"> </w:t>
      </w:r>
      <w:r w:rsidRPr="007E280A">
        <w:rPr>
          <w:sz w:val="28"/>
          <w:szCs w:val="28"/>
        </w:rPr>
        <w:t>pursuit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of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interpreting</w:t>
      </w:r>
      <w:r w:rsidRPr="007E280A">
        <w:rPr>
          <w:spacing w:val="-3"/>
          <w:sz w:val="28"/>
          <w:szCs w:val="28"/>
        </w:rPr>
        <w:t xml:space="preserve"> </w:t>
      </w:r>
      <w:r w:rsidRPr="007E280A">
        <w:rPr>
          <w:sz w:val="28"/>
          <w:szCs w:val="28"/>
        </w:rPr>
        <w:t>excellence</w:t>
      </w:r>
    </w:p>
    <w:p w14:paraId="3D82C466" w14:textId="77777777" w:rsidR="001241BE" w:rsidRPr="007E280A" w:rsidRDefault="001241BE">
      <w:pPr>
        <w:pStyle w:val="ListParagraph"/>
        <w:numPr>
          <w:ilvl w:val="0"/>
          <w:numId w:val="10"/>
        </w:numPr>
        <w:tabs>
          <w:tab w:val="left" w:pos="1241"/>
        </w:tabs>
        <w:kinsoku w:val="0"/>
        <w:overflowPunct w:val="0"/>
        <w:spacing w:before="7"/>
        <w:ind w:hanging="361"/>
        <w:rPr>
          <w:sz w:val="28"/>
          <w:szCs w:val="28"/>
        </w:rPr>
        <w:sectPr w:rsidR="001241BE" w:rsidRPr="007E280A">
          <w:type w:val="continuous"/>
          <w:pgSz w:w="12240" w:h="15840"/>
          <w:pgMar w:top="1500" w:right="0" w:bottom="280" w:left="560" w:header="720" w:footer="720" w:gutter="0"/>
          <w:cols w:space="720" w:equalWidth="0">
            <w:col w:w="11680"/>
          </w:cols>
          <w:noEndnote/>
        </w:sectPr>
      </w:pPr>
    </w:p>
    <w:p w14:paraId="5CB556E4" w14:textId="77777777" w:rsidR="00674A42" w:rsidRPr="007E280A" w:rsidRDefault="001241BE" w:rsidP="006E7F04">
      <w:pPr>
        <w:pStyle w:val="Heading2"/>
        <w:ind w:firstLine="520"/>
        <w:rPr>
          <w:rFonts w:ascii="Arial" w:hAnsi="Arial" w:cs="Arial"/>
        </w:rPr>
      </w:pPr>
      <w:bookmarkStart w:id="14" w:name="_Roadmap:_ASL/English_Interpreting"/>
      <w:bookmarkStart w:id="15" w:name="_Toc104728168"/>
      <w:bookmarkStart w:id="16" w:name="_Toc104897437"/>
      <w:bookmarkStart w:id="17" w:name="_Toc111292617"/>
      <w:bookmarkEnd w:id="14"/>
      <w:r w:rsidRPr="007E280A">
        <w:rPr>
          <w:rStyle w:val="Heading1Char"/>
          <w:rFonts w:ascii="Arial" w:hAnsi="Arial" w:cs="Arial"/>
          <w:b/>
          <w:kern w:val="0"/>
          <w:sz w:val="28"/>
        </w:rPr>
        <w:lastRenderedPageBreak/>
        <w:t>Roadmap: ASL/English Interpreting – Bachelor of Science</w:t>
      </w:r>
      <w:bookmarkEnd w:id="15"/>
      <w:bookmarkEnd w:id="16"/>
      <w:bookmarkEnd w:id="17"/>
      <w:r w:rsidRPr="007E280A">
        <w:rPr>
          <w:rFonts w:ascii="Arial" w:hAnsi="Arial" w:cs="Arial"/>
        </w:rPr>
        <w:t xml:space="preserve"> </w:t>
      </w:r>
    </w:p>
    <w:p w14:paraId="33D360DD" w14:textId="77777777" w:rsidR="00D755E6" w:rsidRPr="007E280A" w:rsidRDefault="00D755E6" w:rsidP="00D755E6">
      <w:pPr>
        <w:ind w:left="540"/>
        <w:rPr>
          <w:b/>
          <w:bCs/>
          <w:sz w:val="24"/>
          <w:szCs w:val="24"/>
        </w:rPr>
      </w:pPr>
      <w:r w:rsidRPr="007E280A">
        <w:rPr>
          <w:b/>
          <w:bCs/>
          <w:sz w:val="24"/>
          <w:szCs w:val="24"/>
        </w:rPr>
        <w:t>Community Setting Concentration</w:t>
      </w:r>
    </w:p>
    <w:p w14:paraId="4F37D7AD" w14:textId="77777777" w:rsidR="001241BE" w:rsidRPr="007E280A" w:rsidRDefault="001241BE" w:rsidP="00E96FA2">
      <w:pPr>
        <w:pStyle w:val="BodyText"/>
        <w:kinsoku w:val="0"/>
        <w:overflowPunct w:val="0"/>
        <w:spacing w:before="81"/>
        <w:ind w:left="520" w:right="4525"/>
        <w:rPr>
          <w:b/>
          <w:bCs/>
        </w:rPr>
      </w:pPr>
      <w:r w:rsidRPr="007E280A">
        <w:rPr>
          <w:b/>
          <w:bCs/>
        </w:rPr>
        <w:t>Education,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Health, and Human Services</w:t>
      </w:r>
    </w:p>
    <w:p w14:paraId="2C59D613" w14:textId="0297A2FB" w:rsidR="001241BE" w:rsidRPr="007E280A" w:rsidRDefault="001241BE" w:rsidP="00E96FA2">
      <w:pPr>
        <w:pStyle w:val="BodyText"/>
        <w:kinsoku w:val="0"/>
        <w:overflowPunct w:val="0"/>
        <w:ind w:left="520"/>
        <w:rPr>
          <w:b/>
          <w:bCs/>
        </w:rPr>
      </w:pPr>
      <w:r w:rsidRPr="007E280A">
        <w:rPr>
          <w:b/>
          <w:bCs/>
        </w:rPr>
        <w:t>Catalog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Year: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20</w:t>
      </w:r>
      <w:r w:rsidR="00A66E80" w:rsidRPr="007E280A">
        <w:rPr>
          <w:b/>
          <w:bCs/>
        </w:rPr>
        <w:t>2</w:t>
      </w:r>
      <w:r w:rsidR="00B33D52">
        <w:rPr>
          <w:b/>
          <w:bCs/>
        </w:rPr>
        <w:t>3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–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202</w:t>
      </w:r>
      <w:r w:rsidR="00B33D52">
        <w:rPr>
          <w:b/>
          <w:bCs/>
        </w:rPr>
        <w:t>4</w:t>
      </w:r>
    </w:p>
    <w:p w14:paraId="0D7662A9" w14:textId="77777777" w:rsidR="001241BE" w:rsidRPr="007E280A" w:rsidRDefault="001241BE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11B39303" w14:textId="77777777" w:rsidR="001241BE" w:rsidRPr="007E280A" w:rsidRDefault="001241BE">
      <w:pPr>
        <w:pStyle w:val="BodyText"/>
        <w:kinsoku w:val="0"/>
        <w:overflowPunct w:val="0"/>
        <w:ind w:left="520" w:right="1122"/>
        <w:rPr>
          <w:sz w:val="18"/>
          <w:szCs w:val="18"/>
        </w:rPr>
      </w:pPr>
      <w:r w:rsidRPr="007E280A">
        <w:rPr>
          <w:sz w:val="18"/>
          <w:szCs w:val="18"/>
        </w:rPr>
        <w:t>This roadmap is a recommended semester-by-semester plan of study for this major. However, courses and milestones</w:t>
      </w:r>
      <w:r w:rsidRPr="007E280A">
        <w:rPr>
          <w:spacing w:val="1"/>
          <w:sz w:val="18"/>
          <w:szCs w:val="18"/>
        </w:rPr>
        <w:t xml:space="preserve"> </w:t>
      </w:r>
      <w:r w:rsidRPr="007E280A">
        <w:rPr>
          <w:sz w:val="18"/>
          <w:szCs w:val="18"/>
        </w:rPr>
        <w:t>designated</w:t>
      </w:r>
      <w:r w:rsidRPr="007E280A">
        <w:rPr>
          <w:spacing w:val="-2"/>
          <w:sz w:val="18"/>
          <w:szCs w:val="18"/>
        </w:rPr>
        <w:t xml:space="preserve"> </w:t>
      </w:r>
      <w:r w:rsidRPr="007E280A">
        <w:rPr>
          <w:sz w:val="18"/>
          <w:szCs w:val="18"/>
        </w:rPr>
        <w:t>as</w:t>
      </w:r>
      <w:r w:rsidRPr="007E280A">
        <w:rPr>
          <w:spacing w:val="-3"/>
          <w:sz w:val="18"/>
          <w:szCs w:val="18"/>
        </w:rPr>
        <w:t xml:space="preserve"> </w:t>
      </w:r>
      <w:r w:rsidRPr="007E280A">
        <w:rPr>
          <w:sz w:val="18"/>
          <w:szCs w:val="18"/>
        </w:rPr>
        <w:t>critical</w:t>
      </w:r>
      <w:r w:rsidRPr="007E280A">
        <w:rPr>
          <w:spacing w:val="-1"/>
          <w:sz w:val="18"/>
          <w:szCs w:val="18"/>
        </w:rPr>
        <w:t xml:space="preserve"> </w:t>
      </w:r>
      <w:r w:rsidRPr="007E280A">
        <w:rPr>
          <w:sz w:val="18"/>
          <w:szCs w:val="18"/>
        </w:rPr>
        <w:t>(in</w:t>
      </w:r>
      <w:r w:rsidRPr="007E280A">
        <w:rPr>
          <w:spacing w:val="-4"/>
          <w:sz w:val="18"/>
          <w:szCs w:val="18"/>
        </w:rPr>
        <w:t xml:space="preserve"> </w:t>
      </w:r>
      <w:r w:rsidRPr="007E280A">
        <w:rPr>
          <w:sz w:val="18"/>
          <w:szCs w:val="18"/>
        </w:rPr>
        <w:t>boldface</w:t>
      </w:r>
      <w:r w:rsidRPr="007E280A">
        <w:rPr>
          <w:spacing w:val="-4"/>
          <w:sz w:val="18"/>
          <w:szCs w:val="18"/>
        </w:rPr>
        <w:t xml:space="preserve"> </w:t>
      </w:r>
      <w:r w:rsidRPr="007E280A">
        <w:rPr>
          <w:sz w:val="18"/>
          <w:szCs w:val="18"/>
        </w:rPr>
        <w:t>and</w:t>
      </w:r>
      <w:r w:rsidRPr="007E280A">
        <w:rPr>
          <w:spacing w:val="-3"/>
          <w:sz w:val="18"/>
          <w:szCs w:val="18"/>
        </w:rPr>
        <w:t xml:space="preserve"> </w:t>
      </w:r>
      <w:r w:rsidRPr="007E280A">
        <w:rPr>
          <w:sz w:val="18"/>
          <w:szCs w:val="18"/>
        </w:rPr>
        <w:t>shaded</w:t>
      </w:r>
      <w:r w:rsidRPr="007E280A">
        <w:rPr>
          <w:spacing w:val="-4"/>
          <w:sz w:val="18"/>
          <w:szCs w:val="18"/>
        </w:rPr>
        <w:t xml:space="preserve"> </w:t>
      </w:r>
      <w:r w:rsidRPr="007E280A">
        <w:rPr>
          <w:sz w:val="18"/>
          <w:szCs w:val="18"/>
        </w:rPr>
        <w:t>areas)</w:t>
      </w:r>
      <w:r w:rsidRPr="007E280A">
        <w:rPr>
          <w:spacing w:val="-2"/>
          <w:sz w:val="18"/>
          <w:szCs w:val="18"/>
        </w:rPr>
        <w:t xml:space="preserve"> </w:t>
      </w:r>
      <w:r w:rsidRPr="007E280A">
        <w:rPr>
          <w:sz w:val="18"/>
          <w:szCs w:val="18"/>
        </w:rPr>
        <w:t>must</w:t>
      </w:r>
      <w:r w:rsidRPr="007E280A">
        <w:rPr>
          <w:spacing w:val="-3"/>
          <w:sz w:val="18"/>
          <w:szCs w:val="18"/>
        </w:rPr>
        <w:t xml:space="preserve"> </w:t>
      </w:r>
      <w:r w:rsidRPr="007E280A">
        <w:rPr>
          <w:sz w:val="18"/>
          <w:szCs w:val="18"/>
        </w:rPr>
        <w:t>be</w:t>
      </w:r>
      <w:r w:rsidRPr="007E280A">
        <w:rPr>
          <w:spacing w:val="-2"/>
          <w:sz w:val="18"/>
          <w:szCs w:val="18"/>
        </w:rPr>
        <w:t xml:space="preserve"> </w:t>
      </w:r>
      <w:r w:rsidRPr="007E280A">
        <w:rPr>
          <w:sz w:val="18"/>
          <w:szCs w:val="18"/>
        </w:rPr>
        <w:t>completed</w:t>
      </w:r>
      <w:r w:rsidRPr="007E280A">
        <w:rPr>
          <w:spacing w:val="-3"/>
          <w:sz w:val="18"/>
          <w:szCs w:val="18"/>
        </w:rPr>
        <w:t xml:space="preserve"> </w:t>
      </w:r>
      <w:r w:rsidRPr="007E280A">
        <w:rPr>
          <w:sz w:val="18"/>
          <w:szCs w:val="18"/>
        </w:rPr>
        <w:t>in</w:t>
      </w:r>
      <w:r w:rsidRPr="007E280A">
        <w:rPr>
          <w:spacing w:val="-2"/>
          <w:sz w:val="18"/>
          <w:szCs w:val="18"/>
        </w:rPr>
        <w:t xml:space="preserve"> </w:t>
      </w:r>
      <w:r w:rsidRPr="007E280A">
        <w:rPr>
          <w:sz w:val="18"/>
          <w:szCs w:val="18"/>
        </w:rPr>
        <w:t>the</w:t>
      </w:r>
      <w:r w:rsidRPr="007E280A">
        <w:rPr>
          <w:spacing w:val="-4"/>
          <w:sz w:val="18"/>
          <w:szCs w:val="18"/>
        </w:rPr>
        <w:t xml:space="preserve"> </w:t>
      </w:r>
      <w:r w:rsidRPr="007E280A">
        <w:rPr>
          <w:sz w:val="18"/>
          <w:szCs w:val="18"/>
        </w:rPr>
        <w:t>semester</w:t>
      </w:r>
      <w:r w:rsidRPr="007E280A">
        <w:rPr>
          <w:spacing w:val="-1"/>
          <w:sz w:val="18"/>
          <w:szCs w:val="18"/>
        </w:rPr>
        <w:t xml:space="preserve"> </w:t>
      </w:r>
      <w:r w:rsidRPr="007E280A">
        <w:rPr>
          <w:sz w:val="18"/>
          <w:szCs w:val="18"/>
        </w:rPr>
        <w:t>listed</w:t>
      </w:r>
      <w:r w:rsidRPr="007E280A">
        <w:rPr>
          <w:spacing w:val="-4"/>
          <w:sz w:val="18"/>
          <w:szCs w:val="18"/>
        </w:rPr>
        <w:t xml:space="preserve"> </w:t>
      </w:r>
      <w:r w:rsidRPr="007E280A">
        <w:rPr>
          <w:sz w:val="18"/>
          <w:szCs w:val="18"/>
        </w:rPr>
        <w:t>to</w:t>
      </w:r>
      <w:r w:rsidRPr="007E280A">
        <w:rPr>
          <w:spacing w:val="-2"/>
          <w:sz w:val="18"/>
          <w:szCs w:val="18"/>
        </w:rPr>
        <w:t xml:space="preserve"> </w:t>
      </w:r>
      <w:r w:rsidRPr="007E280A">
        <w:rPr>
          <w:sz w:val="18"/>
          <w:szCs w:val="18"/>
        </w:rPr>
        <w:t>ensure</w:t>
      </w:r>
      <w:r w:rsidRPr="007E280A">
        <w:rPr>
          <w:spacing w:val="-1"/>
          <w:sz w:val="18"/>
          <w:szCs w:val="18"/>
        </w:rPr>
        <w:t xml:space="preserve"> </w:t>
      </w:r>
      <w:r w:rsidRPr="007E280A">
        <w:rPr>
          <w:sz w:val="18"/>
          <w:szCs w:val="18"/>
        </w:rPr>
        <w:t>a</w:t>
      </w:r>
      <w:r w:rsidRPr="007E280A">
        <w:rPr>
          <w:spacing w:val="-2"/>
          <w:sz w:val="18"/>
          <w:szCs w:val="18"/>
        </w:rPr>
        <w:t xml:space="preserve"> </w:t>
      </w:r>
      <w:r w:rsidRPr="007E280A">
        <w:rPr>
          <w:sz w:val="18"/>
          <w:szCs w:val="18"/>
        </w:rPr>
        <w:t>timely</w:t>
      </w:r>
      <w:r w:rsidRPr="007E280A">
        <w:rPr>
          <w:spacing w:val="-4"/>
          <w:sz w:val="18"/>
          <w:szCs w:val="18"/>
        </w:rPr>
        <w:t xml:space="preserve"> </w:t>
      </w:r>
      <w:r w:rsidRPr="007E280A">
        <w:rPr>
          <w:sz w:val="18"/>
          <w:szCs w:val="18"/>
        </w:rPr>
        <w:t>graduation.</w:t>
      </w:r>
    </w:p>
    <w:p w14:paraId="311B949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W w:w="99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52"/>
        <w:gridCol w:w="3438"/>
        <w:gridCol w:w="720"/>
        <w:gridCol w:w="450"/>
        <w:gridCol w:w="540"/>
        <w:gridCol w:w="450"/>
        <w:gridCol w:w="990"/>
        <w:gridCol w:w="630"/>
        <w:gridCol w:w="810"/>
      </w:tblGrid>
      <w:tr w:rsidR="005710C3" w:rsidRPr="007E280A" w14:paraId="1D776AAF" w14:textId="77777777" w:rsidTr="00934250">
        <w:trPr>
          <w:trHeight w:val="447"/>
        </w:trPr>
        <w:tc>
          <w:tcPr>
            <w:tcW w:w="810" w:type="dxa"/>
            <w:tcBorders>
              <w:bottom w:val="single" w:sz="4" w:space="0" w:color="000000"/>
            </w:tcBorders>
          </w:tcPr>
          <w:p w14:paraId="0A20F93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Critical</w:t>
            </w:r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</w:tcPr>
          <w:p w14:paraId="2E04A27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2D8BA7F" w14:textId="77777777" w:rsidR="008A4BBF" w:rsidRPr="007E280A" w:rsidRDefault="008A4BBF" w:rsidP="00934250">
            <w:pPr>
              <w:tabs>
                <w:tab w:val="left" w:pos="720"/>
              </w:tabs>
              <w:ind w:left="-108" w:right="-15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Credit</w:t>
            </w:r>
          </w:p>
          <w:p w14:paraId="4F774DC3" w14:textId="77777777" w:rsidR="008A4BBF" w:rsidRPr="007E280A" w:rsidRDefault="008A4BBF" w:rsidP="00934250">
            <w:pPr>
              <w:tabs>
                <w:tab w:val="left" w:pos="720"/>
              </w:tabs>
              <w:ind w:left="-108" w:right="-15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Hours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EEF1174" w14:textId="77777777" w:rsidR="008A4BBF" w:rsidRPr="007E280A" w:rsidRDefault="008A4BBF" w:rsidP="00934250">
            <w:pPr>
              <w:tabs>
                <w:tab w:val="left" w:pos="720"/>
              </w:tabs>
              <w:ind w:left="-148" w:right="-11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Upper</w:t>
            </w:r>
          </w:p>
          <w:p w14:paraId="247D50EE" w14:textId="77777777" w:rsidR="008A4BBF" w:rsidRPr="007E280A" w:rsidRDefault="008A4BBF" w:rsidP="00934250">
            <w:pPr>
              <w:tabs>
                <w:tab w:val="left" w:pos="720"/>
              </w:tabs>
              <w:ind w:left="-148" w:right="-11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Div.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696805E" w14:textId="77777777" w:rsidR="008A4BBF" w:rsidRPr="007E280A" w:rsidRDefault="008A4BBF" w:rsidP="00934250">
            <w:pPr>
              <w:tabs>
                <w:tab w:val="left" w:pos="352"/>
              </w:tabs>
              <w:ind w:left="-188" w:right="-16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Min.</w:t>
            </w:r>
          </w:p>
          <w:p w14:paraId="06C7820D" w14:textId="77777777" w:rsidR="008A4BBF" w:rsidRPr="007E280A" w:rsidRDefault="008A4BBF" w:rsidP="00934250">
            <w:pPr>
              <w:tabs>
                <w:tab w:val="left" w:pos="352"/>
              </w:tabs>
              <w:ind w:left="-188" w:right="-16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Grade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ED4CF6A" w14:textId="77777777" w:rsidR="008A4BBF" w:rsidRPr="007E280A" w:rsidRDefault="008A4BBF" w:rsidP="00934250">
            <w:pPr>
              <w:tabs>
                <w:tab w:val="left" w:pos="720"/>
              </w:tabs>
              <w:ind w:left="-138" w:right="-12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Major</w:t>
            </w:r>
          </w:p>
          <w:p w14:paraId="3525F32B" w14:textId="77777777" w:rsidR="008A4BBF" w:rsidRPr="007E280A" w:rsidRDefault="008A4BBF" w:rsidP="00934250">
            <w:pPr>
              <w:tabs>
                <w:tab w:val="left" w:pos="720"/>
              </w:tabs>
              <w:ind w:left="-138" w:right="-128"/>
              <w:jc w:val="center"/>
              <w:rPr>
                <w:sz w:val="14"/>
                <w:szCs w:val="14"/>
              </w:rPr>
            </w:pPr>
            <w:r w:rsidRPr="007E280A">
              <w:rPr>
                <w:sz w:val="14"/>
                <w:szCs w:val="14"/>
              </w:rPr>
              <w:t>GPA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BEE9469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Attribute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5AC0472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Notes</w:t>
            </w:r>
          </w:p>
        </w:tc>
      </w:tr>
      <w:tr w:rsidR="005710C3" w:rsidRPr="007E280A" w14:paraId="211D3AA1" w14:textId="77777777" w:rsidTr="00934250">
        <w:trPr>
          <w:trHeight w:val="288"/>
        </w:trPr>
        <w:tc>
          <w:tcPr>
            <w:tcW w:w="9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9446D2E" w14:textId="77777777" w:rsidR="008A4BBF" w:rsidRPr="007E280A" w:rsidRDefault="002C0365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7E280A">
              <w:rPr>
                <w:b/>
                <w:sz w:val="20"/>
                <w:szCs w:val="20"/>
              </w:rPr>
              <w:t>Semester One: [14 credits] FALL</w:t>
            </w:r>
          </w:p>
        </w:tc>
      </w:tr>
      <w:tr w:rsidR="005710C3" w:rsidRPr="007E280A" w14:paraId="6920A73F" w14:textId="77777777" w:rsidTr="00934250">
        <w:trPr>
          <w:trHeight w:val="259"/>
        </w:trPr>
        <w:tc>
          <w:tcPr>
            <w:tcW w:w="810" w:type="dxa"/>
            <w:tcBorders>
              <w:top w:val="single" w:sz="4" w:space="0" w:color="000000"/>
            </w:tcBorders>
          </w:tcPr>
          <w:p w14:paraId="795EFFD0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</w:tcBorders>
          </w:tcPr>
          <w:p w14:paraId="4C88B9C9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000000"/>
            </w:tcBorders>
          </w:tcPr>
          <w:p w14:paraId="344C2B2A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</w:tc>
      </w:tr>
      <w:tr w:rsidR="005710C3" w:rsidRPr="007E280A" w14:paraId="1C893611" w14:textId="77777777" w:rsidTr="00934250">
        <w:trPr>
          <w:trHeight w:val="259"/>
        </w:trPr>
        <w:tc>
          <w:tcPr>
            <w:tcW w:w="810" w:type="dxa"/>
          </w:tcPr>
          <w:p w14:paraId="24BD168C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0516B99A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ASL 19201 Elementary American Sign Language I</w:t>
            </w:r>
          </w:p>
        </w:tc>
        <w:tc>
          <w:tcPr>
            <w:tcW w:w="720" w:type="dxa"/>
          </w:tcPr>
          <w:p w14:paraId="53DAFA06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12B6910C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0E73D2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42228339" w14:textId="77777777" w:rsidR="008A4BBF" w:rsidRPr="007E280A" w:rsidRDefault="00F8615A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4110EB10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116A372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688139CD" w14:textId="77777777" w:rsidTr="00934250">
        <w:trPr>
          <w:trHeight w:val="259"/>
        </w:trPr>
        <w:tc>
          <w:tcPr>
            <w:tcW w:w="810" w:type="dxa"/>
          </w:tcPr>
          <w:p w14:paraId="56EBE1FF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3249D9D7" w14:textId="602DCE96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US 100</w:t>
            </w:r>
            <w:r w:rsidR="001C3B0C">
              <w:rPr>
                <w:sz w:val="18"/>
                <w:szCs w:val="18"/>
              </w:rPr>
              <w:t>01</w:t>
            </w:r>
            <w:r w:rsidRPr="007E280A">
              <w:rPr>
                <w:sz w:val="18"/>
                <w:szCs w:val="18"/>
              </w:rPr>
              <w:t xml:space="preserve"> </w:t>
            </w:r>
            <w:r w:rsidR="007033F9">
              <w:rPr>
                <w:sz w:val="18"/>
                <w:szCs w:val="18"/>
              </w:rPr>
              <w:t>Flashes 101</w:t>
            </w:r>
          </w:p>
        </w:tc>
        <w:tc>
          <w:tcPr>
            <w:tcW w:w="720" w:type="dxa"/>
          </w:tcPr>
          <w:p w14:paraId="5636DDA7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11E233A0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E3407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22BF530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B69E683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8BD12A5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02470686" w14:textId="77777777" w:rsidTr="00934250">
        <w:trPr>
          <w:trHeight w:val="259"/>
        </w:trPr>
        <w:tc>
          <w:tcPr>
            <w:tcW w:w="810" w:type="dxa"/>
          </w:tcPr>
          <w:p w14:paraId="409362F6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71484A03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7D4C3C56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70B3BB2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1EE5F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E69DE45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80E23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173606D" w14:textId="77777777" w:rsidR="008A4BBF" w:rsidRPr="007E280A" w:rsidRDefault="008A4BBF" w:rsidP="00934250">
            <w:pPr>
              <w:tabs>
                <w:tab w:val="left" w:pos="7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5710C3" w:rsidRPr="007E280A" w14:paraId="1396815E" w14:textId="77777777" w:rsidTr="00934250">
        <w:trPr>
          <w:trHeight w:val="259"/>
        </w:trPr>
        <w:tc>
          <w:tcPr>
            <w:tcW w:w="810" w:type="dxa"/>
          </w:tcPr>
          <w:p w14:paraId="79D1FCBF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07DA22D4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5676D7B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83F3465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C9CC27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7A9B64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4C1BD65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78BA71C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3B0094BF" w14:textId="77777777" w:rsidTr="00934250">
        <w:trPr>
          <w:trHeight w:val="259"/>
        </w:trPr>
        <w:tc>
          <w:tcPr>
            <w:tcW w:w="810" w:type="dxa"/>
          </w:tcPr>
          <w:p w14:paraId="0FED9C5D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29944B84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3921D57B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620790F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5075C5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4C2E8F3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46F78B7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376AE11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F8615A" w:rsidRPr="007E280A" w14:paraId="4ECBE09F" w14:textId="77777777" w:rsidTr="00934250">
        <w:trPr>
          <w:trHeight w:val="288"/>
        </w:trPr>
        <w:tc>
          <w:tcPr>
            <w:tcW w:w="9990" w:type="dxa"/>
            <w:gridSpan w:val="10"/>
            <w:shd w:val="clear" w:color="auto" w:fill="000000"/>
          </w:tcPr>
          <w:p w14:paraId="205743AC" w14:textId="77777777" w:rsidR="00F8615A" w:rsidRPr="007E280A" w:rsidRDefault="00F8615A" w:rsidP="0093425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E280A">
              <w:rPr>
                <w:b/>
                <w:sz w:val="20"/>
                <w:szCs w:val="20"/>
              </w:rPr>
              <w:t>Semester Two: [16 credits] SPRING</w:t>
            </w:r>
          </w:p>
        </w:tc>
      </w:tr>
      <w:tr w:rsidR="005710C3" w:rsidRPr="007E280A" w14:paraId="08E27566" w14:textId="77777777" w:rsidTr="00934250">
        <w:trPr>
          <w:trHeight w:val="259"/>
        </w:trPr>
        <w:tc>
          <w:tcPr>
            <w:tcW w:w="810" w:type="dxa"/>
          </w:tcPr>
          <w:p w14:paraId="7E75040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2"/>
          </w:tcPr>
          <w:p w14:paraId="6A27AF2B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7"/>
          </w:tcPr>
          <w:p w14:paraId="0F77FAF0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</w:tc>
      </w:tr>
      <w:tr w:rsidR="005710C3" w:rsidRPr="007E280A" w14:paraId="2A81584F" w14:textId="77777777" w:rsidTr="00934250">
        <w:trPr>
          <w:trHeight w:val="259"/>
        </w:trPr>
        <w:tc>
          <w:tcPr>
            <w:tcW w:w="810" w:type="dxa"/>
          </w:tcPr>
          <w:p w14:paraId="72BE83F9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11D9D0F6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ASL 19202 Elementary American Sign Language II</w:t>
            </w:r>
          </w:p>
        </w:tc>
        <w:tc>
          <w:tcPr>
            <w:tcW w:w="720" w:type="dxa"/>
          </w:tcPr>
          <w:p w14:paraId="6C321740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58B2E0B1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162DC9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28B6459C" w14:textId="77777777" w:rsidR="008A4BBF" w:rsidRPr="007E280A" w:rsidRDefault="00F8615A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73992B97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62A295A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192DDF05" w14:textId="77777777" w:rsidTr="00934250">
        <w:trPr>
          <w:trHeight w:val="259"/>
        </w:trPr>
        <w:tc>
          <w:tcPr>
            <w:tcW w:w="810" w:type="dxa"/>
          </w:tcPr>
          <w:p w14:paraId="3F2596C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20164675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PSYC 11762 General Psychology</w:t>
            </w:r>
          </w:p>
        </w:tc>
        <w:tc>
          <w:tcPr>
            <w:tcW w:w="720" w:type="dxa"/>
          </w:tcPr>
          <w:p w14:paraId="1199BB2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51AD163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3B0AE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C1E63F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4ECB93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DD/KSS</w:t>
            </w:r>
          </w:p>
        </w:tc>
        <w:tc>
          <w:tcPr>
            <w:tcW w:w="1440" w:type="dxa"/>
            <w:gridSpan w:val="2"/>
          </w:tcPr>
          <w:p w14:paraId="08895FD3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078B6C8C" w14:textId="77777777" w:rsidTr="00934250">
        <w:trPr>
          <w:trHeight w:val="259"/>
        </w:trPr>
        <w:tc>
          <w:tcPr>
            <w:tcW w:w="810" w:type="dxa"/>
          </w:tcPr>
          <w:p w14:paraId="0FD19398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7617DA59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0C208803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570EA25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77003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B4FBCDB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D0D01F7" w14:textId="77777777" w:rsidR="008A4BBF" w:rsidRPr="007E280A" w:rsidRDefault="008A4BBF" w:rsidP="00934250">
            <w:pPr>
              <w:tabs>
                <w:tab w:val="left" w:pos="7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711237F" w14:textId="77777777" w:rsidR="008A4BBF" w:rsidRPr="007E280A" w:rsidRDefault="008A4BBF" w:rsidP="00934250">
            <w:pPr>
              <w:tabs>
                <w:tab w:val="left" w:pos="7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5710C3" w:rsidRPr="007E280A" w14:paraId="2838B0B3" w14:textId="77777777" w:rsidTr="00934250">
        <w:trPr>
          <w:trHeight w:val="259"/>
        </w:trPr>
        <w:tc>
          <w:tcPr>
            <w:tcW w:w="810" w:type="dxa"/>
          </w:tcPr>
          <w:p w14:paraId="0ACFED30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65CAF1FF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35B2C03E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585E6F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FB30EF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B90FD10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4495084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BA29B9C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741A1325" w14:textId="77777777" w:rsidTr="00934250">
        <w:trPr>
          <w:trHeight w:val="259"/>
        </w:trPr>
        <w:tc>
          <w:tcPr>
            <w:tcW w:w="810" w:type="dxa"/>
          </w:tcPr>
          <w:p w14:paraId="21DF94C7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195B504A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5F23F0F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00E0E60B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E5D616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252FCA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4B2B4B6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6CB6622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458886C2" w14:textId="77777777" w:rsidTr="00934250">
        <w:trPr>
          <w:trHeight w:val="288"/>
        </w:trPr>
        <w:tc>
          <w:tcPr>
            <w:tcW w:w="9990" w:type="dxa"/>
            <w:gridSpan w:val="10"/>
            <w:shd w:val="clear" w:color="auto" w:fill="000000"/>
          </w:tcPr>
          <w:p w14:paraId="275D68C1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E280A">
              <w:rPr>
                <w:b/>
                <w:sz w:val="20"/>
                <w:szCs w:val="20"/>
              </w:rPr>
              <w:t>Semester Three: [15 credits] FALL</w:t>
            </w:r>
          </w:p>
        </w:tc>
      </w:tr>
      <w:tr w:rsidR="005710C3" w:rsidRPr="007E280A" w14:paraId="117D6FF4" w14:textId="77777777" w:rsidTr="00934250">
        <w:trPr>
          <w:trHeight w:val="259"/>
        </w:trPr>
        <w:tc>
          <w:tcPr>
            <w:tcW w:w="9990" w:type="dxa"/>
            <w:gridSpan w:val="10"/>
          </w:tcPr>
          <w:p w14:paraId="21A6A7BB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</w:tc>
      </w:tr>
      <w:tr w:rsidR="005710C3" w:rsidRPr="007E280A" w14:paraId="55D7E9C3" w14:textId="77777777" w:rsidTr="00934250">
        <w:trPr>
          <w:trHeight w:val="259"/>
        </w:trPr>
        <w:tc>
          <w:tcPr>
            <w:tcW w:w="810" w:type="dxa"/>
          </w:tcPr>
          <w:p w14:paraId="143C8DE7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721C9B7A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43100 Survey of the Interpreting Profession</w:t>
            </w:r>
          </w:p>
        </w:tc>
        <w:tc>
          <w:tcPr>
            <w:tcW w:w="720" w:type="dxa"/>
          </w:tcPr>
          <w:p w14:paraId="4E8578E0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717B1665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1A17058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B-</w:t>
            </w:r>
          </w:p>
        </w:tc>
        <w:tc>
          <w:tcPr>
            <w:tcW w:w="450" w:type="dxa"/>
          </w:tcPr>
          <w:p w14:paraId="003C9239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2EC23753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BD141D8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393551E9" w14:textId="77777777" w:rsidTr="00934250">
        <w:trPr>
          <w:trHeight w:val="259"/>
        </w:trPr>
        <w:tc>
          <w:tcPr>
            <w:tcW w:w="810" w:type="dxa"/>
          </w:tcPr>
          <w:p w14:paraId="572FC610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5ECE470D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ASL 29201 Intermediate American Sign Language I</w:t>
            </w:r>
          </w:p>
        </w:tc>
        <w:tc>
          <w:tcPr>
            <w:tcW w:w="720" w:type="dxa"/>
          </w:tcPr>
          <w:p w14:paraId="2A88A580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5741E8EE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91CC9A" w14:textId="77777777" w:rsidR="008A4BBF" w:rsidRPr="007E280A" w:rsidRDefault="008A4BBF" w:rsidP="00934250">
            <w:pPr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7262F720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rFonts w:eastAsia="Arial,Bold"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59AF75E4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B4AA1FE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43FBAF14" w14:textId="77777777" w:rsidTr="00934250">
        <w:trPr>
          <w:trHeight w:val="259"/>
        </w:trPr>
        <w:tc>
          <w:tcPr>
            <w:tcW w:w="810" w:type="dxa"/>
          </w:tcPr>
          <w:p w14:paraId="4D9419CE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45AEDC96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60513DC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7BC12F3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2FC05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3F23E5E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F4F6CB2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509CC9E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70F07493" w14:textId="77777777" w:rsidTr="00934250">
        <w:trPr>
          <w:trHeight w:val="259"/>
        </w:trPr>
        <w:tc>
          <w:tcPr>
            <w:tcW w:w="810" w:type="dxa"/>
          </w:tcPr>
          <w:p w14:paraId="29785866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08E41B7F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31FF93D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34D70AC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C62BB2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587219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211E42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D92B9D9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410B7A87" w14:textId="77777777" w:rsidTr="00934250">
        <w:trPr>
          <w:trHeight w:val="259"/>
        </w:trPr>
        <w:tc>
          <w:tcPr>
            <w:tcW w:w="810" w:type="dxa"/>
          </w:tcPr>
          <w:p w14:paraId="53B514D3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64ECD25E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6C4F59AE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3B3059E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F4D55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3A96B2E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581B839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C854DEF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70A17960" w14:textId="77777777" w:rsidTr="00934250">
        <w:trPr>
          <w:trHeight w:val="288"/>
        </w:trPr>
        <w:tc>
          <w:tcPr>
            <w:tcW w:w="9990" w:type="dxa"/>
            <w:gridSpan w:val="10"/>
            <w:shd w:val="clear" w:color="auto" w:fill="000000"/>
          </w:tcPr>
          <w:p w14:paraId="7068696D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E280A">
              <w:rPr>
                <w:b/>
                <w:sz w:val="20"/>
                <w:szCs w:val="20"/>
              </w:rPr>
              <w:t>Semester Four: [18 credits] SPRING</w:t>
            </w:r>
          </w:p>
        </w:tc>
      </w:tr>
      <w:tr w:rsidR="005710C3" w:rsidRPr="007E280A" w14:paraId="6D0074FB" w14:textId="77777777" w:rsidTr="00934250">
        <w:trPr>
          <w:trHeight w:val="259"/>
        </w:trPr>
        <w:tc>
          <w:tcPr>
            <w:tcW w:w="9990" w:type="dxa"/>
            <w:gridSpan w:val="10"/>
          </w:tcPr>
          <w:p w14:paraId="7DBA3E99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color w:val="FF0000"/>
                <w:sz w:val="16"/>
                <w:szCs w:val="16"/>
              </w:rPr>
            </w:pPr>
            <w:r w:rsidRPr="007E280A">
              <w:rPr>
                <w:b/>
                <w:bCs/>
                <w:sz w:val="16"/>
                <w:szCs w:val="16"/>
              </w:rPr>
              <w:t>Requirement: minimum 2.750 cumulative GPA minimum and 3.000 major GPA by end of term</w:t>
            </w:r>
          </w:p>
        </w:tc>
      </w:tr>
      <w:tr w:rsidR="005710C3" w:rsidRPr="007E280A" w14:paraId="6F6F1608" w14:textId="77777777" w:rsidTr="00934250">
        <w:trPr>
          <w:trHeight w:val="259"/>
        </w:trPr>
        <w:tc>
          <w:tcPr>
            <w:tcW w:w="810" w:type="dxa"/>
          </w:tcPr>
          <w:p w14:paraId="4594B5B2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750B58E2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43102 Interpreting Processes I</w:t>
            </w:r>
          </w:p>
        </w:tc>
        <w:tc>
          <w:tcPr>
            <w:tcW w:w="720" w:type="dxa"/>
          </w:tcPr>
          <w:p w14:paraId="4F5DD388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5D88E4F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67C3D7E7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5F3E9767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7F432620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E1AA66A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15DD9B59" w14:textId="77777777" w:rsidTr="00934250">
        <w:trPr>
          <w:trHeight w:val="259"/>
        </w:trPr>
        <w:tc>
          <w:tcPr>
            <w:tcW w:w="810" w:type="dxa"/>
          </w:tcPr>
          <w:p w14:paraId="13AD35D5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76F6E8D8" w14:textId="1C1B1E43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 xml:space="preserve">ASL </w:t>
            </w:r>
            <w:r w:rsidR="00FC213B" w:rsidRPr="007E280A">
              <w:rPr>
                <w:b/>
                <w:sz w:val="18"/>
                <w:szCs w:val="18"/>
              </w:rPr>
              <w:t>39401 Influential</w:t>
            </w:r>
            <w:r w:rsidRPr="007E280A">
              <w:rPr>
                <w:b/>
                <w:sz w:val="18"/>
                <w:szCs w:val="18"/>
              </w:rPr>
              <w:t xml:space="preserve"> Figures in the Deaf World</w:t>
            </w:r>
          </w:p>
        </w:tc>
        <w:tc>
          <w:tcPr>
            <w:tcW w:w="720" w:type="dxa"/>
          </w:tcPr>
          <w:p w14:paraId="794F96B5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7D55A1D9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592F0B06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7CC6D57E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72F94DB0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1265026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0439DA80" w14:textId="77777777" w:rsidTr="00934250">
        <w:trPr>
          <w:trHeight w:val="259"/>
        </w:trPr>
        <w:tc>
          <w:tcPr>
            <w:tcW w:w="810" w:type="dxa"/>
          </w:tcPr>
          <w:p w14:paraId="719D5B21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3CBDEADD" w14:textId="77777777" w:rsidR="008A4BBF" w:rsidRPr="007E280A" w:rsidRDefault="008A4BBF" w:rsidP="00E54EC6">
            <w:pPr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ASEI 43113 ASL to English Interpreting Processes</w:t>
            </w:r>
          </w:p>
        </w:tc>
        <w:tc>
          <w:tcPr>
            <w:tcW w:w="720" w:type="dxa"/>
          </w:tcPr>
          <w:p w14:paraId="5CE7ED16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487F45C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55A59706" w14:textId="77777777" w:rsidR="008A4BBF" w:rsidRPr="007E280A" w:rsidRDefault="008A4BBF" w:rsidP="00934250">
            <w:pPr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4C9F9AF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2208009F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WIC</w:t>
            </w:r>
          </w:p>
        </w:tc>
        <w:tc>
          <w:tcPr>
            <w:tcW w:w="1440" w:type="dxa"/>
            <w:gridSpan w:val="2"/>
          </w:tcPr>
          <w:p w14:paraId="280C8AE9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1631B329" w14:textId="77777777" w:rsidTr="00934250">
        <w:trPr>
          <w:trHeight w:val="259"/>
        </w:trPr>
        <w:tc>
          <w:tcPr>
            <w:tcW w:w="810" w:type="dxa"/>
          </w:tcPr>
          <w:p w14:paraId="3A800969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5CF5E1BA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ASL 29202 Intermediate American Sign Language II</w:t>
            </w:r>
            <w:r w:rsidRPr="007E280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5FE17B94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684EC2E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09794C6" w14:textId="77777777" w:rsidR="008A4BBF" w:rsidRPr="007E280A" w:rsidRDefault="008A4BBF" w:rsidP="00934250">
            <w:pPr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423331A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410445E2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BF9B8C1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32985F5C" w14:textId="77777777" w:rsidTr="00934250">
        <w:trPr>
          <w:trHeight w:val="259"/>
        </w:trPr>
        <w:tc>
          <w:tcPr>
            <w:tcW w:w="810" w:type="dxa"/>
          </w:tcPr>
          <w:p w14:paraId="0BB2E6B7" w14:textId="77777777" w:rsidR="008A4BBF" w:rsidRPr="007E280A" w:rsidRDefault="008A4BBF" w:rsidP="00934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14:paraId="6949C482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PSYC 20651 Child Psychology (or an elective</w:t>
            </w:r>
            <w:r w:rsidR="00EC3559" w:rsidRPr="007E280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</w:tcPr>
          <w:p w14:paraId="4E049AC0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1B1845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2E566B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6B620C9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41497AA" w14:textId="77777777" w:rsidR="008A4BBF" w:rsidRPr="007E280A" w:rsidRDefault="008A4BBF" w:rsidP="00BF4F0B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DD/KSS</w:t>
            </w:r>
          </w:p>
        </w:tc>
        <w:tc>
          <w:tcPr>
            <w:tcW w:w="1440" w:type="dxa"/>
            <w:gridSpan w:val="2"/>
          </w:tcPr>
          <w:p w14:paraId="250B03AA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0ECEA721" w14:textId="77777777" w:rsidTr="00934250">
        <w:trPr>
          <w:trHeight w:val="259"/>
        </w:trPr>
        <w:tc>
          <w:tcPr>
            <w:tcW w:w="810" w:type="dxa"/>
          </w:tcPr>
          <w:p w14:paraId="1A8F14A8" w14:textId="77777777" w:rsidR="008A4BBF" w:rsidRPr="007E280A" w:rsidRDefault="008A4BBF" w:rsidP="00934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14:paraId="7E182866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Kent Core Requirement</w:t>
            </w:r>
          </w:p>
        </w:tc>
        <w:tc>
          <w:tcPr>
            <w:tcW w:w="720" w:type="dxa"/>
          </w:tcPr>
          <w:p w14:paraId="7FD2DA2B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5708B36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D78C8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35DDAB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085DAC9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A273FFD" w14:textId="77777777" w:rsidR="008A4BBF" w:rsidRPr="007E280A" w:rsidRDefault="008A4BBF" w:rsidP="0093425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710C3" w:rsidRPr="007E280A" w14:paraId="57D14B13" w14:textId="77777777" w:rsidTr="00934250">
        <w:trPr>
          <w:trHeight w:val="288"/>
        </w:trPr>
        <w:tc>
          <w:tcPr>
            <w:tcW w:w="9990" w:type="dxa"/>
            <w:gridSpan w:val="10"/>
            <w:shd w:val="clear" w:color="auto" w:fill="000000"/>
          </w:tcPr>
          <w:p w14:paraId="28EE44C7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E280A">
              <w:rPr>
                <w:b/>
                <w:sz w:val="20"/>
                <w:szCs w:val="20"/>
              </w:rPr>
              <w:t>Semester Five: [15 credits] FALL</w:t>
            </w:r>
          </w:p>
        </w:tc>
      </w:tr>
      <w:tr w:rsidR="005710C3" w:rsidRPr="007E280A" w14:paraId="3545E64B" w14:textId="77777777" w:rsidTr="00934250">
        <w:trPr>
          <w:trHeight w:val="259"/>
        </w:trPr>
        <w:tc>
          <w:tcPr>
            <w:tcW w:w="9990" w:type="dxa"/>
            <w:gridSpan w:val="10"/>
          </w:tcPr>
          <w:p w14:paraId="133A0E5E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color w:val="FF0000"/>
                <w:sz w:val="16"/>
                <w:szCs w:val="16"/>
              </w:rPr>
            </w:pPr>
            <w:r w:rsidRPr="007E280A">
              <w:rPr>
                <w:b/>
                <w:bCs/>
                <w:sz w:val="16"/>
                <w:szCs w:val="16"/>
              </w:rPr>
              <w:t>Requirements to be admitted into the *Professional Phase of the major:  minimum cumulative 2.75 GPA; minimum 3.000 major GPA; and minimum grade of C in the following courses: Kent Core Composition coursework, ASL 19201, ASL 19202, ASEI 43100, and ASEI 43102</w:t>
            </w:r>
          </w:p>
        </w:tc>
      </w:tr>
      <w:tr w:rsidR="005710C3" w:rsidRPr="007E280A" w14:paraId="194D9C1D" w14:textId="77777777" w:rsidTr="00934250">
        <w:trPr>
          <w:trHeight w:val="259"/>
        </w:trPr>
        <w:tc>
          <w:tcPr>
            <w:tcW w:w="810" w:type="dxa"/>
          </w:tcPr>
          <w:p w14:paraId="55A0A349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0EA511C5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43103 Interpreting Processes II*</w:t>
            </w:r>
          </w:p>
        </w:tc>
        <w:tc>
          <w:tcPr>
            <w:tcW w:w="720" w:type="dxa"/>
          </w:tcPr>
          <w:p w14:paraId="6DA77BC5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4D44202A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4992BEC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1DAEAC9F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512103B0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A974C0E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70424FDE" w14:textId="77777777" w:rsidTr="00934250">
        <w:trPr>
          <w:trHeight w:val="259"/>
        </w:trPr>
        <w:tc>
          <w:tcPr>
            <w:tcW w:w="810" w:type="dxa"/>
          </w:tcPr>
          <w:p w14:paraId="516AD515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0A7D6A96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43114 Social Media &amp; Current Events Interpreting</w:t>
            </w:r>
          </w:p>
        </w:tc>
        <w:tc>
          <w:tcPr>
            <w:tcW w:w="720" w:type="dxa"/>
          </w:tcPr>
          <w:p w14:paraId="086EBBCF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1B27BA56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5E24295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2C51EB7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5DC3AC77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6BC48D1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3E236C81" w14:textId="77777777" w:rsidTr="00934250">
        <w:trPr>
          <w:trHeight w:val="259"/>
        </w:trPr>
        <w:tc>
          <w:tcPr>
            <w:tcW w:w="810" w:type="dxa"/>
          </w:tcPr>
          <w:p w14:paraId="3AFEDE9A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5EAE8399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43111 The Professional Interpreter*</w:t>
            </w:r>
          </w:p>
        </w:tc>
        <w:tc>
          <w:tcPr>
            <w:tcW w:w="720" w:type="dxa"/>
          </w:tcPr>
          <w:p w14:paraId="67FB73A0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348FA24F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05527ABB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483B1D1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1ED7EE4C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CDDA583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210AE32C" w14:textId="77777777" w:rsidTr="00934250">
        <w:trPr>
          <w:trHeight w:val="259"/>
        </w:trPr>
        <w:tc>
          <w:tcPr>
            <w:tcW w:w="810" w:type="dxa"/>
          </w:tcPr>
          <w:p w14:paraId="70066980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410A4F22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43106 School Setting Interpreting</w:t>
            </w:r>
          </w:p>
        </w:tc>
        <w:tc>
          <w:tcPr>
            <w:tcW w:w="720" w:type="dxa"/>
          </w:tcPr>
          <w:p w14:paraId="438A9A1A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3746AD9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2D7F358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04355F8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0E9F6018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3363138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67EF2CC1" w14:textId="77777777" w:rsidTr="00934250">
        <w:trPr>
          <w:trHeight w:val="259"/>
        </w:trPr>
        <w:tc>
          <w:tcPr>
            <w:tcW w:w="810" w:type="dxa"/>
          </w:tcPr>
          <w:p w14:paraId="39B9E0CF" w14:textId="77777777" w:rsidR="008A4BBF" w:rsidRPr="007E280A" w:rsidRDefault="008A4BBF" w:rsidP="009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2AF2262A" w14:textId="77777777" w:rsidR="008A4BBF" w:rsidRPr="007E280A" w:rsidRDefault="008A4BBF" w:rsidP="00E54EC6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ASL 39201 Advanced American Sign Language I</w:t>
            </w:r>
          </w:p>
        </w:tc>
        <w:tc>
          <w:tcPr>
            <w:tcW w:w="720" w:type="dxa"/>
          </w:tcPr>
          <w:p w14:paraId="26AEDF3E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1DB71A07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146E437B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651F7D5A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0418E454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9FC1CF1" w14:textId="77777777" w:rsidR="008A4BBF" w:rsidRPr="007E280A" w:rsidRDefault="008A4BBF" w:rsidP="00934250">
            <w:pPr>
              <w:tabs>
                <w:tab w:val="left" w:pos="720"/>
              </w:tabs>
              <w:ind w:right="-31"/>
              <w:rPr>
                <w:b/>
                <w:sz w:val="18"/>
                <w:szCs w:val="18"/>
              </w:rPr>
            </w:pPr>
          </w:p>
        </w:tc>
      </w:tr>
      <w:tr w:rsidR="005710C3" w:rsidRPr="007E280A" w14:paraId="31B5DEB9" w14:textId="77777777" w:rsidTr="00934250">
        <w:trPr>
          <w:trHeight w:val="288"/>
        </w:trPr>
        <w:tc>
          <w:tcPr>
            <w:tcW w:w="9990" w:type="dxa"/>
            <w:gridSpan w:val="10"/>
            <w:shd w:val="clear" w:color="auto" w:fill="000000"/>
          </w:tcPr>
          <w:p w14:paraId="5D94D4D5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E280A">
              <w:rPr>
                <w:b/>
                <w:sz w:val="20"/>
                <w:szCs w:val="20"/>
              </w:rPr>
              <w:t>Semester Six: [16 credits] SPRING</w:t>
            </w:r>
          </w:p>
        </w:tc>
      </w:tr>
      <w:tr w:rsidR="005710C3" w:rsidRPr="007E280A" w14:paraId="6CD69876" w14:textId="77777777" w:rsidTr="00934250">
        <w:trPr>
          <w:trHeight w:val="259"/>
        </w:trPr>
        <w:tc>
          <w:tcPr>
            <w:tcW w:w="9990" w:type="dxa"/>
            <w:gridSpan w:val="10"/>
          </w:tcPr>
          <w:p w14:paraId="292E35E7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  <w:r w:rsidRPr="007E280A">
              <w:rPr>
                <w:b/>
                <w:bCs/>
                <w:sz w:val="16"/>
                <w:szCs w:val="16"/>
              </w:rPr>
              <w:lastRenderedPageBreak/>
              <w:t>Requirement: 2.750 cumulative GPA; minimum 3.000 major GPA</w:t>
            </w:r>
          </w:p>
        </w:tc>
      </w:tr>
      <w:tr w:rsidR="005710C3" w:rsidRPr="007E280A" w14:paraId="6B96E7BA" w14:textId="77777777" w:rsidTr="00934250">
        <w:trPr>
          <w:trHeight w:val="259"/>
        </w:trPr>
        <w:tc>
          <w:tcPr>
            <w:tcW w:w="810" w:type="dxa"/>
          </w:tcPr>
          <w:p w14:paraId="7FA3D3E2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4B049065" w14:textId="77777777" w:rsidR="008A4BBF" w:rsidRPr="007E280A" w:rsidRDefault="008A4BBF" w:rsidP="00934250">
            <w:pPr>
              <w:ind w:right="-90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43092 Deaf Culture Immersion Experience</w:t>
            </w:r>
          </w:p>
        </w:tc>
        <w:tc>
          <w:tcPr>
            <w:tcW w:w="720" w:type="dxa"/>
          </w:tcPr>
          <w:p w14:paraId="09243FF2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4EB5E4CE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33178E06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14:paraId="29B05831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6D342BB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ELR</w:t>
            </w:r>
          </w:p>
        </w:tc>
        <w:tc>
          <w:tcPr>
            <w:tcW w:w="1440" w:type="dxa"/>
            <w:gridSpan w:val="2"/>
          </w:tcPr>
          <w:p w14:paraId="057EC6A2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369C9BBC" w14:textId="77777777" w:rsidTr="00934250">
        <w:trPr>
          <w:trHeight w:val="259"/>
        </w:trPr>
        <w:tc>
          <w:tcPr>
            <w:tcW w:w="810" w:type="dxa"/>
          </w:tcPr>
          <w:p w14:paraId="1744B13A" w14:textId="77777777" w:rsidR="008A4BBF" w:rsidRPr="007E280A" w:rsidRDefault="008A4BBF" w:rsidP="0093425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414FABDA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43107 Community Setting Interpreting*</w:t>
            </w:r>
          </w:p>
        </w:tc>
        <w:tc>
          <w:tcPr>
            <w:tcW w:w="720" w:type="dxa"/>
          </w:tcPr>
          <w:p w14:paraId="2880A35D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6A07E01A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4B2D43ED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2293A5F4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155246BA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070132F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2D3C403F" w14:textId="77777777" w:rsidTr="00934250">
        <w:trPr>
          <w:trHeight w:val="188"/>
        </w:trPr>
        <w:tc>
          <w:tcPr>
            <w:tcW w:w="810" w:type="dxa"/>
          </w:tcPr>
          <w:p w14:paraId="310F54D6" w14:textId="77777777" w:rsidR="008A4BBF" w:rsidRPr="007E280A" w:rsidRDefault="008A4BBF" w:rsidP="00934250">
            <w:pPr>
              <w:jc w:val="center"/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343671E8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43110 Discourse Analysis*</w:t>
            </w:r>
          </w:p>
        </w:tc>
        <w:tc>
          <w:tcPr>
            <w:tcW w:w="720" w:type="dxa"/>
          </w:tcPr>
          <w:p w14:paraId="27BC94CB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08A4FC7A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3C7687CC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2A446EC8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1E5AC80C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B94296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5710C3" w:rsidRPr="007E280A" w14:paraId="122BBD3C" w14:textId="77777777" w:rsidTr="00934250">
        <w:trPr>
          <w:trHeight w:val="259"/>
        </w:trPr>
        <w:tc>
          <w:tcPr>
            <w:tcW w:w="810" w:type="dxa"/>
          </w:tcPr>
          <w:p w14:paraId="7B797CDC" w14:textId="77777777" w:rsidR="008A4BBF" w:rsidRPr="007E280A" w:rsidRDefault="008A4BBF" w:rsidP="00934250">
            <w:pPr>
              <w:jc w:val="center"/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7EB80B2A" w14:textId="77777777" w:rsidR="008A4BBF" w:rsidRPr="007E280A" w:rsidRDefault="008A4BBF" w:rsidP="00E54EC6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43105 Transliterating*</w:t>
            </w:r>
          </w:p>
        </w:tc>
        <w:tc>
          <w:tcPr>
            <w:tcW w:w="720" w:type="dxa"/>
          </w:tcPr>
          <w:p w14:paraId="75914536" w14:textId="77777777" w:rsidR="008A4BBF" w:rsidRPr="007E280A" w:rsidRDefault="008A4BBF" w:rsidP="0093425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61192BAA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1DAD0D20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12DD3B7A" w14:textId="77777777" w:rsidR="008A4BBF" w:rsidRPr="007E280A" w:rsidRDefault="008A4BBF" w:rsidP="0093425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4C3F694C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B7685E" w14:textId="77777777" w:rsidR="008A4BBF" w:rsidRPr="007E280A" w:rsidRDefault="008A4BBF" w:rsidP="009342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4D4A61C8" w14:textId="77777777" w:rsidTr="00934250">
        <w:trPr>
          <w:trHeight w:val="259"/>
        </w:trPr>
        <w:tc>
          <w:tcPr>
            <w:tcW w:w="810" w:type="dxa"/>
          </w:tcPr>
          <w:p w14:paraId="748AEFB9" w14:textId="77E95D73" w:rsidR="00B614F0" w:rsidRPr="007E280A" w:rsidRDefault="00B614F0" w:rsidP="00B614F0">
            <w:pPr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111B7A48" w14:textId="4EB306ED" w:rsidR="00B614F0" w:rsidRPr="007E280A" w:rsidRDefault="00B614F0" w:rsidP="00B614F0">
            <w:pPr>
              <w:rPr>
                <w:b/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ASEI 43119 Mental Health Interpreting</w:t>
            </w:r>
          </w:p>
        </w:tc>
        <w:tc>
          <w:tcPr>
            <w:tcW w:w="720" w:type="dxa"/>
          </w:tcPr>
          <w:p w14:paraId="662EC930" w14:textId="451D9F91" w:rsidR="00B614F0" w:rsidRPr="007E280A" w:rsidRDefault="00B614F0" w:rsidP="00B614F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BE916A6" w14:textId="1C7F65FA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28169A79" w14:textId="5E77FBAA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0630E855" w14:textId="3BFE8C6A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1D4DA639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6EEAC07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0B6E4C7E" w14:textId="77777777" w:rsidTr="00934250">
        <w:trPr>
          <w:trHeight w:val="259"/>
        </w:trPr>
        <w:tc>
          <w:tcPr>
            <w:tcW w:w="810" w:type="dxa"/>
          </w:tcPr>
          <w:p w14:paraId="33076D88" w14:textId="77777777" w:rsidR="00B614F0" w:rsidRPr="007E280A" w:rsidRDefault="00B614F0" w:rsidP="00B614F0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3F01BFDD" w14:textId="77777777" w:rsidR="00B614F0" w:rsidRPr="007E280A" w:rsidRDefault="00B614F0" w:rsidP="00B614F0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ASL 39202 Advanced American Sign Language II</w:t>
            </w:r>
          </w:p>
        </w:tc>
        <w:tc>
          <w:tcPr>
            <w:tcW w:w="720" w:type="dxa"/>
          </w:tcPr>
          <w:p w14:paraId="412A69BC" w14:textId="77777777" w:rsidR="00B614F0" w:rsidRPr="007E280A" w:rsidRDefault="00B614F0" w:rsidP="00B614F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13273315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61DF61AD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51B31AC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5F16A0C7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222C864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60AE66CB" w14:textId="77777777" w:rsidTr="00934250">
        <w:trPr>
          <w:trHeight w:val="288"/>
        </w:trPr>
        <w:tc>
          <w:tcPr>
            <w:tcW w:w="9990" w:type="dxa"/>
            <w:gridSpan w:val="10"/>
            <w:shd w:val="clear" w:color="auto" w:fill="000000"/>
          </w:tcPr>
          <w:p w14:paraId="5A8CA54D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E280A">
              <w:rPr>
                <w:b/>
                <w:sz w:val="20"/>
                <w:szCs w:val="20"/>
              </w:rPr>
              <w:t>Semester Seven: [15 credits] FALL</w:t>
            </w:r>
          </w:p>
        </w:tc>
      </w:tr>
      <w:tr w:rsidR="00B614F0" w:rsidRPr="007E280A" w14:paraId="2C85F9F2" w14:textId="77777777" w:rsidTr="00934250">
        <w:trPr>
          <w:trHeight w:val="259"/>
        </w:trPr>
        <w:tc>
          <w:tcPr>
            <w:tcW w:w="9990" w:type="dxa"/>
            <w:gridSpan w:val="10"/>
          </w:tcPr>
          <w:p w14:paraId="1DAA6233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  <w:r w:rsidRPr="007E280A">
              <w:rPr>
                <w:b/>
                <w:bCs/>
                <w:sz w:val="16"/>
                <w:szCs w:val="16"/>
              </w:rPr>
              <w:t>Requirement: 2.750 cumulative GPA; minimum 3.000 major GPA; Note: successful completion of the Sign Language Proficiency Interview (SLPI) at Intermediate level or above or the American Sign Language Proficiency Interview (ASLPI) at a level 2 or above</w:t>
            </w:r>
          </w:p>
        </w:tc>
      </w:tr>
      <w:tr w:rsidR="00B614F0" w:rsidRPr="007E280A" w14:paraId="0368E7C8" w14:textId="77777777" w:rsidTr="00934250">
        <w:trPr>
          <w:trHeight w:val="259"/>
        </w:trPr>
        <w:tc>
          <w:tcPr>
            <w:tcW w:w="810" w:type="dxa"/>
          </w:tcPr>
          <w:p w14:paraId="2AD29454" w14:textId="77777777" w:rsidR="00B614F0" w:rsidRPr="007E280A" w:rsidRDefault="00B614F0" w:rsidP="00B614F0">
            <w:pPr>
              <w:jc w:val="center"/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6B912511" w14:textId="77777777" w:rsidR="00B614F0" w:rsidRPr="007E280A" w:rsidRDefault="00B614F0" w:rsidP="00B614F0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ASL 49108 ASL Linguistics*</w:t>
            </w:r>
          </w:p>
        </w:tc>
        <w:tc>
          <w:tcPr>
            <w:tcW w:w="720" w:type="dxa"/>
          </w:tcPr>
          <w:p w14:paraId="3A47F31D" w14:textId="77777777" w:rsidR="00B614F0" w:rsidRPr="007E280A" w:rsidRDefault="00B614F0" w:rsidP="00B614F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754675C6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2B212FC2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3331DEA6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1B37507C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4177825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</w:tc>
      </w:tr>
      <w:tr w:rsidR="00B614F0" w:rsidRPr="007E280A" w14:paraId="5B728463" w14:textId="77777777" w:rsidTr="00934250">
        <w:trPr>
          <w:trHeight w:val="259"/>
        </w:trPr>
        <w:tc>
          <w:tcPr>
            <w:tcW w:w="810" w:type="dxa"/>
          </w:tcPr>
          <w:p w14:paraId="6A9089F1" w14:textId="77777777" w:rsidR="00B614F0" w:rsidRPr="007E280A" w:rsidRDefault="00B614F0" w:rsidP="00B614F0">
            <w:pPr>
              <w:jc w:val="center"/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4608DBC9" w14:textId="77777777" w:rsidR="00B614F0" w:rsidRPr="007E280A" w:rsidRDefault="00B614F0" w:rsidP="00B614F0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43104 Interpreting Processes III*</w:t>
            </w:r>
          </w:p>
        </w:tc>
        <w:tc>
          <w:tcPr>
            <w:tcW w:w="720" w:type="dxa"/>
          </w:tcPr>
          <w:p w14:paraId="5CE483D0" w14:textId="77777777" w:rsidR="00B614F0" w:rsidRPr="007E280A" w:rsidRDefault="00B614F0" w:rsidP="00B614F0">
            <w:pPr>
              <w:jc w:val="center"/>
              <w:rPr>
                <w:bCs/>
                <w:sz w:val="18"/>
                <w:szCs w:val="18"/>
              </w:rPr>
            </w:pPr>
            <w:r w:rsidRPr="007E28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45A19B9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63DA4E83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B-</w:t>
            </w:r>
          </w:p>
        </w:tc>
        <w:tc>
          <w:tcPr>
            <w:tcW w:w="450" w:type="dxa"/>
          </w:tcPr>
          <w:p w14:paraId="4902D7F3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0D234F63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EA92EBB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38CFB810" w14:textId="77777777" w:rsidTr="00934250">
        <w:trPr>
          <w:trHeight w:val="259"/>
        </w:trPr>
        <w:tc>
          <w:tcPr>
            <w:tcW w:w="810" w:type="dxa"/>
          </w:tcPr>
          <w:p w14:paraId="534DBC9B" w14:textId="77777777" w:rsidR="00B614F0" w:rsidRPr="007E280A" w:rsidRDefault="00B614F0" w:rsidP="00B614F0">
            <w:pPr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68495CB3" w14:textId="77777777" w:rsidR="00B614F0" w:rsidRPr="007E280A" w:rsidRDefault="00B614F0" w:rsidP="00B614F0">
            <w:pPr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ASEI 43112 Interactive Interpreting*</w:t>
            </w:r>
          </w:p>
        </w:tc>
        <w:tc>
          <w:tcPr>
            <w:tcW w:w="720" w:type="dxa"/>
          </w:tcPr>
          <w:p w14:paraId="6176296C" w14:textId="77777777" w:rsidR="00B614F0" w:rsidRPr="007E280A" w:rsidRDefault="00B614F0" w:rsidP="00B614F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0D2011BE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2255630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40C464BF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4959DA7D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71FC4DB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796C9E08" w14:textId="77777777" w:rsidTr="00934250">
        <w:trPr>
          <w:trHeight w:val="259"/>
        </w:trPr>
        <w:tc>
          <w:tcPr>
            <w:tcW w:w="810" w:type="dxa"/>
          </w:tcPr>
          <w:p w14:paraId="13D501A0" w14:textId="77777777" w:rsidR="00B614F0" w:rsidRPr="007E280A" w:rsidRDefault="00B614F0" w:rsidP="00B614F0">
            <w:pPr>
              <w:jc w:val="center"/>
              <w:rPr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6DAC195C" w14:textId="77777777" w:rsidR="00B614F0" w:rsidRPr="007E280A" w:rsidRDefault="00B614F0" w:rsidP="00B614F0">
            <w:pPr>
              <w:rPr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ASEI 43118 Medical Interpreting</w:t>
            </w:r>
          </w:p>
        </w:tc>
        <w:tc>
          <w:tcPr>
            <w:tcW w:w="720" w:type="dxa"/>
          </w:tcPr>
          <w:p w14:paraId="7E55CE23" w14:textId="77777777" w:rsidR="00B614F0" w:rsidRPr="007E280A" w:rsidRDefault="00B614F0" w:rsidP="00B614F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3CD20E53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17C587F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A5BF1E0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45B143D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524375C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0EFA2D23" w14:textId="77777777" w:rsidTr="00934250">
        <w:trPr>
          <w:trHeight w:val="259"/>
        </w:trPr>
        <w:tc>
          <w:tcPr>
            <w:tcW w:w="810" w:type="dxa"/>
          </w:tcPr>
          <w:p w14:paraId="56F7A266" w14:textId="77777777" w:rsidR="00B614F0" w:rsidRPr="007E280A" w:rsidRDefault="00B614F0" w:rsidP="00B6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751E08E1" w14:textId="77777777" w:rsidR="00B614F0" w:rsidRPr="007E280A" w:rsidRDefault="00B614F0" w:rsidP="00B614F0">
            <w:pPr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COMM 35852 Intercultural Communication</w:t>
            </w:r>
          </w:p>
        </w:tc>
        <w:tc>
          <w:tcPr>
            <w:tcW w:w="720" w:type="dxa"/>
          </w:tcPr>
          <w:p w14:paraId="1C479A2C" w14:textId="77777777" w:rsidR="00B614F0" w:rsidRPr="007E280A" w:rsidRDefault="00B614F0" w:rsidP="00B614F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01F25C56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49CCF442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E280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56C3577A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rFonts w:eastAsia="Arial,Bold"/>
                <w:b/>
                <w:bCs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1EFFC973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DG</w:t>
            </w:r>
          </w:p>
        </w:tc>
        <w:tc>
          <w:tcPr>
            <w:tcW w:w="1440" w:type="dxa"/>
            <w:gridSpan w:val="2"/>
          </w:tcPr>
          <w:p w14:paraId="55E00A5B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</w:tc>
      </w:tr>
      <w:tr w:rsidR="00B614F0" w:rsidRPr="007E280A" w14:paraId="24E334B0" w14:textId="77777777" w:rsidTr="00934250">
        <w:trPr>
          <w:trHeight w:val="288"/>
        </w:trPr>
        <w:tc>
          <w:tcPr>
            <w:tcW w:w="9990" w:type="dxa"/>
            <w:gridSpan w:val="10"/>
            <w:shd w:val="clear" w:color="auto" w:fill="000000"/>
          </w:tcPr>
          <w:p w14:paraId="2EA256A8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E280A">
              <w:rPr>
                <w:b/>
                <w:sz w:val="20"/>
                <w:szCs w:val="20"/>
              </w:rPr>
              <w:t>Semester Eight: [12 credits] SPRING</w:t>
            </w:r>
          </w:p>
        </w:tc>
      </w:tr>
      <w:tr w:rsidR="00B614F0" w:rsidRPr="007E280A" w14:paraId="4815EA95" w14:textId="77777777" w:rsidTr="00934250">
        <w:trPr>
          <w:trHeight w:val="259"/>
        </w:trPr>
        <w:tc>
          <w:tcPr>
            <w:tcW w:w="9990" w:type="dxa"/>
            <w:gridSpan w:val="10"/>
          </w:tcPr>
          <w:p w14:paraId="3B690C9E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  <w:r w:rsidRPr="007E280A">
              <w:rPr>
                <w:b/>
                <w:bCs/>
                <w:sz w:val="16"/>
                <w:szCs w:val="16"/>
              </w:rPr>
              <w:t>Requirement: 2.750 cumulative GPA; minimum 3.000 major GPA</w:t>
            </w:r>
          </w:p>
        </w:tc>
      </w:tr>
      <w:tr w:rsidR="00B614F0" w:rsidRPr="007E280A" w14:paraId="603DC80D" w14:textId="77777777" w:rsidTr="00934250">
        <w:trPr>
          <w:trHeight w:val="259"/>
        </w:trPr>
        <w:tc>
          <w:tcPr>
            <w:tcW w:w="810" w:type="dxa"/>
          </w:tcPr>
          <w:p w14:paraId="0BD52029" w14:textId="77777777" w:rsidR="00B614F0" w:rsidRPr="007E280A" w:rsidRDefault="00B614F0" w:rsidP="00B614F0">
            <w:pPr>
              <w:jc w:val="center"/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60D39E78" w14:textId="1FD21410" w:rsidR="00253A80" w:rsidRDefault="00B614F0" w:rsidP="00B614F0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</w:t>
            </w:r>
            <w:r w:rsidR="00253A80">
              <w:rPr>
                <w:b/>
                <w:sz w:val="18"/>
                <w:szCs w:val="18"/>
              </w:rPr>
              <w:t>3192 Advanced Practicum</w:t>
            </w:r>
          </w:p>
          <w:p w14:paraId="11FF5CD4" w14:textId="32AB7BC2" w:rsidR="00253A80" w:rsidRDefault="00253A80" w:rsidP="00B614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14:paraId="0A3F8A0F" w14:textId="05223F97" w:rsidR="00B614F0" w:rsidRPr="007E280A" w:rsidRDefault="00253A80" w:rsidP="00B614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ASEI 4</w:t>
            </w:r>
            <w:r w:rsidR="00B614F0" w:rsidRPr="007E280A">
              <w:rPr>
                <w:b/>
                <w:sz w:val="18"/>
                <w:szCs w:val="18"/>
              </w:rPr>
              <w:t>0092 Advanced Practicum: Community Setting Concentration</w:t>
            </w:r>
          </w:p>
        </w:tc>
        <w:tc>
          <w:tcPr>
            <w:tcW w:w="720" w:type="dxa"/>
          </w:tcPr>
          <w:p w14:paraId="42A007AA" w14:textId="77777777" w:rsidR="00B614F0" w:rsidRPr="007E280A" w:rsidRDefault="00B614F0" w:rsidP="00B614F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14:paraId="1052D0AA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541BBD4F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14:paraId="473A5857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245BD6E0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ELR</w:t>
            </w:r>
          </w:p>
        </w:tc>
        <w:tc>
          <w:tcPr>
            <w:tcW w:w="1440" w:type="dxa"/>
            <w:gridSpan w:val="2"/>
          </w:tcPr>
          <w:p w14:paraId="724F1DF9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34CC407A" w14:textId="77777777" w:rsidTr="00934250">
        <w:trPr>
          <w:trHeight w:val="259"/>
        </w:trPr>
        <w:tc>
          <w:tcPr>
            <w:tcW w:w="810" w:type="dxa"/>
          </w:tcPr>
          <w:p w14:paraId="3D307875" w14:textId="77777777" w:rsidR="00B614F0" w:rsidRPr="007E280A" w:rsidRDefault="00B614F0" w:rsidP="00B614F0">
            <w:pPr>
              <w:jc w:val="center"/>
            </w:pPr>
            <w:r w:rsidRPr="007E280A"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590" w:type="dxa"/>
            <w:gridSpan w:val="2"/>
          </w:tcPr>
          <w:p w14:paraId="078A0343" w14:textId="77777777" w:rsidR="00B614F0" w:rsidRPr="007E280A" w:rsidRDefault="00B614F0" w:rsidP="00B614F0">
            <w:pPr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ASEI 49625 Inquiry Sem. Into Prof. Practice*</w:t>
            </w:r>
          </w:p>
        </w:tc>
        <w:tc>
          <w:tcPr>
            <w:tcW w:w="720" w:type="dxa"/>
          </w:tcPr>
          <w:p w14:paraId="54ABE440" w14:textId="77777777" w:rsidR="00B614F0" w:rsidRPr="007E280A" w:rsidRDefault="00B614F0" w:rsidP="00B614F0">
            <w:pPr>
              <w:jc w:val="center"/>
              <w:rPr>
                <w:sz w:val="18"/>
                <w:szCs w:val="18"/>
              </w:rPr>
            </w:pPr>
            <w:r w:rsidRPr="007E280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61604CF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540" w:type="dxa"/>
          </w:tcPr>
          <w:p w14:paraId="46752773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14:paraId="1777357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7E280A">
              <w:rPr>
                <w:rFonts w:eastAsia="Arial,Bold"/>
                <w:b/>
                <w:bCs/>
                <w:sz w:val="18"/>
                <w:szCs w:val="18"/>
              </w:rPr>
              <w:t>■</w:t>
            </w:r>
          </w:p>
        </w:tc>
        <w:tc>
          <w:tcPr>
            <w:tcW w:w="990" w:type="dxa"/>
          </w:tcPr>
          <w:p w14:paraId="534A7257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A114D38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</w:tc>
      </w:tr>
      <w:tr w:rsidR="00B614F0" w:rsidRPr="007E280A" w14:paraId="31FAE0AA" w14:textId="77777777" w:rsidTr="00934250">
        <w:trPr>
          <w:trHeight w:val="288"/>
        </w:trPr>
        <w:tc>
          <w:tcPr>
            <w:tcW w:w="9990" w:type="dxa"/>
            <w:gridSpan w:val="10"/>
          </w:tcPr>
          <w:p w14:paraId="1AD247B6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</w:p>
          <w:p w14:paraId="1015DE39" w14:textId="77777777" w:rsidR="00B614F0" w:rsidRPr="007E280A" w:rsidRDefault="00B614F0" w:rsidP="00B614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E280A">
              <w:rPr>
                <w:b/>
                <w:sz w:val="20"/>
                <w:szCs w:val="20"/>
              </w:rPr>
              <w:t>Graduation Requirements Summary</w:t>
            </w:r>
          </w:p>
        </w:tc>
      </w:tr>
      <w:tr w:rsidR="00B614F0" w:rsidRPr="007E280A" w14:paraId="366D62B8" w14:textId="77777777" w:rsidTr="00934250">
        <w:trPr>
          <w:trHeight w:val="180"/>
        </w:trPr>
        <w:tc>
          <w:tcPr>
            <w:tcW w:w="1962" w:type="dxa"/>
            <w:gridSpan w:val="2"/>
            <w:vMerge w:val="restart"/>
          </w:tcPr>
          <w:p w14:paraId="008996D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Minimum</w:t>
            </w:r>
          </w:p>
          <w:p w14:paraId="396BF7EA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Total Hours</w:t>
            </w:r>
          </w:p>
        </w:tc>
        <w:tc>
          <w:tcPr>
            <w:tcW w:w="3438" w:type="dxa"/>
            <w:vMerge w:val="restart"/>
          </w:tcPr>
          <w:p w14:paraId="7E12AEFC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Minimum Upper-Division Hours</w:t>
            </w:r>
          </w:p>
        </w:tc>
        <w:tc>
          <w:tcPr>
            <w:tcW w:w="3150" w:type="dxa"/>
            <w:gridSpan w:val="5"/>
            <w:vMerge w:val="restart"/>
          </w:tcPr>
          <w:p w14:paraId="2DD00331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Minimum</w:t>
            </w:r>
            <w:r w:rsidRPr="007E280A">
              <w:rPr>
                <w:sz w:val="16"/>
                <w:szCs w:val="16"/>
              </w:rPr>
              <w:br/>
              <w:t>Kent Core Hours</w:t>
            </w:r>
          </w:p>
        </w:tc>
        <w:tc>
          <w:tcPr>
            <w:tcW w:w="1440" w:type="dxa"/>
            <w:gridSpan w:val="2"/>
          </w:tcPr>
          <w:p w14:paraId="20173C3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Minimum</w:t>
            </w:r>
          </w:p>
        </w:tc>
      </w:tr>
      <w:tr w:rsidR="00B614F0" w:rsidRPr="007E280A" w14:paraId="15199DA0" w14:textId="77777777" w:rsidTr="00934250">
        <w:trPr>
          <w:trHeight w:val="287"/>
        </w:trPr>
        <w:tc>
          <w:tcPr>
            <w:tcW w:w="1962" w:type="dxa"/>
            <w:gridSpan w:val="2"/>
            <w:vMerge/>
          </w:tcPr>
          <w:p w14:paraId="1D70FFCB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14:paraId="1311C526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vMerge/>
          </w:tcPr>
          <w:p w14:paraId="2BC4F156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D6B425D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Major GPA</w:t>
            </w:r>
          </w:p>
        </w:tc>
        <w:tc>
          <w:tcPr>
            <w:tcW w:w="810" w:type="dxa"/>
          </w:tcPr>
          <w:p w14:paraId="56DDC69F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Overall GPA</w:t>
            </w:r>
          </w:p>
        </w:tc>
      </w:tr>
      <w:tr w:rsidR="00B614F0" w:rsidRPr="007E280A" w14:paraId="13F29E75" w14:textId="77777777" w:rsidTr="00934250">
        <w:trPr>
          <w:trHeight w:val="259"/>
        </w:trPr>
        <w:tc>
          <w:tcPr>
            <w:tcW w:w="1962" w:type="dxa"/>
            <w:gridSpan w:val="2"/>
          </w:tcPr>
          <w:p w14:paraId="12C0D121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121</w:t>
            </w:r>
          </w:p>
        </w:tc>
        <w:tc>
          <w:tcPr>
            <w:tcW w:w="3438" w:type="dxa"/>
          </w:tcPr>
          <w:p w14:paraId="0A2395D7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39</w:t>
            </w:r>
          </w:p>
        </w:tc>
        <w:tc>
          <w:tcPr>
            <w:tcW w:w="3150" w:type="dxa"/>
            <w:gridSpan w:val="5"/>
          </w:tcPr>
          <w:p w14:paraId="12380B16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color w:val="FF0000"/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14:paraId="0B0E0464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3.00</w:t>
            </w:r>
          </w:p>
        </w:tc>
        <w:tc>
          <w:tcPr>
            <w:tcW w:w="810" w:type="dxa"/>
          </w:tcPr>
          <w:p w14:paraId="33CB290D" w14:textId="77777777" w:rsidR="00B614F0" w:rsidRPr="007E280A" w:rsidRDefault="00B614F0" w:rsidP="00B614F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7E280A">
              <w:rPr>
                <w:sz w:val="16"/>
                <w:szCs w:val="16"/>
              </w:rPr>
              <w:t>2.75</w:t>
            </w:r>
          </w:p>
        </w:tc>
      </w:tr>
    </w:tbl>
    <w:p w14:paraId="5DB5B3F6" w14:textId="77777777" w:rsidR="008A4BBF" w:rsidRPr="007E280A" w:rsidRDefault="008A4BBF" w:rsidP="008A4BBF">
      <w:pPr>
        <w:pStyle w:val="BodyText"/>
        <w:kinsoku w:val="0"/>
        <w:overflowPunct w:val="0"/>
        <w:spacing w:before="5"/>
        <w:rPr>
          <w:sz w:val="10"/>
          <w:szCs w:val="10"/>
        </w:rPr>
      </w:pPr>
    </w:p>
    <w:p w14:paraId="1EC5CCD2" w14:textId="4EE45E0D" w:rsidR="008A4BBF" w:rsidRPr="007E280A" w:rsidRDefault="0054332F" w:rsidP="008A4BBF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0" allowOverlap="1" wp14:anchorId="1E89C9D8" wp14:editId="5D0CCB69">
                <wp:simplePos x="0" y="0"/>
                <wp:positionH relativeFrom="page">
                  <wp:posOffset>685800</wp:posOffset>
                </wp:positionH>
                <wp:positionV relativeFrom="paragraph">
                  <wp:posOffset>224790</wp:posOffset>
                </wp:positionV>
                <wp:extent cx="6402070" cy="20955"/>
                <wp:effectExtent l="0" t="0" r="0" b="0"/>
                <wp:wrapTopAndBottom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20955"/>
                          <a:chOff x="1080" y="354"/>
                          <a:chExt cx="10082" cy="33"/>
                        </a:xfrm>
                      </wpg:grpSpPr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080" y="354"/>
                            <a:ext cx="10080" cy="32"/>
                          </a:xfrm>
                          <a:custGeom>
                            <a:avLst/>
                            <a:gdLst>
                              <a:gd name="T0" fmla="*/ 10080 w 10080"/>
                              <a:gd name="T1" fmla="*/ 0 h 32"/>
                              <a:gd name="T2" fmla="*/ 0 w 10080"/>
                              <a:gd name="T3" fmla="*/ 0 h 32"/>
                              <a:gd name="T4" fmla="*/ 0 w 10080"/>
                              <a:gd name="T5" fmla="*/ 32 h 32"/>
                              <a:gd name="T6" fmla="*/ 10080 w 10080"/>
                              <a:gd name="T7" fmla="*/ 32 h 32"/>
                              <a:gd name="T8" fmla="*/ 10080 w 10080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32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10080" y="32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080" y="356"/>
                            <a:ext cx="10078" cy="5"/>
                          </a:xfrm>
                          <a:custGeom>
                            <a:avLst/>
                            <a:gdLst>
                              <a:gd name="T0" fmla="*/ 10077 w 10078"/>
                              <a:gd name="T1" fmla="*/ 0 h 5"/>
                              <a:gd name="T2" fmla="*/ 4 w 10078"/>
                              <a:gd name="T3" fmla="*/ 0 h 5"/>
                              <a:gd name="T4" fmla="*/ 0 w 10078"/>
                              <a:gd name="T5" fmla="*/ 0 h 5"/>
                              <a:gd name="T6" fmla="*/ 0 w 10078"/>
                              <a:gd name="T7" fmla="*/ 4 h 5"/>
                              <a:gd name="T8" fmla="*/ 4 w 10078"/>
                              <a:gd name="T9" fmla="*/ 4 h 5"/>
                              <a:gd name="T10" fmla="*/ 10077 w 10078"/>
                              <a:gd name="T11" fmla="*/ 4 h 5"/>
                              <a:gd name="T12" fmla="*/ 10077 w 1007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078" h="5">
                                <a:moveTo>
                                  <a:pt x="1007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10077" y="4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1157" y="356"/>
                            <a:ext cx="5" cy="5"/>
                          </a:xfrm>
                          <a:custGeom>
                            <a:avLst/>
                            <a:gdLst>
                              <a:gd name="T0" fmla="*/ 4 w 5"/>
                              <a:gd name="T1" fmla="*/ 0 h 5"/>
                              <a:gd name="T2" fmla="*/ 0 w 5"/>
                              <a:gd name="T3" fmla="*/ 0 h 5"/>
                              <a:gd name="T4" fmla="*/ 0 w 5"/>
                              <a:gd name="T5" fmla="*/ 4 h 5"/>
                              <a:gd name="T6" fmla="*/ 4 w 5"/>
                              <a:gd name="T7" fmla="*/ 4 h 5"/>
                              <a:gd name="T8" fmla="*/ 4 w 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080" y="356"/>
                            <a:ext cx="10082" cy="27"/>
                            <a:chOff x="1080" y="356"/>
                            <a:chExt cx="10082" cy="27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356"/>
                              <a:ext cx="10082" cy="27"/>
                            </a:xfrm>
                            <a:custGeom>
                              <a:avLst/>
                              <a:gdLst>
                                <a:gd name="T0" fmla="*/ 4 w 10082"/>
                                <a:gd name="T1" fmla="*/ 4 h 27"/>
                                <a:gd name="T2" fmla="*/ 0 w 10082"/>
                                <a:gd name="T3" fmla="*/ 4 h 27"/>
                                <a:gd name="T4" fmla="*/ 0 w 10082"/>
                                <a:gd name="T5" fmla="*/ 26 h 27"/>
                                <a:gd name="T6" fmla="*/ 4 w 10082"/>
                                <a:gd name="T7" fmla="*/ 26 h 27"/>
                                <a:gd name="T8" fmla="*/ 4 w 10082"/>
                                <a:gd name="T9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2" h="27">
                                  <a:moveTo>
                                    <a:pt x="4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"/>
                          <wps:cNvSpPr>
                            <a:spLocks/>
                          </wps:cNvSpPr>
                          <wps:spPr bwMode="auto">
                            <a:xfrm>
                              <a:off x="1080" y="356"/>
                              <a:ext cx="10082" cy="27"/>
                            </a:xfrm>
                            <a:custGeom>
                              <a:avLst/>
                              <a:gdLst>
                                <a:gd name="T0" fmla="*/ 10081 w 10082"/>
                                <a:gd name="T1" fmla="*/ 0 h 27"/>
                                <a:gd name="T2" fmla="*/ 10077 w 10082"/>
                                <a:gd name="T3" fmla="*/ 0 h 27"/>
                                <a:gd name="T4" fmla="*/ 10077 w 10082"/>
                                <a:gd name="T5" fmla="*/ 4 h 27"/>
                                <a:gd name="T6" fmla="*/ 10081 w 10082"/>
                                <a:gd name="T7" fmla="*/ 4 h 27"/>
                                <a:gd name="T8" fmla="*/ 10081 w 10082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2" h="27">
                                  <a:moveTo>
                                    <a:pt x="10081" y="0"/>
                                  </a:moveTo>
                                  <a:lnTo>
                                    <a:pt x="10077" y="0"/>
                                  </a:lnTo>
                                  <a:lnTo>
                                    <a:pt x="10077" y="4"/>
                                  </a:lnTo>
                                  <a:lnTo>
                                    <a:pt x="10081" y="4"/>
                                  </a:lnTo>
                                  <a:lnTo>
                                    <a:pt x="100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11157" y="361"/>
                            <a:ext cx="5" cy="22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2"/>
                              <a:gd name="T2" fmla="*/ 0 w 5"/>
                              <a:gd name="T3" fmla="*/ 0 h 22"/>
                              <a:gd name="T4" fmla="*/ 0 w 5"/>
                              <a:gd name="T5" fmla="*/ 21 h 22"/>
                              <a:gd name="T6" fmla="*/ 4 w 5"/>
                              <a:gd name="T7" fmla="*/ 21 h 22"/>
                              <a:gd name="T8" fmla="*/ 4 w 5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1080" y="382"/>
                            <a:ext cx="5" cy="5"/>
                          </a:xfrm>
                          <a:custGeom>
                            <a:avLst/>
                            <a:gdLst>
                              <a:gd name="T0" fmla="*/ 4 w 5"/>
                              <a:gd name="T1" fmla="*/ 0 h 5"/>
                              <a:gd name="T2" fmla="*/ 0 w 5"/>
                              <a:gd name="T3" fmla="*/ 0 h 5"/>
                              <a:gd name="T4" fmla="*/ 0 w 5"/>
                              <a:gd name="T5" fmla="*/ 4 h 5"/>
                              <a:gd name="T6" fmla="*/ 4 w 5"/>
                              <a:gd name="T7" fmla="*/ 4 h 5"/>
                              <a:gd name="T8" fmla="*/ 4 w 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1080" y="382"/>
                            <a:ext cx="10082" cy="5"/>
                          </a:xfrm>
                          <a:custGeom>
                            <a:avLst/>
                            <a:gdLst>
                              <a:gd name="T0" fmla="*/ 10081 w 10082"/>
                              <a:gd name="T1" fmla="*/ 0 h 5"/>
                              <a:gd name="T2" fmla="*/ 10077 w 10082"/>
                              <a:gd name="T3" fmla="*/ 0 h 5"/>
                              <a:gd name="T4" fmla="*/ 4 w 10082"/>
                              <a:gd name="T5" fmla="*/ 0 h 5"/>
                              <a:gd name="T6" fmla="*/ 0 w 10082"/>
                              <a:gd name="T7" fmla="*/ 0 h 5"/>
                              <a:gd name="T8" fmla="*/ 0 w 10082"/>
                              <a:gd name="T9" fmla="*/ 4 h 5"/>
                              <a:gd name="T10" fmla="*/ 4 w 10082"/>
                              <a:gd name="T11" fmla="*/ 4 h 5"/>
                              <a:gd name="T12" fmla="*/ 10077 w 10082"/>
                              <a:gd name="T13" fmla="*/ 4 h 5"/>
                              <a:gd name="T14" fmla="*/ 10081 w 10082"/>
                              <a:gd name="T15" fmla="*/ 4 h 5"/>
                              <a:gd name="T16" fmla="*/ 10081 w 10082"/>
                              <a:gd name="T1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82" h="5">
                                <a:moveTo>
                                  <a:pt x="10081" y="0"/>
                                </a:moveTo>
                                <a:lnTo>
                                  <a:pt x="1007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10077" y="4"/>
                                </a:lnTo>
                                <a:lnTo>
                                  <a:pt x="10081" y="4"/>
                                </a:lnTo>
                                <a:lnTo>
                                  <a:pt x="1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00D06" id="Group 3" o:spid="_x0000_s1026" style="position:absolute;margin-left:54pt;margin-top:17.7pt;width:504.1pt;height:1.65pt;z-index:251677696;mso-wrap-distance-left:0;mso-wrap-distance-right:0;mso-position-horizontal-relative:page" coordorigin="1080,354" coordsize="1008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" o:allowincell="f">
                <v:shape id="Freeform 4" o:spid="_x0000_s1027" style="position:absolute;left:1080;top:354;width:10080;height:32;visibility:visible;mso-wrap-style:square;v-text-anchor:top" coordsize="1008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" path="m10080,l,,,32r10080,l10080,xe" fillcolor="#9d9da0" stroked="f">
                  <v:path arrowok="t" o:connecttype="custom" o:connectlocs="10080,0;0,0;0,32;10080,32;10080,0" o:connectangles="0,0,0,0,0"/>
                </v:shape>
                <v:shape id="Freeform 5" o:spid="_x0000_s1028" style="position:absolute;left:1080;top:356;width:10078;height:5;visibility:visible;mso-wrap-style:square;v-text-anchor:top" coordsize="1007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" path="m10077,l4,,,,,4r4,l10077,4r,-4xe" fillcolor="#9f9f9f" stroked="f">
                  <v:path arrowok="t" o:connecttype="custom" o:connectlocs="10077,0;4,0;0,0;0,4;4,4;10077,4;10077,0" o:connectangles="0,0,0,0,0,0,0"/>
                </v:shape>
                <v:shape id="Freeform 6" o:spid="_x0000_s1029" style="position:absolute;left:11157;top:35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" path="m4,l,,,4r4,l4,xe" fillcolor="#e2e2e2" stroked="f">
                  <v:path arrowok="t" o:connecttype="custom" o:connectlocs="4,0;0,0;0,4;4,4;4,0" o:connectangles="0,0,0,0,0"/>
                </v:shape>
                <v:group id="Group 7" o:spid="_x0000_s1030" style="position:absolute;left:1080;top:356;width:10082;height:27" coordorigin="1080,356" coordsize="100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o:spid="_x0000_s1031" style="position:absolute;left:1080;top:356;width:10082;height:27;visibility:visible;mso-wrap-style:square;v-text-anchor:top" coordsize="100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" path="m4,4l,4,,26r4,l4,4xe" fillcolor="#9f9f9f" stroked="f">
                    <v:path arrowok="t" o:connecttype="custom" o:connectlocs="4,4;0,4;0,26;4,26;4,4" o:connectangles="0,0,0,0,0"/>
                  </v:shape>
                  <v:shape id="Freeform 9" o:spid="_x0000_s1032" style="position:absolute;left:1080;top:356;width:10082;height:27;visibility:visible;mso-wrap-style:square;v-text-anchor:top" coordsize="100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" path="m10081,r-4,l10077,4r4,l10081,xe" fillcolor="#9f9f9f" stroked="f">
                    <v:path arrowok="t" o:connecttype="custom" o:connectlocs="10081,0;10077,0;10077,4;10081,4;10081,0" o:connectangles="0,0,0,0,0"/>
                  </v:shape>
                </v:group>
                <v:shape id="Freeform 10" o:spid="_x0000_s1033" style="position:absolute;left:11157;top:361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" path="m4,l,,,21r4,l4,xe" fillcolor="#e2e2e2" stroked="f">
                  <v:path arrowok="t" o:connecttype="custom" o:connectlocs="4,0;0,0;0,21;4,21;4,0" o:connectangles="0,0,0,0,0"/>
                </v:shape>
                <v:shape id="Freeform 11" o:spid="_x0000_s1034" style="position:absolute;left:1080;top:38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" path="m4,l,,,4r4,l4,xe" fillcolor="#9f9f9f" stroked="f">
                  <v:path arrowok="t" o:connecttype="custom" o:connectlocs="4,0;0,0;0,4;4,4;4,0" o:connectangles="0,0,0,0,0"/>
                </v:shape>
                <v:shape id="Freeform 12" o:spid="_x0000_s1035" style="position:absolute;left:1080;top:382;width:10082;height:5;visibility:visible;mso-wrap-style:square;v-text-anchor:top" coordsize="1008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" path="m10081,r-4,l4,,,,,4r4,l10077,4r4,l10081,xe" fillcolor="#e2e2e2" stroked="f">
                  <v:path arrowok="t" o:connecttype="custom" o:connectlocs="10081,0;10077,0;4,0;0,0;0,4;4,4;10077,4;10081,4;10081,0" o:connectangles="0,0,0,0,0,0,0,0,0"/>
                </v:shape>
                <w10:wrap type="topAndBottom" anchorx="page"/>
              </v:group>
            </w:pict>
          </mc:Fallback>
        </mc:AlternateContent>
      </w:r>
    </w:p>
    <w:p w14:paraId="254F4FB6" w14:textId="77777777" w:rsidR="008A4BBF" w:rsidRPr="007E280A" w:rsidRDefault="008A4BBF" w:rsidP="008A4BBF">
      <w:pPr>
        <w:pStyle w:val="BodyText"/>
        <w:kinsoku w:val="0"/>
        <w:overflowPunct w:val="0"/>
        <w:spacing w:before="3"/>
        <w:rPr>
          <w:b/>
          <w:bCs/>
          <w:sz w:val="20"/>
          <w:szCs w:val="20"/>
        </w:rPr>
      </w:pPr>
    </w:p>
    <w:p w14:paraId="6EB1AE2A" w14:textId="285AEC6F" w:rsidR="0027466C" w:rsidRPr="008079DA" w:rsidRDefault="008A4BBF" w:rsidP="008A4BBF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spacing w:before="1"/>
      </w:pPr>
      <w:r w:rsidRPr="008079DA">
        <w:t>US</w:t>
      </w:r>
      <w:r w:rsidRPr="008079DA">
        <w:rPr>
          <w:spacing w:val="-3"/>
        </w:rPr>
        <w:t xml:space="preserve"> </w:t>
      </w:r>
      <w:r w:rsidRPr="008079DA">
        <w:t>100</w:t>
      </w:r>
      <w:r w:rsidR="00100A54">
        <w:t>01</w:t>
      </w:r>
      <w:r w:rsidRPr="008079DA">
        <w:rPr>
          <w:spacing w:val="-2"/>
        </w:rPr>
        <w:t xml:space="preserve"> </w:t>
      </w:r>
      <w:r w:rsidRPr="008079DA">
        <w:t>is not</w:t>
      </w:r>
      <w:r w:rsidRPr="008079DA">
        <w:rPr>
          <w:spacing w:val="-3"/>
        </w:rPr>
        <w:t xml:space="preserve"> </w:t>
      </w:r>
      <w:r w:rsidRPr="008079DA">
        <w:t>required</w:t>
      </w:r>
      <w:r w:rsidRPr="008079DA">
        <w:rPr>
          <w:spacing w:val="-2"/>
        </w:rPr>
        <w:t xml:space="preserve"> </w:t>
      </w:r>
      <w:r w:rsidRPr="008079DA">
        <w:t>of</w:t>
      </w:r>
      <w:r w:rsidRPr="008079DA">
        <w:rPr>
          <w:spacing w:val="-3"/>
        </w:rPr>
        <w:t xml:space="preserve"> </w:t>
      </w:r>
      <w:r w:rsidRPr="008079DA">
        <w:t>transfer</w:t>
      </w:r>
      <w:r w:rsidRPr="008079DA">
        <w:rPr>
          <w:spacing w:val="-4"/>
        </w:rPr>
        <w:t xml:space="preserve"> </w:t>
      </w:r>
      <w:r w:rsidRPr="008079DA">
        <w:t>students</w:t>
      </w:r>
      <w:r w:rsidRPr="008079DA">
        <w:rPr>
          <w:spacing w:val="-3"/>
        </w:rPr>
        <w:t xml:space="preserve"> </w:t>
      </w:r>
      <w:r w:rsidRPr="008079DA">
        <w:t>with</w:t>
      </w:r>
      <w:r w:rsidRPr="008079DA">
        <w:rPr>
          <w:spacing w:val="-3"/>
        </w:rPr>
        <w:t xml:space="preserve"> </w:t>
      </w:r>
      <w:r w:rsidRPr="008079DA">
        <w:t>25</w:t>
      </w:r>
      <w:r w:rsidRPr="008079DA">
        <w:rPr>
          <w:spacing w:val="-4"/>
        </w:rPr>
        <w:t xml:space="preserve"> </w:t>
      </w:r>
      <w:r w:rsidRPr="008079DA">
        <w:t>credits or</w:t>
      </w:r>
      <w:r w:rsidRPr="008079DA">
        <w:rPr>
          <w:spacing w:val="-4"/>
        </w:rPr>
        <w:t xml:space="preserve"> </w:t>
      </w:r>
      <w:r w:rsidRPr="008079DA">
        <w:t>students age</w:t>
      </w:r>
      <w:r w:rsidRPr="008079DA">
        <w:rPr>
          <w:spacing w:val="-4"/>
        </w:rPr>
        <w:t xml:space="preserve"> </w:t>
      </w:r>
      <w:r w:rsidRPr="008079DA">
        <w:t>21+</w:t>
      </w:r>
      <w:r w:rsidRPr="008079DA">
        <w:rPr>
          <w:spacing w:val="-2"/>
        </w:rPr>
        <w:t xml:space="preserve"> </w:t>
      </w:r>
      <w:r w:rsidRPr="008079DA">
        <w:t>at</w:t>
      </w:r>
      <w:r w:rsidRPr="008079DA">
        <w:rPr>
          <w:spacing w:val="-3"/>
        </w:rPr>
        <w:t xml:space="preserve"> </w:t>
      </w:r>
      <w:r w:rsidRPr="008079DA">
        <w:t>time</w:t>
      </w:r>
      <w:r w:rsidRPr="008079DA">
        <w:rPr>
          <w:spacing w:val="-2"/>
        </w:rPr>
        <w:t xml:space="preserve"> </w:t>
      </w:r>
      <w:r w:rsidRPr="008079DA">
        <w:t>of</w:t>
      </w:r>
      <w:r w:rsidRPr="008079DA">
        <w:rPr>
          <w:spacing w:val="6"/>
        </w:rPr>
        <w:t xml:space="preserve"> </w:t>
      </w:r>
    </w:p>
    <w:p w14:paraId="3173722D" w14:textId="77777777" w:rsidR="008A4BBF" w:rsidRPr="008079DA" w:rsidRDefault="008A4BBF" w:rsidP="0027466C">
      <w:pPr>
        <w:pStyle w:val="ListParagraph"/>
        <w:tabs>
          <w:tab w:val="left" w:pos="700"/>
        </w:tabs>
        <w:kinsoku w:val="0"/>
        <w:overflowPunct w:val="0"/>
        <w:spacing w:before="1"/>
        <w:ind w:left="699" w:firstLine="0"/>
      </w:pPr>
      <w:r w:rsidRPr="008079DA">
        <w:t>admission.</w:t>
      </w:r>
    </w:p>
    <w:p w14:paraId="34EFF7FF" w14:textId="77777777" w:rsidR="008A4BBF" w:rsidRPr="008079DA" w:rsidRDefault="008A4BBF" w:rsidP="008A4BBF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</w:pPr>
      <w:r w:rsidRPr="008079DA">
        <w:t>A</w:t>
      </w:r>
      <w:r w:rsidRPr="008079DA">
        <w:rPr>
          <w:spacing w:val="-2"/>
        </w:rPr>
        <w:t xml:space="preserve"> </w:t>
      </w:r>
      <w:r w:rsidRPr="008079DA">
        <w:t>minimum</w:t>
      </w:r>
      <w:r w:rsidRPr="008079DA">
        <w:rPr>
          <w:spacing w:val="-3"/>
        </w:rPr>
        <w:t xml:space="preserve"> </w:t>
      </w:r>
      <w:r w:rsidRPr="008079DA">
        <w:t>C (2.000)</w:t>
      </w:r>
      <w:r w:rsidRPr="008079DA">
        <w:rPr>
          <w:spacing w:val="-4"/>
        </w:rPr>
        <w:t xml:space="preserve"> </w:t>
      </w:r>
      <w:r w:rsidRPr="008079DA">
        <w:t>grade</w:t>
      </w:r>
      <w:r w:rsidRPr="008079DA">
        <w:rPr>
          <w:spacing w:val="-1"/>
        </w:rPr>
        <w:t xml:space="preserve"> </w:t>
      </w:r>
      <w:r w:rsidRPr="008079DA">
        <w:t>must</w:t>
      </w:r>
      <w:r w:rsidRPr="008079DA">
        <w:rPr>
          <w:spacing w:val="-1"/>
        </w:rPr>
        <w:t xml:space="preserve"> </w:t>
      </w:r>
      <w:r w:rsidRPr="008079DA">
        <w:t>be</w:t>
      </w:r>
      <w:r w:rsidRPr="008079DA">
        <w:rPr>
          <w:spacing w:val="-1"/>
        </w:rPr>
        <w:t xml:space="preserve"> </w:t>
      </w:r>
      <w:r w:rsidRPr="008079DA">
        <w:t>earned</w:t>
      </w:r>
      <w:r w:rsidRPr="008079DA">
        <w:rPr>
          <w:spacing w:val="-1"/>
        </w:rPr>
        <w:t xml:space="preserve"> </w:t>
      </w:r>
      <w:r w:rsidRPr="008079DA">
        <w:t>to</w:t>
      </w:r>
      <w:r w:rsidRPr="008079DA">
        <w:rPr>
          <w:spacing w:val="-2"/>
        </w:rPr>
        <w:t xml:space="preserve"> </w:t>
      </w:r>
      <w:r w:rsidRPr="008079DA">
        <w:t>fulfill</w:t>
      </w:r>
      <w:r w:rsidRPr="008079DA">
        <w:rPr>
          <w:spacing w:val="-3"/>
        </w:rPr>
        <w:t xml:space="preserve"> </w:t>
      </w:r>
      <w:r w:rsidRPr="008079DA">
        <w:t>the</w:t>
      </w:r>
      <w:r w:rsidRPr="008079DA">
        <w:rPr>
          <w:spacing w:val="-2"/>
        </w:rPr>
        <w:t xml:space="preserve"> </w:t>
      </w:r>
      <w:r w:rsidRPr="008079DA">
        <w:t>writing-intensive</w:t>
      </w:r>
      <w:r w:rsidRPr="008079DA">
        <w:rPr>
          <w:spacing w:val="-3"/>
        </w:rPr>
        <w:t xml:space="preserve"> </w:t>
      </w:r>
      <w:r w:rsidRPr="008079DA">
        <w:t>requirement.</w:t>
      </w:r>
    </w:p>
    <w:p w14:paraId="7509CEB2" w14:textId="77777777" w:rsidR="0027466C" w:rsidRPr="008079DA" w:rsidRDefault="008A4BBF" w:rsidP="008A4BBF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spacing w:before="1"/>
      </w:pPr>
      <w:r w:rsidRPr="008079DA">
        <w:t>Students</w:t>
      </w:r>
      <w:r w:rsidRPr="008079DA">
        <w:rPr>
          <w:spacing w:val="-4"/>
        </w:rPr>
        <w:t xml:space="preserve"> </w:t>
      </w:r>
      <w:r w:rsidRPr="008079DA">
        <w:t>must</w:t>
      </w:r>
      <w:r w:rsidRPr="008079DA">
        <w:rPr>
          <w:spacing w:val="-1"/>
        </w:rPr>
        <w:t xml:space="preserve"> </w:t>
      </w:r>
      <w:r w:rsidRPr="008079DA">
        <w:t>present</w:t>
      </w:r>
      <w:r w:rsidRPr="008079DA">
        <w:rPr>
          <w:spacing w:val="-1"/>
        </w:rPr>
        <w:t xml:space="preserve"> </w:t>
      </w:r>
      <w:r w:rsidRPr="008079DA">
        <w:t>a</w:t>
      </w:r>
      <w:r w:rsidRPr="008079DA">
        <w:rPr>
          <w:spacing w:val="-4"/>
        </w:rPr>
        <w:t xml:space="preserve"> </w:t>
      </w:r>
      <w:r w:rsidRPr="008079DA">
        <w:t>cumulative</w:t>
      </w:r>
      <w:r w:rsidRPr="008079DA">
        <w:rPr>
          <w:spacing w:val="-4"/>
        </w:rPr>
        <w:t xml:space="preserve"> </w:t>
      </w:r>
      <w:r w:rsidRPr="008079DA">
        <w:t>portfolio</w:t>
      </w:r>
      <w:r w:rsidRPr="008079DA">
        <w:rPr>
          <w:spacing w:val="-2"/>
        </w:rPr>
        <w:t xml:space="preserve"> </w:t>
      </w:r>
      <w:r w:rsidRPr="008079DA">
        <w:t>and</w:t>
      </w:r>
      <w:r w:rsidRPr="008079DA">
        <w:rPr>
          <w:spacing w:val="-2"/>
        </w:rPr>
        <w:t xml:space="preserve"> </w:t>
      </w:r>
      <w:r w:rsidRPr="008079DA">
        <w:t>achieve</w:t>
      </w:r>
      <w:r w:rsidRPr="008079DA">
        <w:rPr>
          <w:spacing w:val="-4"/>
        </w:rPr>
        <w:t xml:space="preserve"> </w:t>
      </w:r>
      <w:r w:rsidRPr="008079DA">
        <w:t>a</w:t>
      </w:r>
      <w:r w:rsidRPr="008079DA">
        <w:rPr>
          <w:spacing w:val="-2"/>
        </w:rPr>
        <w:t xml:space="preserve"> </w:t>
      </w:r>
      <w:r w:rsidRPr="008079DA">
        <w:t>passing</w:t>
      </w:r>
      <w:r w:rsidRPr="008079DA">
        <w:rPr>
          <w:spacing w:val="-2"/>
        </w:rPr>
        <w:t xml:space="preserve"> </w:t>
      </w:r>
      <w:r w:rsidRPr="008079DA">
        <w:t>score</w:t>
      </w:r>
      <w:r w:rsidRPr="008079DA">
        <w:rPr>
          <w:spacing w:val="-2"/>
        </w:rPr>
        <w:t xml:space="preserve"> </w:t>
      </w:r>
      <w:r w:rsidRPr="008079DA">
        <w:t>to</w:t>
      </w:r>
      <w:r w:rsidRPr="008079DA">
        <w:rPr>
          <w:spacing w:val="-4"/>
        </w:rPr>
        <w:t xml:space="preserve"> </w:t>
      </w:r>
      <w:r w:rsidRPr="008079DA">
        <w:t>register</w:t>
      </w:r>
      <w:r w:rsidRPr="008079DA">
        <w:rPr>
          <w:spacing w:val="-2"/>
        </w:rPr>
        <w:t xml:space="preserve"> </w:t>
      </w:r>
      <w:r w:rsidRPr="008079DA">
        <w:t>for</w:t>
      </w:r>
      <w:r w:rsidRPr="008079DA">
        <w:rPr>
          <w:spacing w:val="-4"/>
        </w:rPr>
        <w:t xml:space="preserve"> </w:t>
      </w:r>
      <w:r w:rsidRPr="008079DA">
        <w:t>ASL</w:t>
      </w:r>
      <w:r w:rsidRPr="008079DA">
        <w:rPr>
          <w:spacing w:val="-2"/>
        </w:rPr>
        <w:t xml:space="preserve"> </w:t>
      </w:r>
    </w:p>
    <w:p w14:paraId="144B736F" w14:textId="77777777" w:rsidR="008A4BBF" w:rsidRPr="008079DA" w:rsidRDefault="008A4BBF" w:rsidP="0027466C">
      <w:pPr>
        <w:pStyle w:val="ListParagraph"/>
        <w:tabs>
          <w:tab w:val="left" w:pos="700"/>
        </w:tabs>
        <w:kinsoku w:val="0"/>
        <w:overflowPunct w:val="0"/>
        <w:spacing w:before="1"/>
        <w:ind w:left="699" w:firstLine="0"/>
      </w:pPr>
      <w:r w:rsidRPr="008079DA">
        <w:t>39201</w:t>
      </w:r>
      <w:r w:rsidRPr="008079DA">
        <w:rPr>
          <w:spacing w:val="-4"/>
        </w:rPr>
        <w:t xml:space="preserve"> </w:t>
      </w:r>
      <w:r w:rsidRPr="008079DA">
        <w:t>and</w:t>
      </w:r>
      <w:r w:rsidRPr="008079DA">
        <w:rPr>
          <w:spacing w:val="-2"/>
        </w:rPr>
        <w:t xml:space="preserve"> </w:t>
      </w:r>
      <w:r w:rsidRPr="008079DA">
        <w:t>ASL</w:t>
      </w:r>
      <w:r w:rsidRPr="008079DA">
        <w:rPr>
          <w:spacing w:val="-2"/>
        </w:rPr>
        <w:t xml:space="preserve"> </w:t>
      </w:r>
      <w:r w:rsidRPr="008079DA">
        <w:t>49108.</w:t>
      </w:r>
    </w:p>
    <w:p w14:paraId="2D982B0A" w14:textId="77777777" w:rsidR="008A4BBF" w:rsidRPr="008079DA" w:rsidRDefault="008A4BBF" w:rsidP="008A4BBF">
      <w:pPr>
        <w:pStyle w:val="BodyText"/>
        <w:kinsoku w:val="0"/>
        <w:overflowPunct w:val="0"/>
      </w:pPr>
    </w:p>
    <w:p w14:paraId="41B7DD93" w14:textId="77777777" w:rsidR="008A4BBF" w:rsidRPr="008079DA" w:rsidRDefault="008A4BBF" w:rsidP="001F7FF8">
      <w:pPr>
        <w:pStyle w:val="BodyText"/>
        <w:kinsoku w:val="0"/>
        <w:overflowPunct w:val="0"/>
        <w:ind w:left="520"/>
      </w:pPr>
      <w:r w:rsidRPr="008079DA">
        <w:t>*</w:t>
      </w:r>
      <w:r w:rsidRPr="008079DA">
        <w:rPr>
          <w:spacing w:val="-3"/>
        </w:rPr>
        <w:t xml:space="preserve"> </w:t>
      </w:r>
      <w:r w:rsidRPr="008079DA">
        <w:t>Student</w:t>
      </w:r>
      <w:r w:rsidRPr="008079DA">
        <w:rPr>
          <w:spacing w:val="-2"/>
        </w:rPr>
        <w:t xml:space="preserve"> </w:t>
      </w:r>
      <w:r w:rsidRPr="008079DA">
        <w:t>may</w:t>
      </w:r>
      <w:r w:rsidRPr="008079DA">
        <w:rPr>
          <w:spacing w:val="-3"/>
        </w:rPr>
        <w:t xml:space="preserve"> </w:t>
      </w:r>
      <w:r w:rsidRPr="008079DA">
        <w:t>enter</w:t>
      </w:r>
      <w:r w:rsidRPr="008079DA">
        <w:rPr>
          <w:spacing w:val="-2"/>
        </w:rPr>
        <w:t xml:space="preserve"> </w:t>
      </w:r>
      <w:r w:rsidRPr="008079DA">
        <w:t>into</w:t>
      </w:r>
      <w:r w:rsidRPr="008079DA">
        <w:rPr>
          <w:spacing w:val="-4"/>
        </w:rPr>
        <w:t xml:space="preserve"> </w:t>
      </w:r>
      <w:r w:rsidRPr="008079DA">
        <w:t>the</w:t>
      </w:r>
      <w:r w:rsidRPr="008079DA">
        <w:rPr>
          <w:spacing w:val="-4"/>
        </w:rPr>
        <w:t xml:space="preserve"> </w:t>
      </w:r>
      <w:r w:rsidRPr="008079DA">
        <w:t>Professional</w:t>
      </w:r>
      <w:r w:rsidRPr="008079DA">
        <w:rPr>
          <w:spacing w:val="-1"/>
        </w:rPr>
        <w:t xml:space="preserve"> </w:t>
      </w:r>
      <w:r w:rsidRPr="008079DA">
        <w:t>Phase</w:t>
      </w:r>
      <w:r w:rsidRPr="008079DA">
        <w:rPr>
          <w:spacing w:val="-2"/>
        </w:rPr>
        <w:t xml:space="preserve"> </w:t>
      </w:r>
      <w:r w:rsidRPr="008079DA">
        <w:t>of</w:t>
      </w:r>
      <w:r w:rsidRPr="008079DA">
        <w:rPr>
          <w:spacing w:val="-3"/>
        </w:rPr>
        <w:t xml:space="preserve"> </w:t>
      </w:r>
      <w:r w:rsidRPr="008079DA">
        <w:t>ASL/English</w:t>
      </w:r>
      <w:r w:rsidRPr="008079DA">
        <w:rPr>
          <w:spacing w:val="-4"/>
        </w:rPr>
        <w:t xml:space="preserve"> </w:t>
      </w:r>
      <w:r w:rsidRPr="008079DA">
        <w:t>Interpreting</w:t>
      </w:r>
      <w:r w:rsidRPr="008079DA">
        <w:rPr>
          <w:spacing w:val="-2"/>
        </w:rPr>
        <w:t xml:space="preserve"> </w:t>
      </w:r>
      <w:r w:rsidRPr="008079DA">
        <w:t>once</w:t>
      </w:r>
      <w:r w:rsidRPr="008079DA">
        <w:rPr>
          <w:spacing w:val="-4"/>
        </w:rPr>
        <w:t xml:space="preserve"> </w:t>
      </w:r>
      <w:r w:rsidRPr="008079DA">
        <w:t>they have</w:t>
      </w:r>
    </w:p>
    <w:p w14:paraId="45BC1A0F" w14:textId="77777777" w:rsidR="008A4BBF" w:rsidRPr="008079DA" w:rsidRDefault="008A4BBF" w:rsidP="001F7FF8">
      <w:pPr>
        <w:pStyle w:val="ListParagraph"/>
        <w:numPr>
          <w:ilvl w:val="1"/>
          <w:numId w:val="9"/>
        </w:numPr>
        <w:tabs>
          <w:tab w:val="left" w:pos="1241"/>
        </w:tabs>
        <w:kinsoku w:val="0"/>
        <w:overflowPunct w:val="0"/>
        <w:spacing w:before="1"/>
        <w:ind w:hanging="361"/>
      </w:pPr>
      <w:r w:rsidRPr="008079DA">
        <w:t>Earned</w:t>
      </w:r>
      <w:r w:rsidRPr="008079DA">
        <w:rPr>
          <w:spacing w:val="-1"/>
        </w:rPr>
        <w:t xml:space="preserve"> </w:t>
      </w:r>
      <w:r w:rsidRPr="008079DA">
        <w:t>a</w:t>
      </w:r>
      <w:r w:rsidRPr="008079DA">
        <w:rPr>
          <w:spacing w:val="-1"/>
        </w:rPr>
        <w:t xml:space="preserve"> </w:t>
      </w:r>
      <w:r w:rsidRPr="008079DA">
        <w:t>minimum</w:t>
      </w:r>
      <w:r w:rsidRPr="008079DA">
        <w:rPr>
          <w:spacing w:val="43"/>
        </w:rPr>
        <w:t xml:space="preserve"> </w:t>
      </w:r>
      <w:r w:rsidRPr="008079DA">
        <w:t>2.750</w:t>
      </w:r>
      <w:r w:rsidRPr="008079DA">
        <w:rPr>
          <w:spacing w:val="-3"/>
        </w:rPr>
        <w:t xml:space="preserve"> </w:t>
      </w:r>
      <w:r w:rsidRPr="008079DA">
        <w:t>cumulative</w:t>
      </w:r>
      <w:r w:rsidRPr="008079DA">
        <w:rPr>
          <w:spacing w:val="-1"/>
        </w:rPr>
        <w:t xml:space="preserve"> </w:t>
      </w:r>
      <w:r w:rsidRPr="008079DA">
        <w:t>GPA</w:t>
      </w:r>
      <w:r w:rsidRPr="008079DA">
        <w:rPr>
          <w:spacing w:val="-1"/>
        </w:rPr>
        <w:t xml:space="preserve"> </w:t>
      </w:r>
      <w:r w:rsidRPr="008079DA">
        <w:t>and</w:t>
      </w:r>
      <w:r w:rsidRPr="008079DA">
        <w:rPr>
          <w:spacing w:val="-1"/>
        </w:rPr>
        <w:t xml:space="preserve"> </w:t>
      </w:r>
      <w:r w:rsidRPr="008079DA">
        <w:t>a</w:t>
      </w:r>
      <w:r w:rsidRPr="008079DA">
        <w:rPr>
          <w:spacing w:val="-3"/>
        </w:rPr>
        <w:t xml:space="preserve"> </w:t>
      </w:r>
      <w:r w:rsidRPr="008079DA">
        <w:t>minimum</w:t>
      </w:r>
      <w:r w:rsidRPr="008079DA">
        <w:rPr>
          <w:spacing w:val="-3"/>
        </w:rPr>
        <w:t xml:space="preserve"> </w:t>
      </w:r>
      <w:r w:rsidRPr="008079DA">
        <w:t>3.000</w:t>
      </w:r>
      <w:r w:rsidRPr="008079DA">
        <w:rPr>
          <w:spacing w:val="-3"/>
        </w:rPr>
        <w:t xml:space="preserve"> </w:t>
      </w:r>
      <w:r w:rsidRPr="008079DA">
        <w:t>major</w:t>
      </w:r>
      <w:r w:rsidRPr="008079DA">
        <w:rPr>
          <w:spacing w:val="-1"/>
        </w:rPr>
        <w:t xml:space="preserve"> </w:t>
      </w:r>
      <w:r w:rsidRPr="008079DA">
        <w:t>GPA and</w:t>
      </w:r>
    </w:p>
    <w:p w14:paraId="5C407A21" w14:textId="77777777" w:rsidR="0027466C" w:rsidRPr="008079DA" w:rsidRDefault="008A4BBF" w:rsidP="001F7FF8">
      <w:pPr>
        <w:pStyle w:val="ListParagraph"/>
        <w:numPr>
          <w:ilvl w:val="1"/>
          <w:numId w:val="9"/>
        </w:numPr>
        <w:tabs>
          <w:tab w:val="left" w:pos="1241"/>
        </w:tabs>
        <w:kinsoku w:val="0"/>
        <w:overflowPunct w:val="0"/>
        <w:ind w:hanging="361"/>
      </w:pPr>
      <w:r w:rsidRPr="008079DA">
        <w:t>Earned</w:t>
      </w:r>
      <w:r w:rsidRPr="008079DA">
        <w:rPr>
          <w:spacing w:val="-2"/>
        </w:rPr>
        <w:t xml:space="preserve"> </w:t>
      </w:r>
      <w:r w:rsidRPr="008079DA">
        <w:t>a</w:t>
      </w:r>
      <w:r w:rsidRPr="008079DA">
        <w:rPr>
          <w:spacing w:val="-2"/>
        </w:rPr>
        <w:t xml:space="preserve"> </w:t>
      </w:r>
      <w:r w:rsidRPr="008079DA">
        <w:t>minimum</w:t>
      </w:r>
      <w:r w:rsidRPr="008079DA">
        <w:rPr>
          <w:spacing w:val="-3"/>
        </w:rPr>
        <w:t xml:space="preserve"> </w:t>
      </w:r>
      <w:r w:rsidRPr="008079DA">
        <w:t>grade</w:t>
      </w:r>
      <w:r w:rsidRPr="008079DA">
        <w:rPr>
          <w:spacing w:val="-2"/>
        </w:rPr>
        <w:t xml:space="preserve"> </w:t>
      </w:r>
      <w:r w:rsidRPr="008079DA">
        <w:t>of</w:t>
      </w:r>
      <w:r w:rsidRPr="008079DA">
        <w:rPr>
          <w:spacing w:val="-2"/>
        </w:rPr>
        <w:t xml:space="preserve"> </w:t>
      </w:r>
      <w:r w:rsidRPr="008079DA">
        <w:t>C</w:t>
      </w:r>
      <w:r w:rsidRPr="008079DA">
        <w:rPr>
          <w:spacing w:val="-2"/>
        </w:rPr>
        <w:t xml:space="preserve"> </w:t>
      </w:r>
      <w:r w:rsidRPr="008079DA">
        <w:t>in</w:t>
      </w:r>
      <w:r w:rsidRPr="008079DA">
        <w:rPr>
          <w:spacing w:val="39"/>
        </w:rPr>
        <w:t xml:space="preserve"> </w:t>
      </w:r>
      <w:r w:rsidRPr="008079DA">
        <w:t>Kent</w:t>
      </w:r>
      <w:r w:rsidRPr="008079DA">
        <w:rPr>
          <w:spacing w:val="1"/>
        </w:rPr>
        <w:t xml:space="preserve"> </w:t>
      </w:r>
      <w:r w:rsidRPr="008079DA">
        <w:t>Core</w:t>
      </w:r>
      <w:r w:rsidRPr="008079DA">
        <w:rPr>
          <w:spacing w:val="-1"/>
        </w:rPr>
        <w:t xml:space="preserve"> </w:t>
      </w:r>
      <w:r w:rsidRPr="008079DA">
        <w:t>Composition</w:t>
      </w:r>
      <w:r w:rsidRPr="008079DA">
        <w:rPr>
          <w:spacing w:val="-5"/>
        </w:rPr>
        <w:t xml:space="preserve"> </w:t>
      </w:r>
      <w:r w:rsidRPr="008079DA">
        <w:t>coursework,</w:t>
      </w:r>
      <w:r w:rsidRPr="008079DA">
        <w:rPr>
          <w:spacing w:val="-2"/>
        </w:rPr>
        <w:t xml:space="preserve"> </w:t>
      </w:r>
      <w:r w:rsidRPr="008079DA">
        <w:t>ASL</w:t>
      </w:r>
      <w:r w:rsidRPr="008079DA">
        <w:rPr>
          <w:spacing w:val="-2"/>
        </w:rPr>
        <w:t xml:space="preserve"> </w:t>
      </w:r>
      <w:r w:rsidRPr="008079DA">
        <w:t>19201,</w:t>
      </w:r>
      <w:r w:rsidRPr="008079DA">
        <w:rPr>
          <w:spacing w:val="-2"/>
        </w:rPr>
        <w:t xml:space="preserve"> </w:t>
      </w:r>
      <w:r w:rsidRPr="008079DA">
        <w:t>ASL</w:t>
      </w:r>
      <w:r w:rsidRPr="008079DA">
        <w:rPr>
          <w:spacing w:val="-2"/>
        </w:rPr>
        <w:t xml:space="preserve"> </w:t>
      </w:r>
    </w:p>
    <w:p w14:paraId="309A252C" w14:textId="77777777" w:rsidR="008A4BBF" w:rsidRPr="008079DA" w:rsidRDefault="008A4BBF" w:rsidP="0027466C">
      <w:pPr>
        <w:pStyle w:val="ListParagraph"/>
        <w:tabs>
          <w:tab w:val="left" w:pos="1241"/>
        </w:tabs>
        <w:kinsoku w:val="0"/>
        <w:overflowPunct w:val="0"/>
        <w:ind w:firstLine="0"/>
      </w:pPr>
      <w:r w:rsidRPr="008079DA">
        <w:t>19202,</w:t>
      </w:r>
      <w:r w:rsidRPr="008079DA">
        <w:rPr>
          <w:spacing w:val="-2"/>
        </w:rPr>
        <w:t xml:space="preserve"> </w:t>
      </w:r>
      <w:r w:rsidRPr="008079DA">
        <w:t>ASEI</w:t>
      </w:r>
      <w:r w:rsidRPr="008079DA">
        <w:rPr>
          <w:spacing w:val="-1"/>
        </w:rPr>
        <w:t xml:space="preserve"> </w:t>
      </w:r>
      <w:r w:rsidRPr="008079DA">
        <w:t>43100, and</w:t>
      </w:r>
      <w:r w:rsidRPr="008079DA">
        <w:rPr>
          <w:spacing w:val="-2"/>
        </w:rPr>
        <w:t xml:space="preserve"> </w:t>
      </w:r>
      <w:r w:rsidRPr="008079DA">
        <w:t>ASEI</w:t>
      </w:r>
      <w:r w:rsidRPr="008079DA">
        <w:rPr>
          <w:spacing w:val="-1"/>
        </w:rPr>
        <w:t xml:space="preserve"> </w:t>
      </w:r>
      <w:r w:rsidRPr="008079DA">
        <w:t>43102</w:t>
      </w:r>
    </w:p>
    <w:p w14:paraId="2490D304" w14:textId="77777777" w:rsidR="008A4BBF" w:rsidRPr="007E280A" w:rsidRDefault="008A4BBF">
      <w:pPr>
        <w:pStyle w:val="BodyText"/>
        <w:kinsoku w:val="0"/>
        <w:overflowPunct w:val="0"/>
        <w:spacing w:before="229"/>
        <w:ind w:left="551" w:right="1107" w:hanging="4"/>
        <w:jc w:val="center"/>
        <w:rPr>
          <w:b/>
          <w:bCs/>
        </w:rPr>
      </w:pPr>
    </w:p>
    <w:p w14:paraId="62FC059C" w14:textId="77777777" w:rsidR="005F5376" w:rsidRPr="007E280A" w:rsidRDefault="005F5376">
      <w:pPr>
        <w:pStyle w:val="BodyText"/>
        <w:kinsoku w:val="0"/>
        <w:overflowPunct w:val="0"/>
        <w:spacing w:before="229"/>
        <w:ind w:left="551" w:right="1107" w:hanging="4"/>
        <w:jc w:val="center"/>
        <w:rPr>
          <w:b/>
          <w:bCs/>
        </w:rPr>
      </w:pPr>
    </w:p>
    <w:p w14:paraId="7970249C" w14:textId="77777777" w:rsidR="005F5376" w:rsidRPr="007E280A" w:rsidRDefault="005F5376">
      <w:pPr>
        <w:pStyle w:val="BodyText"/>
        <w:kinsoku w:val="0"/>
        <w:overflowPunct w:val="0"/>
        <w:spacing w:before="229"/>
        <w:ind w:left="551" w:right="1107" w:hanging="4"/>
        <w:jc w:val="center"/>
        <w:rPr>
          <w:b/>
          <w:bCs/>
        </w:rPr>
      </w:pPr>
    </w:p>
    <w:p w14:paraId="5E3966F0" w14:textId="77777777" w:rsidR="005F5376" w:rsidRPr="007E280A" w:rsidRDefault="005F5376">
      <w:pPr>
        <w:pStyle w:val="BodyText"/>
        <w:kinsoku w:val="0"/>
        <w:overflowPunct w:val="0"/>
        <w:spacing w:before="229"/>
        <w:ind w:left="551" w:right="1107" w:hanging="4"/>
        <w:jc w:val="center"/>
        <w:rPr>
          <w:b/>
          <w:bCs/>
        </w:rPr>
      </w:pPr>
    </w:p>
    <w:p w14:paraId="5B2EDF2D" w14:textId="77777777" w:rsidR="005F5376" w:rsidRPr="007E280A" w:rsidRDefault="005F5376">
      <w:pPr>
        <w:pStyle w:val="BodyText"/>
        <w:kinsoku w:val="0"/>
        <w:overflowPunct w:val="0"/>
        <w:spacing w:before="229"/>
        <w:ind w:left="551" w:right="1107" w:hanging="4"/>
        <w:jc w:val="center"/>
        <w:rPr>
          <w:b/>
          <w:bCs/>
        </w:rPr>
      </w:pPr>
    </w:p>
    <w:p w14:paraId="3034A0F5" w14:textId="77777777" w:rsidR="005F5376" w:rsidRPr="007E280A" w:rsidRDefault="005F5376">
      <w:pPr>
        <w:pStyle w:val="BodyText"/>
        <w:kinsoku w:val="0"/>
        <w:overflowPunct w:val="0"/>
        <w:spacing w:before="229"/>
        <w:ind w:left="551" w:right="1107" w:hanging="4"/>
        <w:jc w:val="center"/>
        <w:rPr>
          <w:b/>
          <w:bCs/>
        </w:rPr>
      </w:pPr>
    </w:p>
    <w:p w14:paraId="6E0FA826" w14:textId="77777777" w:rsidR="001241BE" w:rsidRPr="007E280A" w:rsidRDefault="001241BE">
      <w:pPr>
        <w:pStyle w:val="BodyText"/>
        <w:kinsoku w:val="0"/>
        <w:overflowPunct w:val="0"/>
        <w:spacing w:before="229"/>
        <w:ind w:left="551" w:right="1107" w:hanging="4"/>
        <w:jc w:val="center"/>
        <w:rPr>
          <w:b/>
          <w:bCs/>
        </w:rPr>
      </w:pPr>
      <w:r w:rsidRPr="007E280A">
        <w:rPr>
          <w:b/>
          <w:bCs/>
        </w:rPr>
        <w:t>Student interpreters should continue engaging in reflective practice as they further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develop their skills during the advanced practicum. They should identify and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understand problems of professional practice, hypothesize alternatives, implement new</w:t>
      </w:r>
      <w:r w:rsidRPr="007E280A">
        <w:rPr>
          <w:b/>
          <w:bCs/>
          <w:spacing w:val="-64"/>
        </w:rPr>
        <w:t xml:space="preserve"> </w:t>
      </w:r>
      <w:r w:rsidRPr="007E280A">
        <w:rPr>
          <w:b/>
          <w:bCs/>
        </w:rPr>
        <w:t>actions,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and evaluate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the results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of their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interpreting and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decision-making.</w:t>
      </w:r>
    </w:p>
    <w:p w14:paraId="69B2AF24" w14:textId="77777777" w:rsidR="00121740" w:rsidRPr="007E280A" w:rsidRDefault="00121740">
      <w:pPr>
        <w:pStyle w:val="Heading1"/>
        <w:kinsoku w:val="0"/>
        <w:overflowPunct w:val="0"/>
        <w:ind w:right="2429"/>
      </w:pPr>
    </w:p>
    <w:p w14:paraId="06F5E34E" w14:textId="77777777" w:rsidR="001241BE" w:rsidRPr="007E280A" w:rsidRDefault="001241BE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221DD80B" w14:textId="77777777" w:rsidR="001241BE" w:rsidRPr="007E280A" w:rsidRDefault="001241BE" w:rsidP="001F40B0">
      <w:pPr>
        <w:pStyle w:val="Heading2"/>
        <w:ind w:left="2340" w:right="880" w:firstLine="720"/>
        <w:rPr>
          <w:rFonts w:ascii="Arial" w:hAnsi="Arial" w:cs="Arial"/>
        </w:rPr>
      </w:pPr>
      <w:bookmarkStart w:id="18" w:name="_Toc104213522"/>
      <w:bookmarkStart w:id="19" w:name="_Toc104728169"/>
      <w:bookmarkStart w:id="20" w:name="_Toc104897438"/>
      <w:bookmarkStart w:id="21" w:name="_Toc111292618"/>
      <w:r w:rsidRPr="007E280A">
        <w:rPr>
          <w:rFonts w:ascii="Arial" w:hAnsi="Arial" w:cs="Arial"/>
        </w:rPr>
        <w:t>Advanced Practicum in ASL/English Interpreting</w:t>
      </w:r>
      <w:bookmarkEnd w:id="18"/>
      <w:bookmarkEnd w:id="19"/>
      <w:bookmarkEnd w:id="20"/>
      <w:bookmarkEnd w:id="21"/>
    </w:p>
    <w:p w14:paraId="6DF5D404" w14:textId="77777777" w:rsidR="001241BE" w:rsidRPr="007E280A" w:rsidRDefault="001241BE">
      <w:pPr>
        <w:pStyle w:val="BodyText"/>
        <w:kinsoku w:val="0"/>
        <w:overflowPunct w:val="0"/>
        <w:spacing w:before="1"/>
        <w:ind w:left="788" w:right="1351"/>
        <w:jc w:val="center"/>
      </w:pPr>
      <w:r w:rsidRPr="007E280A">
        <w:t>The advanced practicum is an opportunity for student interpreters to gain work experience</w:t>
      </w:r>
      <w:r w:rsidRPr="007E280A">
        <w:rPr>
          <w:spacing w:val="-65"/>
        </w:rPr>
        <w:t xml:space="preserve"> </w:t>
      </w:r>
      <w:r w:rsidRPr="007E280A">
        <w:t>while</w:t>
      </w:r>
      <w:r w:rsidRPr="007E280A">
        <w:rPr>
          <w:spacing w:val="-1"/>
        </w:rPr>
        <w:t xml:space="preserve"> </w:t>
      </w:r>
      <w:r w:rsidRPr="007E280A">
        <w:t>engaged</w:t>
      </w:r>
      <w:r w:rsidRPr="007E280A">
        <w:rPr>
          <w:spacing w:val="-1"/>
        </w:rPr>
        <w:t xml:space="preserve"> </w:t>
      </w:r>
      <w:r w:rsidRPr="007E280A">
        <w:t>in</w:t>
      </w:r>
      <w:r w:rsidRPr="007E280A">
        <w:rPr>
          <w:spacing w:val="-3"/>
        </w:rPr>
        <w:t xml:space="preserve"> </w:t>
      </w:r>
      <w:r w:rsidRPr="007E280A">
        <w:t>a full-time</w:t>
      </w:r>
      <w:r w:rsidRPr="007E280A">
        <w:rPr>
          <w:spacing w:val="-3"/>
        </w:rPr>
        <w:t xml:space="preserve"> </w:t>
      </w:r>
      <w:r w:rsidRPr="007E280A">
        <w:t>mentoring</w:t>
      </w:r>
      <w:r w:rsidRPr="007E280A">
        <w:rPr>
          <w:spacing w:val="-1"/>
        </w:rPr>
        <w:t xml:space="preserve"> </w:t>
      </w:r>
      <w:r w:rsidRPr="007E280A">
        <w:t>relationship</w:t>
      </w:r>
      <w:r w:rsidRPr="007E280A">
        <w:rPr>
          <w:spacing w:val="-1"/>
        </w:rPr>
        <w:t xml:space="preserve"> </w:t>
      </w:r>
      <w:r w:rsidRPr="007E280A">
        <w:t>with</w:t>
      </w:r>
      <w:r w:rsidRPr="007E280A">
        <w:rPr>
          <w:spacing w:val="-2"/>
        </w:rPr>
        <w:t xml:space="preserve"> </w:t>
      </w:r>
      <w:r w:rsidRPr="007E280A">
        <w:t>a</w:t>
      </w:r>
      <w:r w:rsidRPr="007E280A">
        <w:rPr>
          <w:spacing w:val="-1"/>
        </w:rPr>
        <w:t xml:space="preserve"> </w:t>
      </w:r>
      <w:r w:rsidRPr="007E280A">
        <w:t>professional interpreter.</w:t>
      </w:r>
    </w:p>
    <w:p w14:paraId="0AD39C3C" w14:textId="77777777" w:rsidR="001241BE" w:rsidRPr="007E280A" w:rsidRDefault="001241BE">
      <w:pPr>
        <w:pStyle w:val="BodyText"/>
        <w:kinsoku w:val="0"/>
        <w:overflowPunct w:val="0"/>
        <w:spacing w:before="1"/>
      </w:pPr>
    </w:p>
    <w:p w14:paraId="731D6A28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7E280A">
        <w:t>40</w:t>
      </w:r>
      <w:r w:rsidR="00525E61" w:rsidRPr="007E280A">
        <w:t>5</w:t>
      </w:r>
      <w:r w:rsidRPr="007E280A">
        <w:t>+</w:t>
      </w:r>
      <w:r w:rsidRPr="007E280A">
        <w:rPr>
          <w:spacing w:val="-3"/>
        </w:rPr>
        <w:t xml:space="preserve"> </w:t>
      </w:r>
      <w:r w:rsidRPr="007E280A">
        <w:t>hours</w:t>
      </w:r>
      <w:r w:rsidRPr="007E280A">
        <w:rPr>
          <w:spacing w:val="-2"/>
        </w:rPr>
        <w:t xml:space="preserve"> </w:t>
      </w:r>
      <w:r w:rsidRPr="007E280A">
        <w:t>of</w:t>
      </w:r>
      <w:r w:rsidRPr="007E280A">
        <w:rPr>
          <w:spacing w:val="-2"/>
        </w:rPr>
        <w:t xml:space="preserve"> </w:t>
      </w:r>
      <w:r w:rsidRPr="007E280A">
        <w:t>work</w:t>
      </w:r>
      <w:r w:rsidRPr="007E280A">
        <w:rPr>
          <w:spacing w:val="-2"/>
        </w:rPr>
        <w:t xml:space="preserve"> </w:t>
      </w:r>
      <w:r w:rsidRPr="007E280A">
        <w:t>experience</w:t>
      </w:r>
      <w:r w:rsidRPr="007E280A">
        <w:rPr>
          <w:spacing w:val="-4"/>
        </w:rPr>
        <w:t xml:space="preserve"> </w:t>
      </w:r>
      <w:r w:rsidRPr="007E280A">
        <w:t>and</w:t>
      </w:r>
      <w:r w:rsidRPr="007E280A">
        <w:rPr>
          <w:spacing w:val="-4"/>
        </w:rPr>
        <w:t xml:space="preserve"> </w:t>
      </w:r>
      <w:r w:rsidRPr="007E280A">
        <w:t>mentoring</w:t>
      </w:r>
    </w:p>
    <w:p w14:paraId="4A7E81DB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7E280A">
        <w:t>Oversight</w:t>
      </w:r>
      <w:r w:rsidRPr="007E280A">
        <w:rPr>
          <w:spacing w:val="-4"/>
        </w:rPr>
        <w:t xml:space="preserve"> </w:t>
      </w:r>
      <w:r w:rsidRPr="007E280A">
        <w:t>provided</w:t>
      </w:r>
      <w:r w:rsidRPr="007E280A">
        <w:rPr>
          <w:spacing w:val="-2"/>
        </w:rPr>
        <w:t xml:space="preserve"> </w:t>
      </w:r>
      <w:r w:rsidRPr="007E280A">
        <w:t>by</w:t>
      </w:r>
      <w:r w:rsidRPr="007E280A">
        <w:rPr>
          <w:spacing w:val="-4"/>
        </w:rPr>
        <w:t xml:space="preserve"> </w:t>
      </w:r>
      <w:r w:rsidRPr="007E280A">
        <w:t>a</w:t>
      </w:r>
      <w:r w:rsidRPr="007E280A">
        <w:rPr>
          <w:spacing w:val="-1"/>
        </w:rPr>
        <w:t xml:space="preserve"> </w:t>
      </w:r>
      <w:r w:rsidRPr="007E280A">
        <w:t>university</w:t>
      </w:r>
      <w:r w:rsidRPr="007E280A">
        <w:rPr>
          <w:spacing w:val="-2"/>
        </w:rPr>
        <w:t xml:space="preserve"> </w:t>
      </w:r>
      <w:r w:rsidRPr="007E280A">
        <w:t>supervisor</w:t>
      </w:r>
    </w:p>
    <w:p w14:paraId="72489C2D" w14:textId="14DBAD1D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7E280A">
        <w:t>Completed</w:t>
      </w:r>
      <w:r w:rsidRPr="007E280A">
        <w:rPr>
          <w:spacing w:val="-5"/>
        </w:rPr>
        <w:t xml:space="preserve"> </w:t>
      </w:r>
      <w:r w:rsidRPr="007E280A">
        <w:t xml:space="preserve">in </w:t>
      </w:r>
      <w:r w:rsidRPr="00155A72">
        <w:t>collaboration</w:t>
      </w:r>
      <w:r w:rsidRPr="00155A72">
        <w:rPr>
          <w:spacing w:val="-2"/>
        </w:rPr>
        <w:t xml:space="preserve"> </w:t>
      </w:r>
      <w:r w:rsidRPr="00155A72">
        <w:t>with</w:t>
      </w:r>
      <w:r w:rsidRPr="00155A72">
        <w:rPr>
          <w:spacing w:val="-4"/>
        </w:rPr>
        <w:t xml:space="preserve"> </w:t>
      </w:r>
      <w:r w:rsidRPr="00155A72">
        <w:t>agencies</w:t>
      </w:r>
      <w:r w:rsidR="00B027E3" w:rsidRPr="00155A72">
        <w:t>/businesses</w:t>
      </w:r>
    </w:p>
    <w:p w14:paraId="669C6095" w14:textId="77777777" w:rsidR="001241BE" w:rsidRPr="00155A72" w:rsidRDefault="001241BE">
      <w:pPr>
        <w:pStyle w:val="ListParagraph"/>
        <w:numPr>
          <w:ilvl w:val="1"/>
          <w:numId w:val="8"/>
        </w:numPr>
        <w:tabs>
          <w:tab w:val="left" w:pos="1961"/>
        </w:tabs>
        <w:kinsoku w:val="0"/>
        <w:overflowPunct w:val="0"/>
        <w:spacing w:before="14" w:line="223" w:lineRule="auto"/>
        <w:ind w:right="1581"/>
        <w:rPr>
          <w:color w:val="000000"/>
        </w:rPr>
      </w:pPr>
      <w:r w:rsidRPr="00155A72">
        <w:t>Students</w:t>
      </w:r>
      <w:r w:rsidRPr="00155A72">
        <w:rPr>
          <w:spacing w:val="-1"/>
        </w:rPr>
        <w:t xml:space="preserve"> </w:t>
      </w:r>
      <w:r w:rsidRPr="00155A72">
        <w:t>with</w:t>
      </w:r>
      <w:r w:rsidRPr="00155A72">
        <w:rPr>
          <w:spacing w:val="-1"/>
        </w:rPr>
        <w:t xml:space="preserve"> </w:t>
      </w:r>
      <w:r w:rsidRPr="00155A72">
        <w:t>full-time</w:t>
      </w:r>
      <w:r w:rsidRPr="00155A72">
        <w:rPr>
          <w:spacing w:val="-3"/>
        </w:rPr>
        <w:t xml:space="preserve"> </w:t>
      </w:r>
      <w:r w:rsidRPr="00155A72">
        <w:t>placement</w:t>
      </w:r>
      <w:r w:rsidRPr="00155A72">
        <w:rPr>
          <w:spacing w:val="-1"/>
        </w:rPr>
        <w:t xml:space="preserve"> </w:t>
      </w:r>
      <w:r w:rsidRPr="00155A72">
        <w:t>with</w:t>
      </w:r>
      <w:r w:rsidRPr="00155A72">
        <w:rPr>
          <w:spacing w:val="-2"/>
        </w:rPr>
        <w:t xml:space="preserve"> </w:t>
      </w:r>
      <w:r w:rsidRPr="00155A72">
        <w:t>an</w:t>
      </w:r>
      <w:r w:rsidRPr="00155A72">
        <w:rPr>
          <w:spacing w:val="-3"/>
        </w:rPr>
        <w:t xml:space="preserve"> </w:t>
      </w:r>
      <w:r w:rsidRPr="00155A72">
        <w:t>agency</w:t>
      </w:r>
      <w:r w:rsidRPr="00155A72">
        <w:rPr>
          <w:spacing w:val="-1"/>
        </w:rPr>
        <w:t xml:space="preserve"> </w:t>
      </w:r>
      <w:r w:rsidRPr="00155A72">
        <w:t>are</w:t>
      </w:r>
      <w:r w:rsidRPr="00155A72">
        <w:rPr>
          <w:spacing w:val="-3"/>
        </w:rPr>
        <w:t xml:space="preserve"> </w:t>
      </w:r>
      <w:r w:rsidRPr="00155A72">
        <w:t>not</w:t>
      </w:r>
      <w:r w:rsidRPr="00155A72">
        <w:rPr>
          <w:spacing w:val="-3"/>
        </w:rPr>
        <w:t xml:space="preserve"> </w:t>
      </w:r>
      <w:r w:rsidRPr="00155A72">
        <w:t>eligible</w:t>
      </w:r>
      <w:r w:rsidRPr="00155A72">
        <w:rPr>
          <w:spacing w:val="-3"/>
        </w:rPr>
        <w:t xml:space="preserve"> </w:t>
      </w:r>
      <w:r w:rsidRPr="00155A72">
        <w:t>for</w:t>
      </w:r>
      <w:r w:rsidRPr="00155A72">
        <w:rPr>
          <w:spacing w:val="-3"/>
        </w:rPr>
        <w:t xml:space="preserve"> </w:t>
      </w:r>
      <w:r w:rsidRPr="00155A72">
        <w:t>the</w:t>
      </w:r>
      <w:r w:rsidRPr="00155A72">
        <w:rPr>
          <w:spacing w:val="-1"/>
        </w:rPr>
        <w:t xml:space="preserve"> </w:t>
      </w:r>
      <w:r w:rsidRPr="00155A72">
        <w:t>Ohio</w:t>
      </w:r>
      <w:r w:rsidRPr="00155A72">
        <w:rPr>
          <w:spacing w:val="-64"/>
        </w:rPr>
        <w:t xml:space="preserve"> </w:t>
      </w:r>
      <w:r w:rsidRPr="00155A72">
        <w:t>Dep</w:t>
      </w:r>
      <w:r w:rsidR="005F5376" w:rsidRPr="00155A72">
        <w:t xml:space="preserve">artment </w:t>
      </w:r>
      <w:r w:rsidRPr="00155A72">
        <w:t>of Ed</w:t>
      </w:r>
      <w:r w:rsidR="005F5376" w:rsidRPr="00155A72">
        <w:t>ucation</w:t>
      </w:r>
      <w:r w:rsidRPr="00155A72">
        <w:rPr>
          <w:spacing w:val="-2"/>
        </w:rPr>
        <w:t xml:space="preserve"> </w:t>
      </w:r>
      <w:r w:rsidRPr="00155A72">
        <w:t>license</w:t>
      </w:r>
      <w:r w:rsidRPr="00155A72">
        <w:rPr>
          <w:spacing w:val="-2"/>
        </w:rPr>
        <w:t xml:space="preserve"> </w:t>
      </w:r>
      <w:r w:rsidRPr="00155A72">
        <w:t>required</w:t>
      </w:r>
      <w:r w:rsidRPr="00155A72">
        <w:rPr>
          <w:spacing w:val="-1"/>
        </w:rPr>
        <w:t xml:space="preserve"> </w:t>
      </w:r>
      <w:r w:rsidRPr="00155A72">
        <w:t>to</w:t>
      </w:r>
      <w:r w:rsidRPr="00155A72">
        <w:rPr>
          <w:spacing w:val="-2"/>
        </w:rPr>
        <w:t xml:space="preserve"> </w:t>
      </w:r>
      <w:r w:rsidRPr="00155A72">
        <w:t>interpret in</w:t>
      </w:r>
      <w:r w:rsidRPr="00155A72">
        <w:rPr>
          <w:spacing w:val="-2"/>
        </w:rPr>
        <w:t xml:space="preserve"> </w:t>
      </w:r>
      <w:r w:rsidRPr="00155A72">
        <w:t>K-12 settings</w:t>
      </w:r>
      <w:r w:rsidRPr="00155A72">
        <w:rPr>
          <w:spacing w:val="-1"/>
        </w:rPr>
        <w:t xml:space="preserve"> </w:t>
      </w:r>
      <w:r w:rsidRPr="00155A72">
        <w:t>in</w:t>
      </w:r>
      <w:r w:rsidRPr="00155A72">
        <w:rPr>
          <w:spacing w:val="-2"/>
        </w:rPr>
        <w:t xml:space="preserve"> </w:t>
      </w:r>
      <w:r w:rsidRPr="00155A72">
        <w:t>Ohio</w:t>
      </w:r>
    </w:p>
    <w:p w14:paraId="1832263F" w14:textId="77777777" w:rsidR="001241BE" w:rsidRPr="00155A72" w:rsidRDefault="001241BE">
      <w:pPr>
        <w:pStyle w:val="ListParagraph"/>
        <w:numPr>
          <w:ilvl w:val="1"/>
          <w:numId w:val="8"/>
        </w:numPr>
        <w:tabs>
          <w:tab w:val="left" w:pos="1961"/>
        </w:tabs>
        <w:kinsoku w:val="0"/>
        <w:overflowPunct w:val="0"/>
        <w:spacing w:before="3" w:line="287" w:lineRule="exact"/>
        <w:ind w:hanging="361"/>
        <w:rPr>
          <w:color w:val="000000"/>
        </w:rPr>
      </w:pPr>
      <w:r w:rsidRPr="00155A72">
        <w:t>Students</w:t>
      </w:r>
      <w:r w:rsidRPr="00155A72">
        <w:rPr>
          <w:spacing w:val="-1"/>
        </w:rPr>
        <w:t xml:space="preserve"> </w:t>
      </w:r>
      <w:r w:rsidRPr="00155A72">
        <w:t>will</w:t>
      </w:r>
      <w:r w:rsidRPr="00155A72">
        <w:rPr>
          <w:spacing w:val="-1"/>
        </w:rPr>
        <w:t xml:space="preserve"> </w:t>
      </w:r>
      <w:r w:rsidRPr="00155A72">
        <w:t>meet</w:t>
      </w:r>
      <w:r w:rsidRPr="00155A72">
        <w:rPr>
          <w:spacing w:val="-2"/>
        </w:rPr>
        <w:t xml:space="preserve"> </w:t>
      </w:r>
      <w:r w:rsidRPr="00155A72">
        <w:t>with</w:t>
      </w:r>
      <w:r w:rsidRPr="00155A72">
        <w:rPr>
          <w:spacing w:val="-2"/>
        </w:rPr>
        <w:t xml:space="preserve"> </w:t>
      </w:r>
      <w:r w:rsidRPr="00155A72">
        <w:t>the</w:t>
      </w:r>
      <w:r w:rsidRPr="00155A72">
        <w:rPr>
          <w:spacing w:val="-2"/>
        </w:rPr>
        <w:t xml:space="preserve"> </w:t>
      </w:r>
      <w:r w:rsidRPr="00155A72">
        <w:t>Practicum</w:t>
      </w:r>
      <w:r w:rsidRPr="00155A72">
        <w:rPr>
          <w:spacing w:val="1"/>
        </w:rPr>
        <w:t xml:space="preserve"> </w:t>
      </w:r>
      <w:r w:rsidRPr="00155A72">
        <w:t>Coordinator to</w:t>
      </w:r>
      <w:r w:rsidRPr="00155A72">
        <w:rPr>
          <w:spacing w:val="-2"/>
        </w:rPr>
        <w:t xml:space="preserve"> </w:t>
      </w:r>
      <w:r w:rsidRPr="00155A72">
        <w:t>sign</w:t>
      </w:r>
      <w:r w:rsidRPr="00155A72">
        <w:rPr>
          <w:spacing w:val="-2"/>
        </w:rPr>
        <w:t xml:space="preserve"> </w:t>
      </w:r>
      <w:r w:rsidRPr="00155A72">
        <w:t>a waiver</w:t>
      </w:r>
      <w:r w:rsidRPr="00155A72">
        <w:rPr>
          <w:spacing w:val="-4"/>
        </w:rPr>
        <w:t xml:space="preserve"> </w:t>
      </w:r>
      <w:r w:rsidRPr="00155A72">
        <w:t>of</w:t>
      </w:r>
      <w:r w:rsidRPr="00155A72">
        <w:rPr>
          <w:spacing w:val="-2"/>
        </w:rPr>
        <w:t xml:space="preserve"> </w:t>
      </w:r>
      <w:r w:rsidRPr="00155A72">
        <w:t>this license</w:t>
      </w:r>
    </w:p>
    <w:p w14:paraId="56F20ADD" w14:textId="77777777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83" w:lineRule="exact"/>
        <w:ind w:hanging="361"/>
        <w:rPr>
          <w:color w:val="000000"/>
        </w:rPr>
      </w:pPr>
      <w:bookmarkStart w:id="22" w:name="_Hlk108253712"/>
      <w:r w:rsidRPr="00155A72">
        <w:t>Frequently</w:t>
      </w:r>
      <w:r w:rsidRPr="00155A72">
        <w:rPr>
          <w:spacing w:val="-1"/>
        </w:rPr>
        <w:t xml:space="preserve"> </w:t>
      </w:r>
      <w:r w:rsidRPr="00155A72">
        <w:t>placements</w:t>
      </w:r>
      <w:r w:rsidRPr="00155A72">
        <w:rPr>
          <w:spacing w:val="-4"/>
        </w:rPr>
        <w:t xml:space="preserve"> </w:t>
      </w:r>
      <w:r w:rsidRPr="00155A72">
        <w:t>are out</w:t>
      </w:r>
      <w:r w:rsidR="0033542F" w:rsidRPr="00155A72">
        <w:t>-</w:t>
      </w:r>
      <w:r w:rsidRPr="00155A72">
        <w:t>of</w:t>
      </w:r>
      <w:r w:rsidR="0033542F" w:rsidRPr="00155A72">
        <w:t>-</w:t>
      </w:r>
      <w:r w:rsidRPr="00155A72">
        <w:t>state</w:t>
      </w:r>
    </w:p>
    <w:p w14:paraId="1E97A12B" w14:textId="77777777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155A72">
        <w:t>Placements</w:t>
      </w:r>
      <w:r w:rsidRPr="00155A72">
        <w:rPr>
          <w:spacing w:val="-2"/>
        </w:rPr>
        <w:t xml:space="preserve"> </w:t>
      </w:r>
      <w:r w:rsidRPr="00155A72">
        <w:t>are</w:t>
      </w:r>
      <w:r w:rsidRPr="00155A72">
        <w:rPr>
          <w:spacing w:val="-2"/>
        </w:rPr>
        <w:t xml:space="preserve"> </w:t>
      </w:r>
      <w:r w:rsidRPr="00155A72">
        <w:t>secured</w:t>
      </w:r>
      <w:r w:rsidRPr="00155A72">
        <w:rPr>
          <w:spacing w:val="-2"/>
        </w:rPr>
        <w:t xml:space="preserve"> </w:t>
      </w:r>
      <w:r w:rsidRPr="00155A72">
        <w:t>by</w:t>
      </w:r>
      <w:r w:rsidRPr="00155A72">
        <w:rPr>
          <w:spacing w:val="-3"/>
        </w:rPr>
        <w:t xml:space="preserve"> </w:t>
      </w:r>
      <w:r w:rsidRPr="00155A72">
        <w:t>practicum</w:t>
      </w:r>
      <w:r w:rsidRPr="00155A72">
        <w:rPr>
          <w:spacing w:val="-1"/>
        </w:rPr>
        <w:t xml:space="preserve"> </w:t>
      </w:r>
      <w:r w:rsidRPr="00155A72">
        <w:t>faculty</w:t>
      </w:r>
    </w:p>
    <w:p w14:paraId="3A0EC324" w14:textId="77777777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155A72">
        <w:t>Vacca</w:t>
      </w:r>
      <w:r w:rsidRPr="00155A72">
        <w:rPr>
          <w:spacing w:val="-2"/>
        </w:rPr>
        <w:t xml:space="preserve"> </w:t>
      </w:r>
      <w:r w:rsidRPr="00155A72">
        <w:t>Office</w:t>
      </w:r>
      <w:r w:rsidRPr="00155A72">
        <w:rPr>
          <w:spacing w:val="-2"/>
        </w:rPr>
        <w:t xml:space="preserve"> </w:t>
      </w:r>
      <w:r w:rsidRPr="00155A72">
        <w:t>secures</w:t>
      </w:r>
      <w:r w:rsidRPr="00155A72">
        <w:rPr>
          <w:spacing w:val="-3"/>
        </w:rPr>
        <w:t xml:space="preserve"> </w:t>
      </w:r>
      <w:r w:rsidRPr="00155A72">
        <w:t>a</w:t>
      </w:r>
      <w:r w:rsidRPr="00155A72">
        <w:rPr>
          <w:spacing w:val="-2"/>
        </w:rPr>
        <w:t xml:space="preserve"> </w:t>
      </w:r>
      <w:r w:rsidRPr="00155A72">
        <w:t>contract</w:t>
      </w:r>
      <w:r w:rsidRPr="00155A72">
        <w:rPr>
          <w:spacing w:val="-2"/>
        </w:rPr>
        <w:t xml:space="preserve"> </w:t>
      </w:r>
      <w:r w:rsidRPr="00155A72">
        <w:t>with</w:t>
      </w:r>
      <w:r w:rsidRPr="00155A72">
        <w:rPr>
          <w:spacing w:val="-3"/>
        </w:rPr>
        <w:t xml:space="preserve"> </w:t>
      </w:r>
      <w:r w:rsidRPr="00155A72">
        <w:t>each</w:t>
      </w:r>
      <w:r w:rsidRPr="00155A72">
        <w:rPr>
          <w:spacing w:val="-2"/>
        </w:rPr>
        <w:t xml:space="preserve"> </w:t>
      </w:r>
      <w:r w:rsidRPr="00155A72">
        <w:t>site</w:t>
      </w:r>
      <w:r w:rsidRPr="00155A72">
        <w:rPr>
          <w:spacing w:val="-2"/>
        </w:rPr>
        <w:t xml:space="preserve"> </w:t>
      </w:r>
      <w:r w:rsidRPr="00155A72">
        <w:t>prior</w:t>
      </w:r>
      <w:r w:rsidRPr="00155A72">
        <w:rPr>
          <w:spacing w:val="-1"/>
        </w:rPr>
        <w:t xml:space="preserve"> </w:t>
      </w:r>
      <w:r w:rsidRPr="00155A72">
        <w:t>to</w:t>
      </w:r>
      <w:r w:rsidRPr="00155A72">
        <w:rPr>
          <w:spacing w:val="-4"/>
        </w:rPr>
        <w:t xml:space="preserve"> </w:t>
      </w:r>
      <w:r w:rsidRPr="00155A72">
        <w:t>placement</w:t>
      </w:r>
      <w:r w:rsidRPr="00155A72">
        <w:rPr>
          <w:spacing w:val="-2"/>
        </w:rPr>
        <w:t xml:space="preserve"> </w:t>
      </w:r>
      <w:r w:rsidRPr="00155A72">
        <w:t>confirmation</w:t>
      </w:r>
    </w:p>
    <w:p w14:paraId="636111B8" w14:textId="77777777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155A72">
        <w:t>Transportation</w:t>
      </w:r>
      <w:r w:rsidRPr="00155A72">
        <w:rPr>
          <w:spacing w:val="-2"/>
        </w:rPr>
        <w:t xml:space="preserve"> </w:t>
      </w:r>
      <w:r w:rsidRPr="00155A72">
        <w:t>and</w:t>
      </w:r>
      <w:r w:rsidRPr="00155A72">
        <w:rPr>
          <w:spacing w:val="-1"/>
        </w:rPr>
        <w:t xml:space="preserve"> </w:t>
      </w:r>
      <w:r w:rsidRPr="00155A72">
        <w:t>housing</w:t>
      </w:r>
      <w:r w:rsidRPr="00155A72">
        <w:rPr>
          <w:spacing w:val="-1"/>
        </w:rPr>
        <w:t xml:space="preserve"> </w:t>
      </w:r>
      <w:r w:rsidRPr="00155A72">
        <w:t>for</w:t>
      </w:r>
      <w:r w:rsidRPr="00155A72">
        <w:rPr>
          <w:spacing w:val="-1"/>
        </w:rPr>
        <w:t xml:space="preserve"> </w:t>
      </w:r>
      <w:r w:rsidR="00306A96" w:rsidRPr="00155A72">
        <w:t>out-of-state</w:t>
      </w:r>
      <w:r w:rsidRPr="00155A72">
        <w:rPr>
          <w:spacing w:val="-2"/>
        </w:rPr>
        <w:t xml:space="preserve"> </w:t>
      </w:r>
      <w:r w:rsidRPr="00155A72">
        <w:t>sites</w:t>
      </w:r>
      <w:r w:rsidRPr="00155A72">
        <w:rPr>
          <w:spacing w:val="-2"/>
        </w:rPr>
        <w:t xml:space="preserve"> </w:t>
      </w:r>
      <w:r w:rsidRPr="00155A72">
        <w:t>is</w:t>
      </w:r>
      <w:r w:rsidRPr="00155A72">
        <w:rPr>
          <w:spacing w:val="-2"/>
        </w:rPr>
        <w:t xml:space="preserve"> </w:t>
      </w:r>
      <w:r w:rsidRPr="00155A72">
        <w:t>the</w:t>
      </w:r>
      <w:r w:rsidRPr="00155A72">
        <w:rPr>
          <w:spacing w:val="-2"/>
        </w:rPr>
        <w:t xml:space="preserve"> </w:t>
      </w:r>
      <w:r w:rsidRPr="00155A72">
        <w:t>responsibility</w:t>
      </w:r>
      <w:r w:rsidRPr="00155A72">
        <w:rPr>
          <w:spacing w:val="-4"/>
        </w:rPr>
        <w:t xml:space="preserve"> </w:t>
      </w:r>
      <w:r w:rsidRPr="00155A72">
        <w:t>of</w:t>
      </w:r>
      <w:r w:rsidRPr="00155A72">
        <w:rPr>
          <w:spacing w:val="-2"/>
        </w:rPr>
        <w:t xml:space="preserve"> </w:t>
      </w:r>
      <w:r w:rsidRPr="00155A72">
        <w:t>the</w:t>
      </w:r>
      <w:r w:rsidRPr="00155A72">
        <w:rPr>
          <w:spacing w:val="-2"/>
        </w:rPr>
        <w:t xml:space="preserve"> </w:t>
      </w:r>
      <w:r w:rsidRPr="00155A72">
        <w:t>student</w:t>
      </w:r>
    </w:p>
    <w:p w14:paraId="1DF1B14A" w14:textId="77777777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155A72">
        <w:t>Practicum</w:t>
      </w:r>
      <w:r w:rsidRPr="00155A72">
        <w:rPr>
          <w:spacing w:val="-2"/>
        </w:rPr>
        <w:t xml:space="preserve"> </w:t>
      </w:r>
      <w:r w:rsidRPr="00155A72">
        <w:t>must</w:t>
      </w:r>
      <w:r w:rsidRPr="00155A72">
        <w:rPr>
          <w:spacing w:val="-3"/>
        </w:rPr>
        <w:t xml:space="preserve"> </w:t>
      </w:r>
      <w:r w:rsidRPr="00155A72">
        <w:t>be</w:t>
      </w:r>
      <w:r w:rsidRPr="00155A72">
        <w:rPr>
          <w:spacing w:val="-4"/>
        </w:rPr>
        <w:t xml:space="preserve"> </w:t>
      </w:r>
      <w:r w:rsidRPr="00155A72">
        <w:t>given first</w:t>
      </w:r>
      <w:r w:rsidRPr="00155A72">
        <w:rPr>
          <w:spacing w:val="-2"/>
        </w:rPr>
        <w:t xml:space="preserve"> </w:t>
      </w:r>
      <w:r w:rsidRPr="00155A72">
        <w:t>priority</w:t>
      </w:r>
      <w:r w:rsidRPr="00155A72">
        <w:rPr>
          <w:spacing w:val="-3"/>
        </w:rPr>
        <w:t xml:space="preserve"> </w:t>
      </w:r>
      <w:r w:rsidRPr="00155A72">
        <w:t>over</w:t>
      </w:r>
      <w:r w:rsidRPr="00155A72">
        <w:rPr>
          <w:spacing w:val="-2"/>
        </w:rPr>
        <w:t xml:space="preserve"> </w:t>
      </w:r>
      <w:r w:rsidRPr="00155A72">
        <w:t>personal</w:t>
      </w:r>
      <w:r w:rsidRPr="00155A72">
        <w:rPr>
          <w:spacing w:val="-4"/>
        </w:rPr>
        <w:t xml:space="preserve"> </w:t>
      </w:r>
      <w:r w:rsidRPr="00155A72">
        <w:t>obligations</w:t>
      </w:r>
      <w:r w:rsidRPr="00155A72">
        <w:rPr>
          <w:spacing w:val="-3"/>
        </w:rPr>
        <w:t xml:space="preserve"> </w:t>
      </w:r>
      <w:r w:rsidRPr="00155A72">
        <w:t>and</w:t>
      </w:r>
      <w:r w:rsidRPr="00155A72">
        <w:rPr>
          <w:spacing w:val="-4"/>
        </w:rPr>
        <w:t xml:space="preserve"> </w:t>
      </w:r>
      <w:r w:rsidRPr="00155A72">
        <w:t>commitments</w:t>
      </w:r>
    </w:p>
    <w:p w14:paraId="5C2B1782" w14:textId="77777777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155A72">
        <w:t>Professionalism</w:t>
      </w:r>
      <w:r w:rsidRPr="00155A72">
        <w:rPr>
          <w:spacing w:val="-2"/>
        </w:rPr>
        <w:t xml:space="preserve"> </w:t>
      </w:r>
      <w:r w:rsidRPr="00155A72">
        <w:t>in</w:t>
      </w:r>
      <w:r w:rsidRPr="00155A72">
        <w:rPr>
          <w:spacing w:val="-2"/>
        </w:rPr>
        <w:t xml:space="preserve"> </w:t>
      </w:r>
      <w:r w:rsidRPr="00155A72">
        <w:t>dress,</w:t>
      </w:r>
      <w:r w:rsidRPr="00155A72">
        <w:rPr>
          <w:spacing w:val="-2"/>
        </w:rPr>
        <w:t xml:space="preserve"> </w:t>
      </w:r>
      <w:r w:rsidRPr="00155A72">
        <w:t>speech,</w:t>
      </w:r>
      <w:r w:rsidRPr="00155A72">
        <w:rPr>
          <w:spacing w:val="-4"/>
        </w:rPr>
        <w:t xml:space="preserve"> </w:t>
      </w:r>
      <w:r w:rsidRPr="00155A72">
        <w:t>personal</w:t>
      </w:r>
      <w:r w:rsidRPr="00155A72">
        <w:rPr>
          <w:spacing w:val="-2"/>
        </w:rPr>
        <w:t xml:space="preserve"> </w:t>
      </w:r>
      <w:r w:rsidRPr="00155A72">
        <w:t>habits,</w:t>
      </w:r>
      <w:r w:rsidRPr="00155A72">
        <w:rPr>
          <w:spacing w:val="-4"/>
        </w:rPr>
        <w:t xml:space="preserve"> </w:t>
      </w:r>
      <w:r w:rsidRPr="00155A72">
        <w:t>and</w:t>
      </w:r>
      <w:r w:rsidRPr="00155A72">
        <w:rPr>
          <w:spacing w:val="-4"/>
        </w:rPr>
        <w:t xml:space="preserve"> </w:t>
      </w:r>
      <w:r w:rsidRPr="00155A72">
        <w:t>overall</w:t>
      </w:r>
      <w:r w:rsidRPr="00155A72">
        <w:rPr>
          <w:spacing w:val="-3"/>
        </w:rPr>
        <w:t xml:space="preserve"> </w:t>
      </w:r>
      <w:r w:rsidRPr="00155A72">
        <w:t>conduct</w:t>
      </w:r>
      <w:r w:rsidRPr="00155A72">
        <w:rPr>
          <w:spacing w:val="-2"/>
        </w:rPr>
        <w:t xml:space="preserve"> </w:t>
      </w:r>
      <w:r w:rsidRPr="00155A72">
        <w:t>is</w:t>
      </w:r>
      <w:r w:rsidRPr="00155A72">
        <w:rPr>
          <w:spacing w:val="-2"/>
        </w:rPr>
        <w:t xml:space="preserve"> </w:t>
      </w:r>
      <w:r w:rsidRPr="00155A72">
        <w:t>expected</w:t>
      </w:r>
    </w:p>
    <w:p w14:paraId="7C31B5D5" w14:textId="77777777" w:rsidR="001241BE" w:rsidRPr="00155A72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155A72">
        <w:t>Students</w:t>
      </w:r>
      <w:r w:rsidRPr="00155A72">
        <w:rPr>
          <w:spacing w:val="-1"/>
        </w:rPr>
        <w:t xml:space="preserve"> </w:t>
      </w:r>
      <w:r w:rsidRPr="00155A72">
        <w:t>will</w:t>
      </w:r>
      <w:r w:rsidRPr="00155A72">
        <w:rPr>
          <w:spacing w:val="-2"/>
        </w:rPr>
        <w:t xml:space="preserve"> </w:t>
      </w:r>
      <w:r w:rsidRPr="00155A72">
        <w:t>adhere</w:t>
      </w:r>
      <w:r w:rsidRPr="00155A72">
        <w:rPr>
          <w:spacing w:val="-3"/>
        </w:rPr>
        <w:t xml:space="preserve"> </w:t>
      </w:r>
      <w:r w:rsidRPr="00155A72">
        <w:t>to</w:t>
      </w:r>
      <w:r w:rsidRPr="00155A72">
        <w:rPr>
          <w:spacing w:val="-3"/>
        </w:rPr>
        <w:t xml:space="preserve"> </w:t>
      </w:r>
      <w:r w:rsidRPr="00155A72">
        <w:t>the</w:t>
      </w:r>
      <w:r w:rsidRPr="00155A72">
        <w:rPr>
          <w:spacing w:val="-3"/>
        </w:rPr>
        <w:t xml:space="preserve"> </w:t>
      </w:r>
      <w:r w:rsidRPr="00155A72">
        <w:t>tenets</w:t>
      </w:r>
      <w:r w:rsidRPr="00155A72">
        <w:rPr>
          <w:spacing w:val="-2"/>
        </w:rPr>
        <w:t xml:space="preserve"> </w:t>
      </w:r>
      <w:r w:rsidRPr="00155A72">
        <w:t>of</w:t>
      </w:r>
      <w:r w:rsidRPr="00155A72">
        <w:rPr>
          <w:spacing w:val="-1"/>
        </w:rPr>
        <w:t xml:space="preserve"> </w:t>
      </w:r>
      <w:r w:rsidRPr="00155A72">
        <w:t>the</w:t>
      </w:r>
      <w:r w:rsidRPr="00155A72">
        <w:rPr>
          <w:spacing w:val="-1"/>
        </w:rPr>
        <w:t xml:space="preserve"> </w:t>
      </w:r>
      <w:r w:rsidRPr="00155A72">
        <w:t>RID</w:t>
      </w:r>
      <w:r w:rsidRPr="00155A72">
        <w:rPr>
          <w:spacing w:val="-2"/>
        </w:rPr>
        <w:t xml:space="preserve"> </w:t>
      </w:r>
      <w:r w:rsidRPr="00155A72">
        <w:t>CPC</w:t>
      </w:r>
    </w:p>
    <w:p w14:paraId="1A19A3E4" w14:textId="77777777" w:rsidR="008D4BEA" w:rsidRPr="00155A72" w:rsidRDefault="008D4BEA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155A72">
        <w:t>Students will adhere to Kent State University’s Student Code of Conduct</w:t>
      </w:r>
    </w:p>
    <w:p w14:paraId="7CACF36A" w14:textId="0FE0F57C" w:rsidR="001241BE" w:rsidRPr="00155A72" w:rsidRDefault="001241BE" w:rsidP="002D3D53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914"/>
        <w:rPr>
          <w:color w:val="000000"/>
        </w:rPr>
        <w:sectPr w:rsidR="001241BE" w:rsidRPr="00155A72" w:rsidSect="00550516">
          <w:pgSz w:w="12240" w:h="15840"/>
          <w:pgMar w:top="1360" w:right="0" w:bottom="980" w:left="560" w:header="720" w:footer="784" w:gutter="0"/>
          <w:cols w:space="720"/>
          <w:noEndnote/>
          <w:docGrid w:linePitch="299"/>
        </w:sectPr>
      </w:pPr>
      <w:r w:rsidRPr="00155A72">
        <w:t>Expectation</w:t>
      </w:r>
      <w:r w:rsidRPr="00155A72">
        <w:rPr>
          <w:spacing w:val="-4"/>
        </w:rPr>
        <w:t xml:space="preserve"> </w:t>
      </w:r>
      <w:r w:rsidRPr="00155A72">
        <w:t>is</w:t>
      </w:r>
      <w:r w:rsidRPr="00155A72">
        <w:rPr>
          <w:spacing w:val="-1"/>
        </w:rPr>
        <w:t xml:space="preserve"> </w:t>
      </w:r>
      <w:r w:rsidRPr="00155A72">
        <w:t>that</w:t>
      </w:r>
      <w:r w:rsidRPr="00155A72">
        <w:rPr>
          <w:spacing w:val="-1"/>
        </w:rPr>
        <w:t xml:space="preserve"> </w:t>
      </w:r>
      <w:r w:rsidRPr="00155A72">
        <w:t>by</w:t>
      </w:r>
      <w:r w:rsidRPr="00155A72">
        <w:rPr>
          <w:spacing w:val="-6"/>
        </w:rPr>
        <w:t xml:space="preserve"> </w:t>
      </w:r>
      <w:r w:rsidRPr="00155A72">
        <w:t>mid-semester</w:t>
      </w:r>
      <w:r w:rsidRPr="00155A72">
        <w:rPr>
          <w:spacing w:val="-1"/>
        </w:rPr>
        <w:t xml:space="preserve"> </w:t>
      </w:r>
      <w:r w:rsidRPr="00155A72">
        <w:t>the</w:t>
      </w:r>
      <w:r w:rsidRPr="00155A72">
        <w:rPr>
          <w:spacing w:val="-3"/>
        </w:rPr>
        <w:t xml:space="preserve"> </w:t>
      </w:r>
      <w:r w:rsidRPr="00155A72">
        <w:t>student</w:t>
      </w:r>
      <w:r w:rsidRPr="00155A72">
        <w:rPr>
          <w:spacing w:val="-3"/>
        </w:rPr>
        <w:t xml:space="preserve"> </w:t>
      </w:r>
      <w:r w:rsidRPr="00155A72">
        <w:t>has</w:t>
      </w:r>
      <w:r w:rsidRPr="00155A72">
        <w:rPr>
          <w:spacing w:val="-3"/>
        </w:rPr>
        <w:t xml:space="preserve"> </w:t>
      </w:r>
      <w:r w:rsidRPr="00155A72">
        <w:t>assumed</w:t>
      </w:r>
      <w:r w:rsidRPr="00155A72">
        <w:rPr>
          <w:spacing w:val="-3"/>
        </w:rPr>
        <w:t xml:space="preserve"> </w:t>
      </w:r>
      <w:r w:rsidR="008F3ECC" w:rsidRPr="00155A72">
        <w:rPr>
          <w:spacing w:val="-3"/>
        </w:rPr>
        <w:t xml:space="preserve">all of the </w:t>
      </w:r>
      <w:r w:rsidR="00FC213B" w:rsidRPr="00155A72">
        <w:t>interpretin</w:t>
      </w:r>
      <w:r w:rsidR="00DA4BA2" w:rsidRPr="00155A72">
        <w:t>g responsibilities</w:t>
      </w:r>
      <w:r w:rsidRPr="00155A72">
        <w:rPr>
          <w:spacing w:val="-3"/>
        </w:rPr>
        <w:t xml:space="preserve"> </w:t>
      </w:r>
      <w:r w:rsidR="00A60D24" w:rsidRPr="00155A72">
        <w:rPr>
          <w:spacing w:val="-3"/>
        </w:rPr>
        <w:t xml:space="preserve">as the </w:t>
      </w:r>
      <w:r w:rsidRPr="00155A72">
        <w:t>on-site interpreter</w:t>
      </w:r>
      <w:r w:rsidR="008F3ECC" w:rsidRPr="00155A72">
        <w:t>, except for circumstances that require a more qualified interpreter or if the consumer declines</w:t>
      </w:r>
      <w:bookmarkEnd w:id="22"/>
    </w:p>
    <w:p w14:paraId="120314E2" w14:textId="77777777" w:rsidR="001241BE" w:rsidRPr="007E280A" w:rsidRDefault="001241BE" w:rsidP="00796D43">
      <w:pPr>
        <w:pStyle w:val="Heading2"/>
        <w:ind w:left="3420" w:firstLine="720"/>
        <w:rPr>
          <w:rFonts w:ascii="Arial" w:hAnsi="Arial" w:cs="Arial"/>
        </w:rPr>
      </w:pPr>
      <w:bookmarkStart w:id="23" w:name="_Statement_of_Collaboration"/>
      <w:bookmarkStart w:id="24" w:name="_Toc104213523"/>
      <w:bookmarkStart w:id="25" w:name="_Toc104728170"/>
      <w:bookmarkStart w:id="26" w:name="_Toc104897439"/>
      <w:bookmarkStart w:id="27" w:name="_Toc111292619"/>
      <w:bookmarkStart w:id="28" w:name="_Hlk108253942"/>
      <w:bookmarkEnd w:id="23"/>
      <w:r w:rsidRPr="007E280A">
        <w:rPr>
          <w:rFonts w:ascii="Arial" w:hAnsi="Arial" w:cs="Arial"/>
        </w:rPr>
        <w:lastRenderedPageBreak/>
        <w:t>Statement of Collaboration</w:t>
      </w:r>
      <w:bookmarkEnd w:id="24"/>
      <w:bookmarkEnd w:id="25"/>
      <w:bookmarkEnd w:id="26"/>
      <w:bookmarkEnd w:id="27"/>
    </w:p>
    <w:p w14:paraId="1B44E0D2" w14:textId="77777777" w:rsidR="001241BE" w:rsidRPr="007E280A" w:rsidRDefault="001241BE">
      <w:pPr>
        <w:pStyle w:val="BodyText"/>
        <w:kinsoku w:val="0"/>
        <w:overflowPunct w:val="0"/>
        <w:spacing w:before="6"/>
        <w:rPr>
          <w:b/>
          <w:bCs/>
        </w:rPr>
      </w:pPr>
    </w:p>
    <w:p w14:paraId="3C718D0A" w14:textId="01D1B92B" w:rsidR="001241BE" w:rsidRPr="007E280A" w:rsidRDefault="001241BE">
      <w:pPr>
        <w:pStyle w:val="BodyText"/>
        <w:kinsoku w:val="0"/>
        <w:overflowPunct w:val="0"/>
        <w:ind w:left="520" w:right="1074"/>
        <w:jc w:val="both"/>
      </w:pPr>
      <w:r w:rsidRPr="007E280A">
        <w:t>The Advanced Practicum, a semester long placement where the interpreting student accrues</w:t>
      </w:r>
      <w:r w:rsidRPr="007E280A">
        <w:rPr>
          <w:spacing w:val="1"/>
        </w:rPr>
        <w:t xml:space="preserve"> </w:t>
      </w:r>
      <w:r w:rsidRPr="007E280A">
        <w:t>over 40</w:t>
      </w:r>
      <w:r w:rsidR="00196FFB">
        <w:t>5</w:t>
      </w:r>
      <w:r w:rsidRPr="007E280A">
        <w:t xml:space="preserve"> hours with an experienced interpreter, is the capstone course of the ASL/English</w:t>
      </w:r>
      <w:r w:rsidRPr="007E280A">
        <w:rPr>
          <w:spacing w:val="1"/>
        </w:rPr>
        <w:t xml:space="preserve"> </w:t>
      </w:r>
      <w:r w:rsidRPr="007E280A">
        <w:t>Interpreting</w:t>
      </w:r>
      <w:r w:rsidRPr="007E280A">
        <w:rPr>
          <w:spacing w:val="-12"/>
        </w:rPr>
        <w:t xml:space="preserve"> </w:t>
      </w:r>
      <w:r w:rsidRPr="007E280A">
        <w:t>Program.</w:t>
      </w:r>
      <w:r w:rsidRPr="007E280A">
        <w:rPr>
          <w:spacing w:val="-10"/>
        </w:rPr>
        <w:t xml:space="preserve"> </w:t>
      </w:r>
      <w:r w:rsidRPr="007E280A">
        <w:t>This</w:t>
      </w:r>
      <w:r w:rsidRPr="007E280A">
        <w:rPr>
          <w:spacing w:val="-10"/>
        </w:rPr>
        <w:t xml:space="preserve"> </w:t>
      </w:r>
      <w:r w:rsidRPr="007E280A">
        <w:t>experience</w:t>
      </w:r>
      <w:r w:rsidRPr="007E280A">
        <w:rPr>
          <w:spacing w:val="-13"/>
        </w:rPr>
        <w:t xml:space="preserve"> </w:t>
      </w:r>
      <w:r w:rsidRPr="007E280A">
        <w:t>gives</w:t>
      </w:r>
      <w:r w:rsidRPr="007E280A">
        <w:rPr>
          <w:spacing w:val="-11"/>
        </w:rPr>
        <w:t xml:space="preserve"> </w:t>
      </w:r>
      <w:r w:rsidRPr="007E280A">
        <w:t>our</w:t>
      </w:r>
      <w:r w:rsidRPr="007E280A">
        <w:rPr>
          <w:spacing w:val="-12"/>
        </w:rPr>
        <w:t xml:space="preserve"> </w:t>
      </w:r>
      <w:r w:rsidRPr="007E280A">
        <w:t>graduates</w:t>
      </w:r>
      <w:r w:rsidRPr="007E280A">
        <w:rPr>
          <w:spacing w:val="-12"/>
        </w:rPr>
        <w:t xml:space="preserve"> </w:t>
      </w:r>
      <w:r w:rsidRPr="007E280A">
        <w:t>an</w:t>
      </w:r>
      <w:r w:rsidRPr="007E280A">
        <w:rPr>
          <w:spacing w:val="-11"/>
        </w:rPr>
        <w:t xml:space="preserve"> </w:t>
      </w:r>
      <w:r w:rsidRPr="007E280A">
        <w:t>advantage</w:t>
      </w:r>
      <w:r w:rsidRPr="007E280A">
        <w:rPr>
          <w:spacing w:val="-8"/>
        </w:rPr>
        <w:t xml:space="preserve"> </w:t>
      </w:r>
      <w:r w:rsidRPr="007E280A">
        <w:t>when</w:t>
      </w:r>
      <w:r w:rsidRPr="007E280A">
        <w:rPr>
          <w:spacing w:val="-12"/>
        </w:rPr>
        <w:t xml:space="preserve"> </w:t>
      </w:r>
      <w:r w:rsidRPr="007E280A">
        <w:t>applying</w:t>
      </w:r>
      <w:r w:rsidRPr="007E280A">
        <w:rPr>
          <w:spacing w:val="-11"/>
        </w:rPr>
        <w:t xml:space="preserve"> </w:t>
      </w:r>
      <w:r w:rsidRPr="007E280A">
        <w:t>for</w:t>
      </w:r>
      <w:r w:rsidRPr="007E280A">
        <w:rPr>
          <w:spacing w:val="-10"/>
        </w:rPr>
        <w:t xml:space="preserve"> </w:t>
      </w:r>
      <w:r w:rsidRPr="007E280A">
        <w:t>jobs</w:t>
      </w:r>
      <w:r w:rsidRPr="007E280A">
        <w:rPr>
          <w:spacing w:val="-64"/>
        </w:rPr>
        <w:t xml:space="preserve"> </w:t>
      </w:r>
      <w:r w:rsidRPr="007E280A">
        <w:t>since their resume includes a semester of full-time work experience as a student interpreter.</w:t>
      </w:r>
      <w:r w:rsidRPr="007E280A">
        <w:rPr>
          <w:spacing w:val="1"/>
        </w:rPr>
        <w:t xml:space="preserve"> </w:t>
      </w:r>
      <w:r w:rsidRPr="007E280A">
        <w:t>These extensive hours of guided learning represent a pivotal point in student’s preparation to</w:t>
      </w:r>
      <w:r w:rsidRPr="007E280A">
        <w:rPr>
          <w:spacing w:val="1"/>
        </w:rPr>
        <w:t xml:space="preserve"> </w:t>
      </w:r>
      <w:r w:rsidRPr="007E280A">
        <w:t>becoming</w:t>
      </w:r>
      <w:r w:rsidRPr="007E280A">
        <w:rPr>
          <w:spacing w:val="-10"/>
        </w:rPr>
        <w:t xml:space="preserve"> </w:t>
      </w:r>
      <w:r w:rsidRPr="007E280A">
        <w:t>an</w:t>
      </w:r>
      <w:r w:rsidRPr="007E280A">
        <w:rPr>
          <w:spacing w:val="-10"/>
        </w:rPr>
        <w:t xml:space="preserve"> </w:t>
      </w:r>
      <w:r w:rsidRPr="007E280A">
        <w:t>interpreter.</w:t>
      </w:r>
      <w:r w:rsidRPr="007E280A">
        <w:rPr>
          <w:spacing w:val="-11"/>
        </w:rPr>
        <w:t xml:space="preserve"> </w:t>
      </w:r>
      <w:r w:rsidRPr="007E280A">
        <w:t>It</w:t>
      </w:r>
      <w:r w:rsidRPr="007E280A">
        <w:rPr>
          <w:spacing w:val="-10"/>
        </w:rPr>
        <w:t xml:space="preserve"> </w:t>
      </w:r>
      <w:r w:rsidRPr="007E280A">
        <w:t>is</w:t>
      </w:r>
      <w:r w:rsidRPr="007E280A">
        <w:rPr>
          <w:spacing w:val="-11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time</w:t>
      </w:r>
      <w:r w:rsidRPr="007E280A">
        <w:rPr>
          <w:spacing w:val="-12"/>
        </w:rPr>
        <w:t xml:space="preserve"> </w:t>
      </w:r>
      <w:r w:rsidRPr="007E280A">
        <w:t>when</w:t>
      </w:r>
      <w:r w:rsidRPr="007E280A">
        <w:rPr>
          <w:spacing w:val="-12"/>
        </w:rPr>
        <w:t xml:space="preserve"> </w:t>
      </w:r>
      <w:r w:rsidRPr="007E280A">
        <w:t>theory</w:t>
      </w:r>
      <w:r w:rsidRPr="007E280A">
        <w:rPr>
          <w:spacing w:val="-11"/>
        </w:rPr>
        <w:t xml:space="preserve"> </w:t>
      </w:r>
      <w:r w:rsidRPr="007E280A">
        <w:t>and</w:t>
      </w:r>
      <w:r w:rsidRPr="007E280A">
        <w:rPr>
          <w:spacing w:val="-10"/>
        </w:rPr>
        <w:t xml:space="preserve"> </w:t>
      </w:r>
      <w:r w:rsidRPr="007E280A">
        <w:t>practice</w:t>
      </w:r>
      <w:r w:rsidRPr="007E280A">
        <w:rPr>
          <w:spacing w:val="-10"/>
        </w:rPr>
        <w:t xml:space="preserve"> </w:t>
      </w:r>
      <w:r w:rsidRPr="007E280A">
        <w:t>meet</w:t>
      </w:r>
      <w:r w:rsidRPr="007E280A">
        <w:rPr>
          <w:spacing w:val="-12"/>
        </w:rPr>
        <w:t xml:space="preserve"> </w:t>
      </w:r>
      <w:r w:rsidRPr="007E280A">
        <w:t>and</w:t>
      </w:r>
      <w:r w:rsidRPr="007E280A">
        <w:rPr>
          <w:spacing w:val="-9"/>
        </w:rPr>
        <w:t xml:space="preserve"> </w:t>
      </w:r>
      <w:r w:rsidRPr="007E280A">
        <w:t>students</w:t>
      </w:r>
      <w:r w:rsidRPr="007E280A">
        <w:rPr>
          <w:spacing w:val="-6"/>
        </w:rPr>
        <w:t xml:space="preserve"> </w:t>
      </w:r>
      <w:r w:rsidRPr="007E280A">
        <w:t>discover</w:t>
      </w:r>
      <w:r w:rsidRPr="007E280A">
        <w:rPr>
          <w:spacing w:val="-14"/>
        </w:rPr>
        <w:t xml:space="preserve"> </w:t>
      </w:r>
      <w:r w:rsidRPr="007E280A">
        <w:t>how</w:t>
      </w:r>
      <w:r w:rsidRPr="007E280A">
        <w:rPr>
          <w:spacing w:val="-65"/>
        </w:rPr>
        <w:t xml:space="preserve"> </w:t>
      </w:r>
      <w:r w:rsidRPr="007E280A">
        <w:t>to</w:t>
      </w:r>
      <w:r w:rsidRPr="007E280A">
        <w:rPr>
          <w:spacing w:val="1"/>
        </w:rPr>
        <w:t xml:space="preserve"> </w:t>
      </w:r>
      <w:r w:rsidRPr="007E280A">
        <w:t>navigate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demands,</w:t>
      </w:r>
      <w:r w:rsidRPr="007E280A">
        <w:rPr>
          <w:spacing w:val="1"/>
        </w:rPr>
        <w:t xml:space="preserve"> </w:t>
      </w:r>
      <w:r w:rsidRPr="007E280A">
        <w:t>ethical</w:t>
      </w:r>
      <w:r w:rsidRPr="007E280A">
        <w:rPr>
          <w:spacing w:val="1"/>
        </w:rPr>
        <w:t xml:space="preserve"> </w:t>
      </w:r>
      <w:r w:rsidRPr="007E280A">
        <w:t>decision-making</w:t>
      </w:r>
      <w:r w:rsidRPr="007E280A">
        <w:rPr>
          <w:spacing w:val="1"/>
        </w:rPr>
        <w:t xml:space="preserve"> </w:t>
      </w:r>
      <w:r w:rsidRPr="007E280A">
        <w:t>strategies,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skill</w:t>
      </w:r>
      <w:r w:rsidRPr="007E280A">
        <w:rPr>
          <w:spacing w:val="1"/>
        </w:rPr>
        <w:t xml:space="preserve"> </w:t>
      </w:r>
      <w:r w:rsidRPr="007E280A">
        <w:t>expectations</w:t>
      </w:r>
      <w:r w:rsidRPr="007E280A">
        <w:rPr>
          <w:spacing w:val="1"/>
        </w:rPr>
        <w:t xml:space="preserve"> </w:t>
      </w:r>
      <w:r w:rsidRPr="007E280A">
        <w:t>necessary for professional practitioners. The successful preparation of a student interpreter</w:t>
      </w:r>
      <w:r w:rsidRPr="007E280A">
        <w:rPr>
          <w:spacing w:val="1"/>
        </w:rPr>
        <w:t xml:space="preserve"> </w:t>
      </w:r>
      <w:r w:rsidRPr="007E280A">
        <w:t>depends on the synergistic relationship between the student, practicum faculty, site staff,</w:t>
      </w:r>
      <w:r w:rsidRPr="007E280A">
        <w:rPr>
          <w:spacing w:val="1"/>
        </w:rPr>
        <w:t xml:space="preserve"> </w:t>
      </w:r>
      <w:r w:rsidRPr="007E280A">
        <w:t>cooperating and supervising interpreters, and the Deaf community. Each member of the team</w:t>
      </w:r>
      <w:r w:rsidRPr="007E280A">
        <w:rPr>
          <w:spacing w:val="1"/>
        </w:rPr>
        <w:t xml:space="preserve"> </w:t>
      </w:r>
      <w:r w:rsidRPr="007E280A">
        <w:t>makes critical contributions relevant to this process such as focus, priorities, special expertise,</w:t>
      </w:r>
      <w:r w:rsidRPr="007E280A">
        <w:rPr>
          <w:spacing w:val="1"/>
        </w:rPr>
        <w:t xml:space="preserve"> </w:t>
      </w:r>
      <w:r w:rsidRPr="007E280A">
        <w:t>scope,</w:t>
      </w:r>
      <w:r w:rsidRPr="007E280A">
        <w:rPr>
          <w:spacing w:val="-3"/>
        </w:rPr>
        <w:t xml:space="preserve"> </w:t>
      </w:r>
      <w:r w:rsidRPr="007E280A">
        <w:t>professional concerns,</w:t>
      </w:r>
      <w:r w:rsidRPr="007E280A">
        <w:rPr>
          <w:spacing w:val="-2"/>
        </w:rPr>
        <w:t xml:space="preserve"> </w:t>
      </w:r>
      <w:r w:rsidRPr="007E280A">
        <w:t>and</w:t>
      </w:r>
      <w:r w:rsidRPr="007E280A">
        <w:rPr>
          <w:spacing w:val="-2"/>
        </w:rPr>
        <w:t xml:space="preserve"> </w:t>
      </w:r>
      <w:r w:rsidRPr="007E280A">
        <w:t>qualifications.</w:t>
      </w:r>
    </w:p>
    <w:p w14:paraId="6B3C8DA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D1405E9" w14:textId="77777777" w:rsidR="001241BE" w:rsidRPr="007E280A" w:rsidRDefault="001241BE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341"/>
        <w:gridCol w:w="2430"/>
        <w:gridCol w:w="2433"/>
      </w:tblGrid>
      <w:tr w:rsidR="001241BE" w:rsidRPr="007E280A" w14:paraId="28AE4AEB" w14:textId="77777777">
        <w:trPr>
          <w:trHeight w:val="4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A0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Pr="007E280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0"/>
                <w:szCs w:val="20"/>
              </w:rPr>
              <w:t>Interpreter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52BA" w14:textId="77777777" w:rsidR="001241BE" w:rsidRPr="007E280A" w:rsidRDefault="001241BE">
            <w:pPr>
              <w:pStyle w:val="TableParagraph"/>
              <w:kinsoku w:val="0"/>
              <w:overflowPunct w:val="0"/>
              <w:spacing w:line="230" w:lineRule="exact"/>
              <w:ind w:left="668" w:right="581" w:hanging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Supervising</w:t>
            </w:r>
            <w:r w:rsidRPr="007E280A">
              <w:rPr>
                <w:rFonts w:ascii="Arial" w:hAnsi="Arial" w:cs="Arial"/>
                <w:b/>
                <w:bCs/>
                <w:spacing w:val="-5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0"/>
                <w:szCs w:val="20"/>
              </w:rPr>
              <w:t>Interpreter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EA7" w14:textId="77777777" w:rsidR="001241BE" w:rsidRPr="007E280A" w:rsidRDefault="001241BE">
            <w:pPr>
              <w:pStyle w:val="TableParagraph"/>
              <w:kinsoku w:val="0"/>
              <w:overflowPunct w:val="0"/>
              <w:spacing w:line="230" w:lineRule="exact"/>
              <w:ind w:left="711" w:right="609" w:hanging="8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Cooperating</w:t>
            </w:r>
            <w:r w:rsidRPr="007E280A">
              <w:rPr>
                <w:rFonts w:ascii="Arial" w:hAnsi="Arial" w:cs="Arial"/>
                <w:b/>
                <w:bCs/>
                <w:spacing w:val="-5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0"/>
                <w:szCs w:val="20"/>
              </w:rPr>
              <w:t>Interpreter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16B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sz w:val="20"/>
                <w:szCs w:val="20"/>
              </w:rPr>
              <w:t>Practicum</w:t>
            </w:r>
            <w:r w:rsidRPr="007E280A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</w:p>
        </w:tc>
      </w:tr>
      <w:tr w:rsidR="001241BE" w:rsidRPr="007E280A" w14:paraId="37EAA642" w14:textId="77777777">
        <w:trPr>
          <w:trHeight w:val="299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311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147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Develop the following:</w:t>
            </w:r>
            <w:r w:rsidRPr="007E280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interpreting processes</w:t>
            </w:r>
            <w:r w:rsidRPr="007E280A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and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message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accuracy; flexibility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adapting to meet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diverse consumer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language needs;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decision making skills</w:t>
            </w:r>
            <w:r w:rsidRPr="007E280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by applying ethical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tenets; and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professional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communication</w:t>
            </w:r>
            <w:r w:rsidRPr="007E28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6CBA07C4" w14:textId="77777777" w:rsidR="001241BE" w:rsidRPr="007E280A" w:rsidRDefault="001241BE">
            <w:pPr>
              <w:pStyle w:val="TableParagraph"/>
              <w:kinsoku w:val="0"/>
              <w:overflowPunct w:val="0"/>
              <w:spacing w:line="21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conduct.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ED2E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176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Ensuring ASL/English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Interpreting Program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philosophy and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expectations are met,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while</w:t>
            </w:r>
            <w:r w:rsidRPr="007E28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providing</w:t>
            </w:r>
            <w:r w:rsidRPr="007E28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support</w:t>
            </w:r>
            <w:r w:rsidRPr="007E280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to the cooperating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interpreter; assessing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and guiding the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student; and updating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the</w:t>
            </w:r>
            <w:r w:rsidRPr="007E28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practicum faculty.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4AB" w14:textId="77777777" w:rsidR="001241BE" w:rsidRPr="007E280A" w:rsidRDefault="001241BE">
            <w:pPr>
              <w:pStyle w:val="TableParagraph"/>
              <w:kinsoku w:val="0"/>
              <w:overflowPunct w:val="0"/>
              <w:ind w:left="106" w:right="104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Supporting authentic,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dynamic</w:t>
            </w:r>
            <w:r w:rsidR="003F6285" w:rsidRPr="007E280A">
              <w:rPr>
                <w:rFonts w:ascii="Arial" w:hAnsi="Arial" w:cs="Arial"/>
                <w:sz w:val="20"/>
                <w:szCs w:val="20"/>
              </w:rPr>
              <w:t>,</w:t>
            </w:r>
            <w:r w:rsidRPr="007E280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  <w:sz w:val="20"/>
                <w:szCs w:val="20"/>
              </w:rPr>
              <w:t xml:space="preserve">spontaneous </w:t>
            </w:r>
            <w:r w:rsidRPr="007E280A">
              <w:rPr>
                <w:rFonts w:ascii="Arial" w:hAnsi="Arial" w:cs="Arial"/>
                <w:sz w:val="20"/>
                <w:szCs w:val="20"/>
              </w:rPr>
              <w:t>interpreting</w:t>
            </w:r>
            <w:r w:rsidRPr="007E280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opportunities for the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student interpreter that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facilitate skill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development, learning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opportunities, and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professional growth of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the</w:t>
            </w:r>
            <w:r w:rsidRPr="007E28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student interpreter.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E7C" w14:textId="77777777" w:rsidR="001241BE" w:rsidRPr="007E280A" w:rsidRDefault="001241BE">
            <w:pPr>
              <w:pStyle w:val="TableParagraph"/>
              <w:kinsoku w:val="0"/>
              <w:overflowPunct w:val="0"/>
              <w:ind w:left="106" w:right="104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Selecting</w:t>
            </w:r>
            <w:r w:rsidRPr="007E28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practicum</w:t>
            </w:r>
            <w:r w:rsidRPr="007E28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sites</w:t>
            </w:r>
            <w:r w:rsidRPr="007E280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and overseeing the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transition of student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interpreters from the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classroom to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professional</w:t>
            </w:r>
            <w:r w:rsidRPr="007E28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practice.</w:t>
            </w:r>
          </w:p>
          <w:p w14:paraId="71FAA722" w14:textId="77777777" w:rsidR="001241BE" w:rsidRPr="007E280A" w:rsidRDefault="001241BE">
            <w:pPr>
              <w:pStyle w:val="TableParagraph"/>
              <w:kinsoku w:val="0"/>
              <w:overflowPunct w:val="0"/>
              <w:ind w:left="106" w:right="101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Collaborating with and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providing support to all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practicum participants.</w:t>
            </w:r>
            <w:r w:rsidRPr="007E28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Facilitating</w:t>
            </w:r>
            <w:r w:rsidRPr="007E28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the</w:t>
            </w:r>
            <w:r w:rsidRPr="007E28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resolution</w:t>
            </w:r>
            <w:r w:rsidRPr="007E280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of</w:t>
            </w:r>
            <w:r w:rsidRPr="007E28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unexpected</w:t>
            </w:r>
            <w:r w:rsidRPr="007E28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issues.</w:t>
            </w:r>
          </w:p>
        </w:tc>
      </w:tr>
    </w:tbl>
    <w:p w14:paraId="3FF902D3" w14:textId="77777777" w:rsidR="001241BE" w:rsidRPr="007E280A" w:rsidRDefault="001241BE">
      <w:pPr>
        <w:pStyle w:val="BodyText"/>
        <w:kinsoku w:val="0"/>
        <w:overflowPunct w:val="0"/>
        <w:rPr>
          <w:sz w:val="16"/>
          <w:szCs w:val="16"/>
        </w:rPr>
      </w:pPr>
    </w:p>
    <w:p w14:paraId="4EEE321E" w14:textId="2DE1DC8F" w:rsidR="001241BE" w:rsidRPr="007E280A" w:rsidRDefault="001241BE">
      <w:pPr>
        <w:pStyle w:val="BodyText"/>
        <w:kinsoku w:val="0"/>
        <w:overflowPunct w:val="0"/>
        <w:spacing w:before="93"/>
        <w:ind w:left="520" w:right="1076"/>
        <w:jc w:val="both"/>
      </w:pPr>
      <w:r w:rsidRPr="007E280A">
        <w:rPr>
          <w:spacing w:val="-1"/>
        </w:rPr>
        <w:t>The</w:t>
      </w:r>
      <w:r w:rsidRPr="007E280A">
        <w:rPr>
          <w:spacing w:val="-16"/>
        </w:rPr>
        <w:t xml:space="preserve"> </w:t>
      </w:r>
      <w:r w:rsidRPr="007E280A">
        <w:rPr>
          <w:spacing w:val="-1"/>
        </w:rPr>
        <w:t>relationship</w:t>
      </w:r>
      <w:r w:rsidRPr="007E280A">
        <w:rPr>
          <w:spacing w:val="-17"/>
        </w:rPr>
        <w:t xml:space="preserve"> </w:t>
      </w:r>
      <w:r w:rsidRPr="007E280A">
        <w:rPr>
          <w:spacing w:val="-1"/>
        </w:rPr>
        <w:t>between</w:t>
      </w:r>
      <w:r w:rsidRPr="007E280A">
        <w:rPr>
          <w:spacing w:val="-15"/>
        </w:rPr>
        <w:t xml:space="preserve"> </w:t>
      </w:r>
      <w:r w:rsidRPr="007E280A">
        <w:rPr>
          <w:spacing w:val="-1"/>
        </w:rPr>
        <w:t>the</w:t>
      </w:r>
      <w:r w:rsidRPr="007E280A">
        <w:rPr>
          <w:spacing w:val="-14"/>
        </w:rPr>
        <w:t xml:space="preserve"> </w:t>
      </w:r>
      <w:r w:rsidRPr="007E280A">
        <w:rPr>
          <w:spacing w:val="-1"/>
        </w:rPr>
        <w:t>supervising</w:t>
      </w:r>
      <w:r w:rsidRPr="007E280A">
        <w:rPr>
          <w:spacing w:val="-15"/>
        </w:rPr>
        <w:t xml:space="preserve"> </w:t>
      </w:r>
      <w:r w:rsidRPr="007E280A">
        <w:t>interpreter,</w:t>
      </w:r>
      <w:r w:rsidRPr="007E280A">
        <w:rPr>
          <w:spacing w:val="-15"/>
        </w:rPr>
        <w:t xml:space="preserve"> </w:t>
      </w:r>
      <w:r w:rsidRPr="007E280A">
        <w:t>the</w:t>
      </w:r>
      <w:r w:rsidRPr="007E280A">
        <w:rPr>
          <w:spacing w:val="-15"/>
        </w:rPr>
        <w:t xml:space="preserve"> </w:t>
      </w:r>
      <w:r w:rsidRPr="007E280A">
        <w:t>cooperating</w:t>
      </w:r>
      <w:r w:rsidRPr="007E280A">
        <w:rPr>
          <w:spacing w:val="-18"/>
        </w:rPr>
        <w:t xml:space="preserve"> </w:t>
      </w:r>
      <w:r w:rsidRPr="007E280A">
        <w:t>interpreter,</w:t>
      </w:r>
      <w:r w:rsidRPr="007E280A">
        <w:rPr>
          <w:spacing w:val="-16"/>
        </w:rPr>
        <w:t xml:space="preserve"> </w:t>
      </w:r>
      <w:r w:rsidRPr="007E280A">
        <w:t>and</w:t>
      </w:r>
      <w:r w:rsidRPr="007E280A">
        <w:rPr>
          <w:spacing w:val="-15"/>
        </w:rPr>
        <w:t xml:space="preserve"> </w:t>
      </w:r>
      <w:r w:rsidRPr="007E280A">
        <w:t>the</w:t>
      </w:r>
      <w:r w:rsidRPr="007E280A">
        <w:rPr>
          <w:spacing w:val="-15"/>
        </w:rPr>
        <w:t xml:space="preserve"> </w:t>
      </w:r>
      <w:r w:rsidRPr="007E280A">
        <w:t>student</w:t>
      </w:r>
      <w:r w:rsidRPr="007E280A">
        <w:rPr>
          <w:spacing w:val="-65"/>
        </w:rPr>
        <w:t xml:space="preserve"> </w:t>
      </w:r>
      <w:r w:rsidRPr="007E280A">
        <w:t>interpreter is an important one.</w:t>
      </w:r>
      <w:r w:rsidRPr="007E280A">
        <w:rPr>
          <w:spacing w:val="1"/>
        </w:rPr>
        <w:t xml:space="preserve"> </w:t>
      </w:r>
      <w:r w:rsidRPr="007E280A">
        <w:t>Therefore, it is expected that communication occurs frequently</w:t>
      </w:r>
      <w:r w:rsidRPr="007E280A">
        <w:rPr>
          <w:spacing w:val="-64"/>
        </w:rPr>
        <w:t xml:space="preserve"> </w:t>
      </w:r>
      <w:r w:rsidRPr="007E280A">
        <w:t xml:space="preserve">as a team. The student interpreter should be informed of </w:t>
      </w:r>
      <w:r w:rsidR="00AE106C">
        <w:t xml:space="preserve">their </w:t>
      </w:r>
      <w:r w:rsidRPr="007E280A">
        <w:t>progress (strengths as well as</w:t>
      </w:r>
      <w:r w:rsidRPr="007E280A">
        <w:rPr>
          <w:spacing w:val="-64"/>
        </w:rPr>
        <w:t xml:space="preserve"> </w:t>
      </w:r>
      <w:r w:rsidRPr="007E280A">
        <w:t>weaknesses)</w:t>
      </w:r>
      <w:r w:rsidRPr="007E280A">
        <w:rPr>
          <w:spacing w:val="1"/>
        </w:rPr>
        <w:t xml:space="preserve"> </w:t>
      </w:r>
      <w:r w:rsidRPr="007E280A">
        <w:t>on</w:t>
      </w:r>
      <w:r w:rsidRPr="007E280A">
        <w:rPr>
          <w:spacing w:val="1"/>
        </w:rPr>
        <w:t xml:space="preserve"> </w:t>
      </w:r>
      <w:r w:rsidRPr="007E280A">
        <w:t>a</w:t>
      </w:r>
      <w:r w:rsidRPr="007E280A">
        <w:rPr>
          <w:spacing w:val="1"/>
        </w:rPr>
        <w:t xml:space="preserve"> </w:t>
      </w:r>
      <w:r w:rsidRPr="007E280A">
        <w:t>regular</w:t>
      </w:r>
      <w:r w:rsidRPr="007E280A">
        <w:rPr>
          <w:spacing w:val="1"/>
        </w:rPr>
        <w:t xml:space="preserve"> </w:t>
      </w:r>
      <w:r w:rsidRPr="007E280A">
        <w:t>basis.</w:t>
      </w:r>
      <w:r w:rsidRPr="007E280A">
        <w:rPr>
          <w:spacing w:val="1"/>
        </w:rPr>
        <w:t xml:space="preserve"> </w:t>
      </w:r>
      <w:r w:rsidRPr="007E280A">
        <w:t>Since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supervising</w:t>
      </w:r>
      <w:r w:rsidRPr="007E280A">
        <w:rPr>
          <w:spacing w:val="1"/>
        </w:rPr>
        <w:t xml:space="preserve"> </w:t>
      </w:r>
      <w:r w:rsidRPr="007E280A">
        <w:t>interpreter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cooperating</w:t>
      </w:r>
      <w:r w:rsidRPr="007E280A">
        <w:rPr>
          <w:spacing w:val="1"/>
        </w:rPr>
        <w:t xml:space="preserve"> </w:t>
      </w:r>
      <w:r w:rsidRPr="007E280A">
        <w:t>interpreter</w:t>
      </w:r>
      <w:r w:rsidRPr="007E280A">
        <w:rPr>
          <w:spacing w:val="-16"/>
        </w:rPr>
        <w:t xml:space="preserve"> </w:t>
      </w:r>
      <w:r w:rsidRPr="007E280A">
        <w:t>view</w:t>
      </w:r>
      <w:r w:rsidRPr="007E280A">
        <w:rPr>
          <w:spacing w:val="-14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advanced</w:t>
      </w:r>
      <w:r w:rsidRPr="007E280A">
        <w:rPr>
          <w:spacing w:val="-13"/>
        </w:rPr>
        <w:t xml:space="preserve"> </w:t>
      </w:r>
      <w:r w:rsidRPr="007E280A">
        <w:t>practicum</w:t>
      </w:r>
      <w:r w:rsidRPr="007E280A">
        <w:rPr>
          <w:spacing w:val="-14"/>
        </w:rPr>
        <w:t xml:space="preserve"> </w:t>
      </w:r>
      <w:r w:rsidRPr="007E280A">
        <w:t>experience</w:t>
      </w:r>
      <w:r w:rsidRPr="007E280A">
        <w:rPr>
          <w:spacing w:val="-13"/>
        </w:rPr>
        <w:t xml:space="preserve"> </w:t>
      </w:r>
      <w:r w:rsidRPr="007E280A">
        <w:t>from</w:t>
      </w:r>
      <w:r w:rsidRPr="007E280A">
        <w:rPr>
          <w:spacing w:val="-9"/>
        </w:rPr>
        <w:t xml:space="preserve"> </w:t>
      </w:r>
      <w:r w:rsidRPr="007E280A">
        <w:t>unique</w:t>
      </w:r>
      <w:r w:rsidRPr="007E280A">
        <w:rPr>
          <w:spacing w:val="-13"/>
        </w:rPr>
        <w:t xml:space="preserve"> </w:t>
      </w:r>
      <w:r w:rsidRPr="007E280A">
        <w:t>perspectives,</w:t>
      </w:r>
      <w:r w:rsidRPr="007E280A">
        <w:rPr>
          <w:spacing w:val="-16"/>
        </w:rPr>
        <w:t xml:space="preserve"> </w:t>
      </w:r>
      <w:r w:rsidRPr="007E280A">
        <w:t>each</w:t>
      </w:r>
      <w:r w:rsidRPr="007E280A">
        <w:rPr>
          <w:spacing w:val="-16"/>
        </w:rPr>
        <w:t xml:space="preserve"> </w:t>
      </w:r>
      <w:r w:rsidRPr="007E280A">
        <w:t>perspective</w:t>
      </w:r>
      <w:r w:rsidRPr="007E280A">
        <w:rPr>
          <w:spacing w:val="-64"/>
        </w:rPr>
        <w:t xml:space="preserve"> </w:t>
      </w:r>
      <w:r w:rsidRPr="007E280A">
        <w:rPr>
          <w:spacing w:val="-1"/>
        </w:rPr>
        <w:t>should</w:t>
      </w:r>
      <w:r w:rsidRPr="007E280A">
        <w:rPr>
          <w:spacing w:val="-16"/>
        </w:rPr>
        <w:t xml:space="preserve"> </w:t>
      </w:r>
      <w:r w:rsidRPr="007E280A">
        <w:rPr>
          <w:spacing w:val="-1"/>
        </w:rPr>
        <w:t>be</w:t>
      </w:r>
      <w:r w:rsidRPr="007E280A">
        <w:rPr>
          <w:spacing w:val="-15"/>
        </w:rPr>
        <w:t xml:space="preserve"> </w:t>
      </w:r>
      <w:r w:rsidRPr="007E280A">
        <w:rPr>
          <w:spacing w:val="-1"/>
        </w:rPr>
        <w:t>thoroughly</w:t>
      </w:r>
      <w:r w:rsidRPr="007E280A">
        <w:rPr>
          <w:spacing w:val="-15"/>
        </w:rPr>
        <w:t xml:space="preserve"> </w:t>
      </w:r>
      <w:r w:rsidRPr="007E280A">
        <w:rPr>
          <w:spacing w:val="-1"/>
        </w:rPr>
        <w:t>represented</w:t>
      </w:r>
      <w:r w:rsidRPr="007E280A">
        <w:rPr>
          <w:spacing w:val="-12"/>
        </w:rPr>
        <w:t xml:space="preserve"> </w:t>
      </w:r>
      <w:r w:rsidRPr="007E280A">
        <w:rPr>
          <w:spacing w:val="-1"/>
        </w:rPr>
        <w:t>to</w:t>
      </w:r>
      <w:r w:rsidRPr="007E280A">
        <w:rPr>
          <w:spacing w:val="-14"/>
        </w:rPr>
        <w:t xml:space="preserve"> </w:t>
      </w:r>
      <w:r w:rsidRPr="007E280A">
        <w:rPr>
          <w:spacing w:val="-1"/>
        </w:rPr>
        <w:t>the</w:t>
      </w:r>
      <w:r w:rsidRPr="007E280A">
        <w:rPr>
          <w:spacing w:val="-13"/>
        </w:rPr>
        <w:t xml:space="preserve"> </w:t>
      </w:r>
      <w:r w:rsidRPr="007E280A">
        <w:rPr>
          <w:spacing w:val="-1"/>
        </w:rPr>
        <w:t>student.</w:t>
      </w:r>
      <w:r w:rsidRPr="007E280A">
        <w:rPr>
          <w:spacing w:val="38"/>
        </w:rPr>
        <w:t xml:space="preserve"> </w:t>
      </w:r>
      <w:r w:rsidRPr="007E280A">
        <w:t>Therefore,</w:t>
      </w:r>
      <w:r w:rsidRPr="007E280A">
        <w:rPr>
          <w:spacing w:val="-14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supervising</w:t>
      </w:r>
      <w:r w:rsidRPr="007E280A">
        <w:rPr>
          <w:spacing w:val="-13"/>
        </w:rPr>
        <w:t xml:space="preserve"> </w:t>
      </w:r>
      <w:r w:rsidRPr="007E280A">
        <w:t>and</w:t>
      </w:r>
      <w:r w:rsidRPr="007E280A">
        <w:rPr>
          <w:spacing w:val="-15"/>
        </w:rPr>
        <w:t xml:space="preserve"> </w:t>
      </w:r>
      <w:r w:rsidRPr="007E280A">
        <w:t>the</w:t>
      </w:r>
      <w:r w:rsidRPr="007E280A">
        <w:rPr>
          <w:spacing w:val="-16"/>
        </w:rPr>
        <w:t xml:space="preserve"> </w:t>
      </w:r>
      <w:r w:rsidRPr="007E280A">
        <w:t>cooperating</w:t>
      </w:r>
      <w:r w:rsidRPr="007E280A">
        <w:rPr>
          <w:spacing w:val="-64"/>
        </w:rPr>
        <w:t xml:space="preserve"> </w:t>
      </w:r>
      <w:r w:rsidRPr="007E280A">
        <w:t xml:space="preserve">interpreters will </w:t>
      </w:r>
      <w:r w:rsidRPr="007E280A">
        <w:rPr>
          <w:b/>
          <w:bCs/>
        </w:rPr>
        <w:t>independently complete an Advanced Practicum Assessment at midterm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and at the end of the placement.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They will present their assessment perspectives to the</w:t>
      </w:r>
      <w:r w:rsidRPr="007E280A">
        <w:rPr>
          <w:b/>
          <w:bCs/>
          <w:spacing w:val="-64"/>
        </w:rPr>
        <w:t xml:space="preserve"> </w:t>
      </w:r>
      <w:r w:rsidRPr="007E280A">
        <w:rPr>
          <w:b/>
          <w:bCs/>
        </w:rPr>
        <w:t xml:space="preserve">student interpreter during a conference. </w:t>
      </w:r>
      <w:r w:rsidRPr="007E280A">
        <w:t>The practicum faculty is available to all members of</w:t>
      </w:r>
      <w:r w:rsidRPr="007E280A">
        <w:rPr>
          <w:spacing w:val="-64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team for</w:t>
      </w:r>
      <w:r w:rsidRPr="007E280A">
        <w:rPr>
          <w:spacing w:val="-1"/>
        </w:rPr>
        <w:t xml:space="preserve"> </w:t>
      </w:r>
      <w:r w:rsidRPr="007E280A">
        <w:t>support</w:t>
      </w:r>
      <w:r w:rsidRPr="007E280A">
        <w:rPr>
          <w:spacing w:val="-5"/>
        </w:rPr>
        <w:t xml:space="preserve"> </w:t>
      </w:r>
      <w:r w:rsidRPr="007E280A">
        <w:t>and</w:t>
      </w:r>
      <w:r w:rsidRPr="007E280A">
        <w:rPr>
          <w:spacing w:val="-1"/>
        </w:rPr>
        <w:t xml:space="preserve"> </w:t>
      </w:r>
      <w:r w:rsidRPr="007E280A">
        <w:t>input,</w:t>
      </w:r>
      <w:r w:rsidRPr="007E280A">
        <w:rPr>
          <w:spacing w:val="-3"/>
        </w:rPr>
        <w:t xml:space="preserve"> </w:t>
      </w:r>
      <w:r w:rsidRPr="007E280A">
        <w:t>and</w:t>
      </w:r>
      <w:r w:rsidRPr="007E280A">
        <w:rPr>
          <w:spacing w:val="3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practicum faculty should</w:t>
      </w:r>
      <w:r w:rsidRPr="007E280A">
        <w:rPr>
          <w:spacing w:val="-1"/>
        </w:rPr>
        <w:t xml:space="preserve"> </w:t>
      </w:r>
      <w:r w:rsidRPr="007E280A">
        <w:t>be</w:t>
      </w:r>
      <w:r w:rsidRPr="007E280A">
        <w:rPr>
          <w:spacing w:val="-3"/>
        </w:rPr>
        <w:t xml:space="preserve"> </w:t>
      </w:r>
      <w:r w:rsidRPr="007E280A">
        <w:t>updated</w:t>
      </w:r>
      <w:r w:rsidRPr="007E280A">
        <w:rPr>
          <w:spacing w:val="-3"/>
        </w:rPr>
        <w:t xml:space="preserve"> </w:t>
      </w:r>
      <w:r w:rsidRPr="007E280A">
        <w:t>periodically.</w:t>
      </w:r>
    </w:p>
    <w:p w14:paraId="23057E18" w14:textId="77777777" w:rsidR="001241BE" w:rsidRPr="007E280A" w:rsidRDefault="001241BE">
      <w:pPr>
        <w:pStyle w:val="BodyText"/>
        <w:kinsoku w:val="0"/>
        <w:overflowPunct w:val="0"/>
        <w:spacing w:before="93"/>
        <w:ind w:left="520" w:right="1076"/>
        <w:jc w:val="both"/>
        <w:sectPr w:rsidR="001241BE" w:rsidRPr="007E280A" w:rsidSect="00550516">
          <w:pgSz w:w="12240" w:h="15840"/>
          <w:pgMar w:top="1360" w:right="0" w:bottom="980" w:left="560" w:header="720" w:footer="784" w:gutter="0"/>
          <w:cols w:space="720"/>
          <w:noEndnote/>
          <w:docGrid w:linePitch="299"/>
        </w:sectPr>
      </w:pPr>
    </w:p>
    <w:p w14:paraId="24C3265A" w14:textId="77777777" w:rsidR="001241BE" w:rsidRPr="007E280A" w:rsidRDefault="001241BE" w:rsidP="00BD5C7B">
      <w:pPr>
        <w:pStyle w:val="Heading2"/>
        <w:ind w:left="2790" w:firstLine="720"/>
        <w:rPr>
          <w:rFonts w:ascii="Arial" w:hAnsi="Arial" w:cs="Arial"/>
        </w:rPr>
      </w:pPr>
      <w:bookmarkStart w:id="29" w:name="_Vacca_Office_Policies"/>
      <w:bookmarkStart w:id="30" w:name="_Toc104213524"/>
      <w:bookmarkStart w:id="31" w:name="_Toc104728171"/>
      <w:bookmarkStart w:id="32" w:name="_Toc104897440"/>
      <w:bookmarkStart w:id="33" w:name="_Toc111292620"/>
      <w:bookmarkEnd w:id="29"/>
      <w:r w:rsidRPr="007E280A">
        <w:rPr>
          <w:rFonts w:ascii="Arial" w:hAnsi="Arial" w:cs="Arial"/>
        </w:rPr>
        <w:lastRenderedPageBreak/>
        <w:t>Vacca Office Policies &amp; Procedures</w:t>
      </w:r>
      <w:bookmarkEnd w:id="30"/>
      <w:bookmarkEnd w:id="31"/>
      <w:bookmarkEnd w:id="32"/>
      <w:bookmarkEnd w:id="33"/>
    </w:p>
    <w:p w14:paraId="6DA3170B" w14:textId="77777777" w:rsidR="001241BE" w:rsidRPr="007E280A" w:rsidRDefault="001241BE">
      <w:pPr>
        <w:pStyle w:val="BodyText"/>
        <w:kinsoku w:val="0"/>
        <w:overflowPunct w:val="0"/>
        <w:spacing w:before="1"/>
        <w:rPr>
          <w:b/>
          <w:bCs/>
        </w:rPr>
      </w:pPr>
    </w:p>
    <w:p w14:paraId="24B804B9" w14:textId="77777777" w:rsidR="001241BE" w:rsidRPr="007E280A" w:rsidRDefault="001241BE">
      <w:pPr>
        <w:pStyle w:val="BodyText"/>
        <w:kinsoku w:val="0"/>
        <w:overflowPunct w:val="0"/>
        <w:ind w:left="520"/>
        <w:jc w:val="both"/>
      </w:pPr>
      <w:r w:rsidRPr="007E280A">
        <w:t>The</w:t>
      </w:r>
      <w:r w:rsidRPr="007E280A">
        <w:rPr>
          <w:spacing w:val="-1"/>
        </w:rPr>
        <w:t xml:space="preserve"> </w:t>
      </w:r>
      <w:r w:rsidRPr="007E280A">
        <w:t>Vacca</w:t>
      </w:r>
      <w:r w:rsidRPr="007E280A">
        <w:rPr>
          <w:spacing w:val="-1"/>
        </w:rPr>
        <w:t xml:space="preserve"> </w:t>
      </w:r>
      <w:r w:rsidRPr="007E280A">
        <w:t>Office</w:t>
      </w:r>
      <w:r w:rsidRPr="007E280A">
        <w:rPr>
          <w:spacing w:val="-5"/>
        </w:rPr>
        <w:t xml:space="preserve"> </w:t>
      </w:r>
      <w:r w:rsidRPr="007E280A">
        <w:t>of</w:t>
      </w:r>
      <w:r w:rsidRPr="007E280A">
        <w:rPr>
          <w:spacing w:val="-1"/>
        </w:rPr>
        <w:t xml:space="preserve"> </w:t>
      </w:r>
      <w:r w:rsidRPr="007E280A">
        <w:t>Student</w:t>
      </w:r>
      <w:r w:rsidRPr="007E280A">
        <w:rPr>
          <w:spacing w:val="-3"/>
        </w:rPr>
        <w:t xml:space="preserve"> </w:t>
      </w:r>
      <w:r w:rsidRPr="007E280A">
        <w:t>Services adheres</w:t>
      </w:r>
      <w:r w:rsidRPr="007E280A">
        <w:rPr>
          <w:spacing w:val="-3"/>
        </w:rPr>
        <w:t xml:space="preserve"> </w:t>
      </w:r>
      <w:r w:rsidRPr="007E280A">
        <w:t>to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following</w:t>
      </w:r>
      <w:r w:rsidRPr="007E280A">
        <w:rPr>
          <w:spacing w:val="-3"/>
        </w:rPr>
        <w:t xml:space="preserve"> </w:t>
      </w:r>
      <w:r w:rsidRPr="007E280A">
        <w:t>guidelines</w:t>
      </w:r>
      <w:r w:rsidRPr="007E280A">
        <w:rPr>
          <w:spacing w:val="-1"/>
        </w:rPr>
        <w:t xml:space="preserve"> </w:t>
      </w:r>
      <w:r w:rsidRPr="007E280A">
        <w:t>for</w:t>
      </w:r>
      <w:r w:rsidRPr="007E280A">
        <w:rPr>
          <w:spacing w:val="-3"/>
        </w:rPr>
        <w:t xml:space="preserve"> </w:t>
      </w:r>
      <w:r w:rsidRPr="007E280A">
        <w:t>placements:</w:t>
      </w:r>
    </w:p>
    <w:p w14:paraId="4299ED45" w14:textId="77777777" w:rsidR="001241BE" w:rsidRPr="007E280A" w:rsidRDefault="001241BE" w:rsidP="00A55602">
      <w:pPr>
        <w:pStyle w:val="ListParagraph"/>
        <w:numPr>
          <w:ilvl w:val="0"/>
          <w:numId w:val="7"/>
        </w:numPr>
        <w:tabs>
          <w:tab w:val="left" w:pos="1241"/>
        </w:tabs>
        <w:kinsoku w:val="0"/>
        <w:overflowPunct w:val="0"/>
        <w:spacing w:before="185"/>
        <w:ind w:right="1078"/>
      </w:pPr>
      <w:r w:rsidRPr="007E280A">
        <w:t>Our accrediting agency, the National Council for Accreditation of Teacher Education</w:t>
      </w:r>
      <w:r w:rsidRPr="007E280A">
        <w:rPr>
          <w:spacing w:val="1"/>
        </w:rPr>
        <w:t xml:space="preserve"> </w:t>
      </w:r>
      <w:r w:rsidRPr="007E280A">
        <w:t>(NCATE), requires that Kent State University “student[s]…develop and demonstrate</w:t>
      </w:r>
      <w:r w:rsidRPr="007E280A">
        <w:rPr>
          <w:spacing w:val="1"/>
        </w:rPr>
        <w:t xml:space="preserve"> </w:t>
      </w:r>
      <w:r w:rsidRPr="007E280A">
        <w:t>proficiencies that support learning by all students as shown in their work with students</w:t>
      </w:r>
      <w:r w:rsidRPr="007E280A">
        <w:rPr>
          <w:spacing w:val="1"/>
        </w:rPr>
        <w:t xml:space="preserve"> </w:t>
      </w:r>
      <w:r w:rsidRPr="007E280A">
        <w:t>with exceptionalities and those from diverse ethnic, racial, gender, and socioeconomic</w:t>
      </w:r>
      <w:r w:rsidRPr="007E280A">
        <w:rPr>
          <w:spacing w:val="1"/>
        </w:rPr>
        <w:t xml:space="preserve"> </w:t>
      </w:r>
      <w:r w:rsidRPr="007E280A">
        <w:t>groups.”</w:t>
      </w:r>
    </w:p>
    <w:p w14:paraId="26305585" w14:textId="77777777" w:rsidR="001241BE" w:rsidRPr="007E280A" w:rsidRDefault="001241BE" w:rsidP="00A55602">
      <w:pPr>
        <w:pStyle w:val="ListParagraph"/>
        <w:numPr>
          <w:ilvl w:val="0"/>
          <w:numId w:val="7"/>
        </w:numPr>
        <w:tabs>
          <w:tab w:val="left" w:pos="1241"/>
        </w:tabs>
        <w:kinsoku w:val="0"/>
        <w:overflowPunct w:val="0"/>
        <w:spacing w:before="183"/>
        <w:ind w:right="1074"/>
      </w:pPr>
      <w:r w:rsidRPr="007E280A">
        <w:t xml:space="preserve">Placement sites are selected by the practicum faculty. Some sites may be </w:t>
      </w:r>
      <w:r w:rsidR="00306A96">
        <w:t>out-of-state</w:t>
      </w:r>
      <w:r w:rsidRPr="007E280A">
        <w:t>.</w:t>
      </w:r>
      <w:r w:rsidRPr="007E280A">
        <w:rPr>
          <w:spacing w:val="1"/>
        </w:rPr>
        <w:t xml:space="preserve"> </w:t>
      </w:r>
      <w:r w:rsidRPr="007E280A">
        <w:t xml:space="preserve">Some sites require resumes, work samples, and interviews. Students should </w:t>
      </w:r>
      <w:r w:rsidR="00A55602" w:rsidRPr="007E280A">
        <w:t xml:space="preserve">give forethought to </w:t>
      </w:r>
      <w:r w:rsidRPr="007E280A">
        <w:t>financial obligations, transportation, and housing during the</w:t>
      </w:r>
      <w:r w:rsidRPr="007E280A">
        <w:rPr>
          <w:spacing w:val="1"/>
        </w:rPr>
        <w:t xml:space="preserve"> </w:t>
      </w:r>
      <w:r w:rsidRPr="007E280A">
        <w:t>advanced</w:t>
      </w:r>
      <w:r w:rsidRPr="007E280A">
        <w:rPr>
          <w:spacing w:val="-3"/>
        </w:rPr>
        <w:t xml:space="preserve"> </w:t>
      </w:r>
      <w:r w:rsidRPr="007E280A">
        <w:t>practicum.</w:t>
      </w:r>
    </w:p>
    <w:p w14:paraId="274DA6E9" w14:textId="77777777" w:rsidR="001241BE" w:rsidRPr="007E280A" w:rsidRDefault="001241BE" w:rsidP="00A55602">
      <w:pPr>
        <w:pStyle w:val="BodyText"/>
        <w:kinsoku w:val="0"/>
        <w:overflowPunct w:val="0"/>
      </w:pPr>
    </w:p>
    <w:p w14:paraId="6908F915" w14:textId="77777777" w:rsidR="001241BE" w:rsidRPr="007E280A" w:rsidRDefault="001241BE" w:rsidP="00A55602">
      <w:pPr>
        <w:pStyle w:val="ListParagraph"/>
        <w:numPr>
          <w:ilvl w:val="0"/>
          <w:numId w:val="7"/>
        </w:numPr>
        <w:tabs>
          <w:tab w:val="left" w:pos="1241"/>
        </w:tabs>
        <w:kinsoku w:val="0"/>
        <w:overflowPunct w:val="0"/>
        <w:ind w:right="1071"/>
      </w:pPr>
      <w:r w:rsidRPr="007E280A">
        <w:rPr>
          <w:spacing w:val="-1"/>
        </w:rPr>
        <w:t>A</w:t>
      </w:r>
      <w:r w:rsidRPr="007E280A">
        <w:rPr>
          <w:spacing w:val="-14"/>
        </w:rPr>
        <w:t xml:space="preserve"> </w:t>
      </w:r>
      <w:r w:rsidRPr="007E280A">
        <w:rPr>
          <w:spacing w:val="-1"/>
        </w:rPr>
        <w:t>student</w:t>
      </w:r>
      <w:r w:rsidRPr="007E280A">
        <w:rPr>
          <w:spacing w:val="-14"/>
        </w:rPr>
        <w:t xml:space="preserve"> </w:t>
      </w:r>
      <w:r w:rsidRPr="007E280A">
        <w:rPr>
          <w:spacing w:val="-1"/>
        </w:rPr>
        <w:t>interpreter</w:t>
      </w:r>
      <w:r w:rsidRPr="007E280A">
        <w:rPr>
          <w:spacing w:val="-14"/>
        </w:rPr>
        <w:t xml:space="preserve"> </w:t>
      </w:r>
      <w:r w:rsidRPr="007E280A">
        <w:t>is</w:t>
      </w:r>
      <w:r w:rsidRPr="007E280A">
        <w:rPr>
          <w:spacing w:val="-17"/>
        </w:rPr>
        <w:t xml:space="preserve"> </w:t>
      </w:r>
      <w:r w:rsidRPr="007E280A">
        <w:t>not</w:t>
      </w:r>
      <w:r w:rsidRPr="007E280A">
        <w:rPr>
          <w:spacing w:val="-15"/>
        </w:rPr>
        <w:t xml:space="preserve"> </w:t>
      </w:r>
      <w:r w:rsidRPr="007E280A">
        <w:t>permitted</w:t>
      </w:r>
      <w:r w:rsidRPr="007E280A">
        <w:rPr>
          <w:spacing w:val="-16"/>
        </w:rPr>
        <w:t xml:space="preserve"> </w:t>
      </w:r>
      <w:r w:rsidRPr="007E280A">
        <w:t>to</w:t>
      </w:r>
      <w:r w:rsidRPr="007E280A">
        <w:rPr>
          <w:spacing w:val="-14"/>
        </w:rPr>
        <w:t xml:space="preserve"> </w:t>
      </w:r>
      <w:r w:rsidRPr="007E280A">
        <w:t>do</w:t>
      </w:r>
      <w:r w:rsidRPr="007E280A">
        <w:rPr>
          <w:spacing w:val="-16"/>
        </w:rPr>
        <w:t xml:space="preserve"> </w:t>
      </w:r>
      <w:r w:rsidRPr="007E280A">
        <w:t>their</w:t>
      </w:r>
      <w:r w:rsidRPr="007E280A">
        <w:rPr>
          <w:spacing w:val="-16"/>
        </w:rPr>
        <w:t xml:space="preserve"> </w:t>
      </w:r>
      <w:r w:rsidRPr="007E280A">
        <w:t>advanced</w:t>
      </w:r>
      <w:r w:rsidRPr="007E280A">
        <w:rPr>
          <w:spacing w:val="-15"/>
        </w:rPr>
        <w:t xml:space="preserve"> </w:t>
      </w:r>
      <w:r w:rsidRPr="007E280A">
        <w:t>practicum</w:t>
      </w:r>
      <w:r w:rsidRPr="007E280A">
        <w:rPr>
          <w:spacing w:val="-15"/>
        </w:rPr>
        <w:t xml:space="preserve"> </w:t>
      </w:r>
      <w:r w:rsidRPr="007E280A">
        <w:t>at</w:t>
      </w:r>
      <w:r w:rsidRPr="007E280A">
        <w:rPr>
          <w:spacing w:val="-13"/>
        </w:rPr>
        <w:t xml:space="preserve"> </w:t>
      </w:r>
      <w:r w:rsidRPr="007E280A">
        <w:t>a</w:t>
      </w:r>
      <w:r w:rsidRPr="007E280A">
        <w:rPr>
          <w:spacing w:val="-14"/>
        </w:rPr>
        <w:t xml:space="preserve"> </w:t>
      </w:r>
      <w:r w:rsidRPr="007E280A">
        <w:t>site</w:t>
      </w:r>
      <w:r w:rsidRPr="007E280A">
        <w:rPr>
          <w:spacing w:val="-12"/>
        </w:rPr>
        <w:t xml:space="preserve"> </w:t>
      </w:r>
      <w:r w:rsidRPr="007E280A">
        <w:t>where</w:t>
      </w:r>
      <w:r w:rsidRPr="007E280A">
        <w:rPr>
          <w:spacing w:val="-64"/>
        </w:rPr>
        <w:t xml:space="preserve"> </w:t>
      </w:r>
      <w:r w:rsidRPr="007E280A">
        <w:t>relatives</w:t>
      </w:r>
      <w:r w:rsidRPr="007E280A">
        <w:rPr>
          <w:spacing w:val="-1"/>
        </w:rPr>
        <w:t xml:space="preserve"> </w:t>
      </w:r>
      <w:r w:rsidRPr="007E280A">
        <w:t>are</w:t>
      </w:r>
      <w:r w:rsidRPr="007E280A">
        <w:rPr>
          <w:spacing w:val="-2"/>
        </w:rPr>
        <w:t xml:space="preserve"> </w:t>
      </w:r>
      <w:r w:rsidRPr="007E280A">
        <w:t>employed or where</w:t>
      </w:r>
      <w:r w:rsidRPr="007E280A">
        <w:rPr>
          <w:spacing w:val="-2"/>
        </w:rPr>
        <w:t xml:space="preserve"> </w:t>
      </w:r>
      <w:r w:rsidRPr="007E280A">
        <w:t>other conflicts of interest</w:t>
      </w:r>
      <w:r w:rsidRPr="007E280A">
        <w:rPr>
          <w:spacing w:val="-2"/>
        </w:rPr>
        <w:t xml:space="preserve"> </w:t>
      </w:r>
      <w:r w:rsidRPr="007E280A">
        <w:t>exist.</w:t>
      </w:r>
    </w:p>
    <w:p w14:paraId="18487C90" w14:textId="77777777" w:rsidR="001241BE" w:rsidRPr="007E280A" w:rsidRDefault="001241BE" w:rsidP="00A55602">
      <w:pPr>
        <w:pStyle w:val="BodyText"/>
        <w:kinsoku w:val="0"/>
        <w:overflowPunct w:val="0"/>
      </w:pPr>
    </w:p>
    <w:p w14:paraId="2FDF634D" w14:textId="77777777" w:rsidR="001241BE" w:rsidRPr="007E280A" w:rsidRDefault="001241BE" w:rsidP="00A55602">
      <w:pPr>
        <w:pStyle w:val="ListParagraph"/>
        <w:numPr>
          <w:ilvl w:val="0"/>
          <w:numId w:val="7"/>
        </w:numPr>
        <w:tabs>
          <w:tab w:val="left" w:pos="1241"/>
        </w:tabs>
        <w:kinsoku w:val="0"/>
        <w:overflowPunct w:val="0"/>
        <w:ind w:right="1075"/>
      </w:pPr>
      <w:r w:rsidRPr="007E280A">
        <w:rPr>
          <w:spacing w:val="-1"/>
        </w:rPr>
        <w:t>University</w:t>
      </w:r>
      <w:r w:rsidRPr="007E280A">
        <w:rPr>
          <w:spacing w:val="-14"/>
        </w:rPr>
        <w:t xml:space="preserve"> </w:t>
      </w:r>
      <w:r w:rsidRPr="007E280A">
        <w:rPr>
          <w:spacing w:val="-1"/>
        </w:rPr>
        <w:t>policy</w:t>
      </w:r>
      <w:r w:rsidRPr="007E280A">
        <w:rPr>
          <w:spacing w:val="-17"/>
        </w:rPr>
        <w:t xml:space="preserve"> </w:t>
      </w:r>
      <w:r w:rsidRPr="007E280A">
        <w:rPr>
          <w:spacing w:val="-1"/>
        </w:rPr>
        <w:t>3342-3-18</w:t>
      </w:r>
      <w:r w:rsidRPr="007E280A">
        <w:rPr>
          <w:spacing w:val="-14"/>
        </w:rPr>
        <w:t xml:space="preserve"> </w:t>
      </w:r>
      <w:r w:rsidRPr="007E280A">
        <w:rPr>
          <w:spacing w:val="-1"/>
        </w:rPr>
        <w:t>requires</w:t>
      </w:r>
      <w:r w:rsidRPr="007E280A">
        <w:rPr>
          <w:spacing w:val="-17"/>
        </w:rPr>
        <w:t xml:space="preserve"> </w:t>
      </w:r>
      <w:r w:rsidRPr="007E280A">
        <w:t>that</w:t>
      </w:r>
      <w:r w:rsidRPr="007E280A">
        <w:rPr>
          <w:spacing w:val="-13"/>
        </w:rPr>
        <w:t xml:space="preserve"> </w:t>
      </w:r>
      <w:r w:rsidRPr="007E280A">
        <w:t>students</w:t>
      </w:r>
      <w:r w:rsidRPr="007E280A">
        <w:rPr>
          <w:spacing w:val="-16"/>
        </w:rPr>
        <w:t xml:space="preserve"> </w:t>
      </w:r>
      <w:r w:rsidRPr="007E280A">
        <w:t>with</w:t>
      </w:r>
      <w:r w:rsidRPr="007E280A">
        <w:rPr>
          <w:spacing w:val="-16"/>
        </w:rPr>
        <w:t xml:space="preserve"> </w:t>
      </w:r>
      <w:r w:rsidRPr="007E280A">
        <w:t>disabilities</w:t>
      </w:r>
      <w:r w:rsidRPr="007E280A">
        <w:rPr>
          <w:spacing w:val="-16"/>
        </w:rPr>
        <w:t xml:space="preserve"> </w:t>
      </w:r>
      <w:r w:rsidRPr="007E280A">
        <w:t>be</w:t>
      </w:r>
      <w:r w:rsidRPr="007E280A">
        <w:rPr>
          <w:spacing w:val="-16"/>
        </w:rPr>
        <w:t xml:space="preserve"> </w:t>
      </w:r>
      <w:r w:rsidRPr="007E280A">
        <w:t>provided</w:t>
      </w:r>
      <w:r w:rsidRPr="007E280A">
        <w:rPr>
          <w:spacing w:val="-13"/>
        </w:rPr>
        <w:t xml:space="preserve"> </w:t>
      </w:r>
      <w:r w:rsidRPr="007E280A">
        <w:t>reasonable</w:t>
      </w:r>
      <w:r w:rsidRPr="007E280A">
        <w:rPr>
          <w:spacing w:val="-65"/>
        </w:rPr>
        <w:t xml:space="preserve"> </w:t>
      </w:r>
      <w:r w:rsidRPr="007E280A">
        <w:t>accommodations to ensure their equal access to course content. If a student interpreter</w:t>
      </w:r>
      <w:r w:rsidRPr="007E280A">
        <w:rPr>
          <w:spacing w:val="1"/>
        </w:rPr>
        <w:t xml:space="preserve"> </w:t>
      </w:r>
      <w:r w:rsidRPr="007E280A">
        <w:t>is</w:t>
      </w:r>
      <w:r w:rsidRPr="007E280A">
        <w:rPr>
          <w:spacing w:val="1"/>
        </w:rPr>
        <w:t xml:space="preserve"> </w:t>
      </w:r>
      <w:r w:rsidRPr="007E280A">
        <w:t>registered</w:t>
      </w:r>
      <w:r w:rsidRPr="007E280A">
        <w:rPr>
          <w:spacing w:val="1"/>
        </w:rPr>
        <w:t xml:space="preserve"> </w:t>
      </w:r>
      <w:r w:rsidRPr="007E280A">
        <w:t>with</w:t>
      </w:r>
      <w:r w:rsidRPr="007E280A">
        <w:rPr>
          <w:spacing w:val="1"/>
        </w:rPr>
        <w:t xml:space="preserve"> </w:t>
      </w:r>
      <w:r w:rsidRPr="007E280A">
        <w:t>Student</w:t>
      </w:r>
      <w:r w:rsidRPr="007E280A">
        <w:rPr>
          <w:spacing w:val="1"/>
        </w:rPr>
        <w:t xml:space="preserve"> </w:t>
      </w:r>
      <w:r w:rsidRPr="007E280A">
        <w:t>Accessibility</w:t>
      </w:r>
      <w:r w:rsidRPr="007E280A">
        <w:rPr>
          <w:spacing w:val="1"/>
        </w:rPr>
        <w:t xml:space="preserve"> </w:t>
      </w:r>
      <w:r w:rsidRPr="007E280A">
        <w:t>Services</w:t>
      </w:r>
      <w:r w:rsidRPr="007E280A">
        <w:rPr>
          <w:spacing w:val="1"/>
        </w:rPr>
        <w:t xml:space="preserve"> </w:t>
      </w:r>
      <w:r w:rsidRPr="007E280A">
        <w:t>(SAS)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requires</w:t>
      </w:r>
      <w:r w:rsidRPr="007E280A">
        <w:rPr>
          <w:spacing w:val="1"/>
        </w:rPr>
        <w:t xml:space="preserve"> </w:t>
      </w:r>
      <w:r w:rsidRPr="007E280A">
        <w:t>special</w:t>
      </w:r>
      <w:r w:rsidRPr="007E280A">
        <w:rPr>
          <w:spacing w:val="1"/>
        </w:rPr>
        <w:t xml:space="preserve"> </w:t>
      </w:r>
      <w:r w:rsidRPr="007E280A">
        <w:t>accommodations,</w:t>
      </w:r>
      <w:r w:rsidRPr="007E280A">
        <w:rPr>
          <w:spacing w:val="1"/>
        </w:rPr>
        <w:t xml:space="preserve"> </w:t>
      </w:r>
      <w:r w:rsidRPr="007E280A">
        <w:t>s/he</w:t>
      </w:r>
      <w:r w:rsidRPr="007E280A">
        <w:rPr>
          <w:spacing w:val="1"/>
        </w:rPr>
        <w:t xml:space="preserve"> </w:t>
      </w:r>
      <w:r w:rsidRPr="007E280A">
        <w:t>must</w:t>
      </w:r>
      <w:r w:rsidRPr="007E280A">
        <w:rPr>
          <w:spacing w:val="1"/>
        </w:rPr>
        <w:t xml:space="preserve"> </w:t>
      </w:r>
      <w:r w:rsidRPr="007E280A">
        <w:t>inform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Vacca</w:t>
      </w:r>
      <w:r w:rsidRPr="007E280A">
        <w:rPr>
          <w:spacing w:val="1"/>
        </w:rPr>
        <w:t xml:space="preserve"> </w:t>
      </w:r>
      <w:r w:rsidRPr="007E280A">
        <w:t>Office</w:t>
      </w:r>
      <w:r w:rsidRPr="007E280A">
        <w:rPr>
          <w:spacing w:val="1"/>
        </w:rPr>
        <w:t xml:space="preserve"> </w:t>
      </w:r>
      <w:r w:rsidRPr="007E280A">
        <w:t>at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time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1"/>
        </w:rPr>
        <w:t xml:space="preserve"> </w:t>
      </w:r>
      <w:r w:rsidRPr="007E280A">
        <w:t>application</w:t>
      </w:r>
      <w:r w:rsidRPr="007E280A">
        <w:rPr>
          <w:spacing w:val="1"/>
        </w:rPr>
        <w:t xml:space="preserve"> </w:t>
      </w:r>
      <w:r w:rsidRPr="007E280A">
        <w:t>for</w:t>
      </w:r>
      <w:r w:rsidRPr="007E280A">
        <w:rPr>
          <w:spacing w:val="-65"/>
        </w:rPr>
        <w:t xml:space="preserve"> </w:t>
      </w:r>
      <w:r w:rsidRPr="007E280A">
        <w:t>advanced</w:t>
      </w:r>
      <w:r w:rsidRPr="007E280A">
        <w:rPr>
          <w:spacing w:val="-3"/>
        </w:rPr>
        <w:t xml:space="preserve"> </w:t>
      </w:r>
      <w:r w:rsidRPr="007E280A">
        <w:t>practicum so</w:t>
      </w:r>
      <w:r w:rsidRPr="007E280A">
        <w:rPr>
          <w:spacing w:val="-1"/>
        </w:rPr>
        <w:t xml:space="preserve"> </w:t>
      </w:r>
      <w:r w:rsidRPr="007E280A">
        <w:t>that an</w:t>
      </w:r>
      <w:r w:rsidRPr="007E280A">
        <w:rPr>
          <w:spacing w:val="-1"/>
        </w:rPr>
        <w:t xml:space="preserve"> </w:t>
      </w:r>
      <w:r w:rsidRPr="007E280A">
        <w:t>appropriate</w:t>
      </w:r>
      <w:r w:rsidRPr="007E280A">
        <w:rPr>
          <w:spacing w:val="-2"/>
        </w:rPr>
        <w:t xml:space="preserve"> </w:t>
      </w:r>
      <w:r w:rsidRPr="007E280A">
        <w:t>placement</w:t>
      </w:r>
      <w:r w:rsidRPr="007E280A">
        <w:rPr>
          <w:spacing w:val="-1"/>
        </w:rPr>
        <w:t xml:space="preserve"> </w:t>
      </w:r>
      <w:r w:rsidRPr="007E280A">
        <w:t>can</w:t>
      </w:r>
      <w:r w:rsidRPr="007E280A">
        <w:rPr>
          <w:spacing w:val="-2"/>
        </w:rPr>
        <w:t xml:space="preserve"> </w:t>
      </w:r>
      <w:r w:rsidRPr="007E280A">
        <w:t>be</w:t>
      </w:r>
      <w:r w:rsidRPr="007E280A">
        <w:rPr>
          <w:spacing w:val="-1"/>
        </w:rPr>
        <w:t xml:space="preserve"> </w:t>
      </w:r>
      <w:r w:rsidRPr="007E280A">
        <w:t>secured.</w:t>
      </w:r>
    </w:p>
    <w:p w14:paraId="27F14349" w14:textId="77777777" w:rsidR="001241BE" w:rsidRPr="007E280A" w:rsidRDefault="001241BE" w:rsidP="00A55602">
      <w:pPr>
        <w:pStyle w:val="BodyText"/>
        <w:kinsoku w:val="0"/>
        <w:overflowPunct w:val="0"/>
        <w:spacing w:before="1"/>
      </w:pPr>
    </w:p>
    <w:p w14:paraId="6DAF17D7" w14:textId="77777777" w:rsidR="001241BE" w:rsidRPr="007E280A" w:rsidRDefault="001241BE" w:rsidP="00A55602">
      <w:pPr>
        <w:pStyle w:val="ListParagraph"/>
        <w:numPr>
          <w:ilvl w:val="0"/>
          <w:numId w:val="7"/>
        </w:numPr>
        <w:tabs>
          <w:tab w:val="left" w:pos="1241"/>
        </w:tabs>
        <w:kinsoku w:val="0"/>
        <w:overflowPunct w:val="0"/>
        <w:ind w:right="1084"/>
      </w:pPr>
      <w:r w:rsidRPr="007E280A">
        <w:t>The Vacca Office of Student Services must make all arrangements for the advanced</w:t>
      </w:r>
      <w:r w:rsidRPr="007E280A">
        <w:rPr>
          <w:spacing w:val="1"/>
        </w:rPr>
        <w:t xml:space="preserve"> </w:t>
      </w:r>
      <w:r w:rsidRPr="007E280A">
        <w:t>practicum.</w:t>
      </w:r>
      <w:r w:rsidRPr="007E280A">
        <w:rPr>
          <w:spacing w:val="-1"/>
        </w:rPr>
        <w:t xml:space="preserve"> </w:t>
      </w:r>
      <w:r w:rsidRPr="007E280A">
        <w:t>Arrangements</w:t>
      </w:r>
      <w:r w:rsidRPr="007E280A">
        <w:rPr>
          <w:spacing w:val="-1"/>
        </w:rPr>
        <w:t xml:space="preserve"> </w:t>
      </w:r>
      <w:r w:rsidRPr="007E280A">
        <w:t>made</w:t>
      </w:r>
      <w:r w:rsidRPr="007E280A">
        <w:rPr>
          <w:spacing w:val="-1"/>
        </w:rPr>
        <w:t xml:space="preserve"> </w:t>
      </w:r>
      <w:r w:rsidRPr="007E280A">
        <w:t>any</w:t>
      </w:r>
      <w:r w:rsidRPr="007E280A">
        <w:rPr>
          <w:spacing w:val="-1"/>
        </w:rPr>
        <w:t xml:space="preserve"> </w:t>
      </w:r>
      <w:r w:rsidRPr="007E280A">
        <w:t>other</w:t>
      </w:r>
      <w:r w:rsidRPr="007E280A">
        <w:rPr>
          <w:spacing w:val="-1"/>
        </w:rPr>
        <w:t xml:space="preserve"> </w:t>
      </w:r>
      <w:r w:rsidRPr="007E280A">
        <w:t>way</w:t>
      </w:r>
      <w:r w:rsidRPr="007E280A">
        <w:rPr>
          <w:spacing w:val="-1"/>
        </w:rPr>
        <w:t xml:space="preserve"> </w:t>
      </w:r>
      <w:r w:rsidRPr="007E280A">
        <w:t>will not</w:t>
      </w:r>
      <w:r w:rsidRPr="007E280A">
        <w:rPr>
          <w:spacing w:val="-1"/>
        </w:rPr>
        <w:t xml:space="preserve"> </w:t>
      </w:r>
      <w:r w:rsidRPr="007E280A">
        <w:t>be</w:t>
      </w:r>
      <w:r w:rsidRPr="007E280A">
        <w:rPr>
          <w:spacing w:val="-3"/>
        </w:rPr>
        <w:t xml:space="preserve"> </w:t>
      </w:r>
      <w:r w:rsidRPr="007E280A">
        <w:t>recognized</w:t>
      </w:r>
      <w:r w:rsidRPr="007E280A">
        <w:rPr>
          <w:spacing w:val="-1"/>
        </w:rPr>
        <w:t xml:space="preserve"> </w:t>
      </w:r>
      <w:r w:rsidRPr="007E280A">
        <w:t>as</w:t>
      </w:r>
      <w:r w:rsidRPr="007E280A">
        <w:rPr>
          <w:spacing w:val="-1"/>
        </w:rPr>
        <w:t xml:space="preserve"> </w:t>
      </w:r>
      <w:r w:rsidRPr="007E280A">
        <w:t>valid.</w:t>
      </w:r>
    </w:p>
    <w:p w14:paraId="71328884" w14:textId="77777777" w:rsidR="001241BE" w:rsidRPr="007E280A" w:rsidRDefault="001241BE" w:rsidP="00A55602">
      <w:pPr>
        <w:pStyle w:val="BodyText"/>
        <w:kinsoku w:val="0"/>
        <w:overflowPunct w:val="0"/>
      </w:pPr>
    </w:p>
    <w:p w14:paraId="3AAC2212" w14:textId="41AEE9C6" w:rsidR="001241BE" w:rsidRPr="007E280A" w:rsidRDefault="00306A96" w:rsidP="00A55602">
      <w:pPr>
        <w:pStyle w:val="ListParagraph"/>
        <w:numPr>
          <w:ilvl w:val="0"/>
          <w:numId w:val="7"/>
        </w:numPr>
        <w:tabs>
          <w:tab w:val="left" w:pos="1241"/>
        </w:tabs>
        <w:kinsoku w:val="0"/>
        <w:overflowPunct w:val="0"/>
        <w:ind w:right="1382"/>
      </w:pPr>
      <w:r>
        <w:t>Out-of-state</w:t>
      </w:r>
      <w:r w:rsidR="001241BE" w:rsidRPr="007E280A">
        <w:rPr>
          <w:spacing w:val="-2"/>
        </w:rPr>
        <w:t xml:space="preserve"> </w:t>
      </w:r>
      <w:r w:rsidR="001241BE" w:rsidRPr="007E280A">
        <w:t>placement:</w:t>
      </w:r>
      <w:r w:rsidR="001241BE" w:rsidRPr="007E280A">
        <w:rPr>
          <w:spacing w:val="-2"/>
        </w:rPr>
        <w:t xml:space="preserve"> </w:t>
      </w:r>
      <w:r w:rsidR="001241BE" w:rsidRPr="007E280A">
        <w:t>Any</w:t>
      </w:r>
      <w:r w:rsidR="001241BE" w:rsidRPr="007E280A">
        <w:rPr>
          <w:spacing w:val="-1"/>
        </w:rPr>
        <w:t xml:space="preserve"> </w:t>
      </w:r>
      <w:r w:rsidR="001241BE" w:rsidRPr="007E280A">
        <w:t>interpreting</w:t>
      </w:r>
      <w:r w:rsidR="001241BE" w:rsidRPr="007E280A">
        <w:rPr>
          <w:spacing w:val="-2"/>
        </w:rPr>
        <w:t xml:space="preserve"> </w:t>
      </w:r>
      <w:r w:rsidR="001241BE" w:rsidRPr="007E280A">
        <w:t>student</w:t>
      </w:r>
      <w:r w:rsidR="001241BE" w:rsidRPr="007E280A">
        <w:rPr>
          <w:spacing w:val="-3"/>
        </w:rPr>
        <w:t xml:space="preserve"> </w:t>
      </w:r>
      <w:r w:rsidR="001241BE" w:rsidRPr="007E280A">
        <w:t>assigned</w:t>
      </w:r>
      <w:r w:rsidR="001241BE" w:rsidRPr="007E280A">
        <w:rPr>
          <w:spacing w:val="-2"/>
        </w:rPr>
        <w:t xml:space="preserve"> </w:t>
      </w:r>
      <w:r w:rsidR="001241BE" w:rsidRPr="007E280A">
        <w:t>to</w:t>
      </w:r>
      <w:r w:rsidR="001241BE" w:rsidRPr="007E280A">
        <w:rPr>
          <w:spacing w:val="-1"/>
        </w:rPr>
        <w:t xml:space="preserve"> </w:t>
      </w:r>
      <w:r w:rsidR="001241BE" w:rsidRPr="007E280A">
        <w:t>an</w:t>
      </w:r>
      <w:r w:rsidR="001241BE" w:rsidRPr="007E280A">
        <w:rPr>
          <w:spacing w:val="-2"/>
        </w:rPr>
        <w:t xml:space="preserve"> </w:t>
      </w:r>
      <w:r>
        <w:t>out-of-state</w:t>
      </w:r>
      <w:r w:rsidR="001241BE" w:rsidRPr="007E280A">
        <w:t xml:space="preserve"> site,</w:t>
      </w:r>
      <w:r w:rsidR="001241BE" w:rsidRPr="007E280A">
        <w:rPr>
          <w:spacing w:val="-4"/>
        </w:rPr>
        <w:t xml:space="preserve"> </w:t>
      </w:r>
      <w:r w:rsidR="001241BE" w:rsidRPr="007E280A">
        <w:t>mus</w:t>
      </w:r>
      <w:r w:rsidR="00283229">
        <w:t>t c</w:t>
      </w:r>
      <w:r w:rsidR="001241BE" w:rsidRPr="007E280A">
        <w:t>omplete</w:t>
      </w:r>
      <w:r w:rsidR="001241BE" w:rsidRPr="007E280A">
        <w:rPr>
          <w:spacing w:val="-3"/>
        </w:rPr>
        <w:t xml:space="preserve"> </w:t>
      </w:r>
      <w:r w:rsidR="001241BE" w:rsidRPr="007E280A">
        <w:t>the</w:t>
      </w:r>
      <w:r w:rsidR="001241BE" w:rsidRPr="007E280A">
        <w:rPr>
          <w:spacing w:val="-3"/>
        </w:rPr>
        <w:t xml:space="preserve"> </w:t>
      </w:r>
      <w:r w:rsidR="001241BE" w:rsidRPr="007E280A">
        <w:t>Vacca</w:t>
      </w:r>
      <w:r w:rsidR="001241BE" w:rsidRPr="007E280A">
        <w:rPr>
          <w:spacing w:val="-1"/>
        </w:rPr>
        <w:t xml:space="preserve"> </w:t>
      </w:r>
      <w:r>
        <w:t>Out-of-state</w:t>
      </w:r>
      <w:r w:rsidR="001241BE" w:rsidRPr="007E280A">
        <w:rPr>
          <w:spacing w:val="-3"/>
        </w:rPr>
        <w:t xml:space="preserve"> </w:t>
      </w:r>
      <w:r w:rsidR="001241BE" w:rsidRPr="007E280A">
        <w:t>form</w:t>
      </w:r>
      <w:r w:rsidR="001241BE" w:rsidRPr="007E280A">
        <w:rPr>
          <w:spacing w:val="-3"/>
        </w:rPr>
        <w:t xml:space="preserve"> </w:t>
      </w:r>
      <w:r w:rsidR="001241BE" w:rsidRPr="007E280A">
        <w:t>and</w:t>
      </w:r>
      <w:r w:rsidR="001241BE" w:rsidRPr="007E280A">
        <w:rPr>
          <w:spacing w:val="-1"/>
        </w:rPr>
        <w:t xml:space="preserve"> </w:t>
      </w:r>
      <w:r w:rsidR="001241BE" w:rsidRPr="007E280A">
        <w:t>return</w:t>
      </w:r>
      <w:r w:rsidR="001241BE" w:rsidRPr="007E280A">
        <w:rPr>
          <w:spacing w:val="-1"/>
        </w:rPr>
        <w:t xml:space="preserve"> </w:t>
      </w:r>
      <w:r w:rsidR="001241BE" w:rsidRPr="007E280A">
        <w:t>that</w:t>
      </w:r>
      <w:r w:rsidR="001241BE" w:rsidRPr="007E280A">
        <w:rPr>
          <w:spacing w:val="-1"/>
        </w:rPr>
        <w:t xml:space="preserve"> </w:t>
      </w:r>
      <w:r w:rsidR="001241BE" w:rsidRPr="007E280A">
        <w:t>form</w:t>
      </w:r>
      <w:r w:rsidR="001241BE" w:rsidRPr="007E280A">
        <w:rPr>
          <w:spacing w:val="-2"/>
        </w:rPr>
        <w:t xml:space="preserve"> </w:t>
      </w:r>
      <w:r w:rsidR="001241BE" w:rsidRPr="007E280A">
        <w:t>to</w:t>
      </w:r>
      <w:r w:rsidR="001241BE" w:rsidRPr="007E280A">
        <w:rPr>
          <w:spacing w:val="-1"/>
        </w:rPr>
        <w:t xml:space="preserve"> </w:t>
      </w:r>
      <w:r w:rsidR="001241BE" w:rsidRPr="007E280A">
        <w:t>the</w:t>
      </w:r>
      <w:r w:rsidR="001241BE" w:rsidRPr="007E280A">
        <w:rPr>
          <w:spacing w:val="-3"/>
        </w:rPr>
        <w:t xml:space="preserve"> </w:t>
      </w:r>
      <w:r w:rsidR="001241BE" w:rsidRPr="007E280A">
        <w:t>practicum faculty.</w:t>
      </w:r>
    </w:p>
    <w:p w14:paraId="78A3D897" w14:textId="77777777" w:rsidR="001241BE" w:rsidRPr="007E280A" w:rsidRDefault="001241BE" w:rsidP="00C42582">
      <w:pPr>
        <w:pStyle w:val="BodyText"/>
        <w:kinsoku w:val="0"/>
        <w:overflowPunct w:val="0"/>
        <w:ind w:left="518" w:right="1080"/>
        <w:jc w:val="both"/>
      </w:pPr>
      <w:r w:rsidRPr="007E280A">
        <w:t>Student interpreters will be notified by KSU email about the details of their placement. As soon</w:t>
      </w:r>
      <w:r w:rsidRPr="007E280A">
        <w:rPr>
          <w:spacing w:val="1"/>
        </w:rPr>
        <w:t xml:space="preserve"> </w:t>
      </w:r>
      <w:r w:rsidRPr="007E280A">
        <w:t>as the confirmation notice is received, student interpreters need to assume the responsibility to</w:t>
      </w:r>
      <w:r w:rsidRPr="007E280A">
        <w:rPr>
          <w:spacing w:val="-64"/>
        </w:rPr>
        <w:t xml:space="preserve"> </w:t>
      </w:r>
      <w:r w:rsidRPr="007E280A">
        <w:t>make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initial</w:t>
      </w:r>
      <w:r w:rsidRPr="007E280A">
        <w:rPr>
          <w:spacing w:val="2"/>
        </w:rPr>
        <w:t xml:space="preserve"> </w:t>
      </w:r>
      <w:r w:rsidRPr="007E280A">
        <w:t>contact</w:t>
      </w:r>
      <w:r w:rsidRPr="007E280A">
        <w:rPr>
          <w:spacing w:val="-2"/>
        </w:rPr>
        <w:t xml:space="preserve"> </w:t>
      </w:r>
      <w:r w:rsidRPr="007E280A">
        <w:t>with the cooperating</w:t>
      </w:r>
      <w:r w:rsidRPr="007E280A">
        <w:rPr>
          <w:spacing w:val="-1"/>
        </w:rPr>
        <w:t xml:space="preserve"> </w:t>
      </w:r>
      <w:r w:rsidRPr="007E280A">
        <w:t>interpreter</w:t>
      </w:r>
      <w:r w:rsidRPr="007E280A">
        <w:rPr>
          <w:spacing w:val="2"/>
        </w:rPr>
        <w:t xml:space="preserve"> </w:t>
      </w:r>
      <w:r w:rsidRPr="007E280A">
        <w:t>and/or</w:t>
      </w:r>
      <w:r w:rsidRPr="007E280A">
        <w:rPr>
          <w:spacing w:val="-1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site</w:t>
      </w:r>
      <w:r w:rsidRPr="007E280A">
        <w:rPr>
          <w:spacing w:val="1"/>
        </w:rPr>
        <w:t xml:space="preserve"> </w:t>
      </w:r>
      <w:r w:rsidRPr="007E280A">
        <w:t>liaison.</w:t>
      </w:r>
    </w:p>
    <w:p w14:paraId="40B900B5" w14:textId="77777777" w:rsidR="001241BE" w:rsidRPr="00F144D1" w:rsidRDefault="001241BE" w:rsidP="00F144D1">
      <w:pPr>
        <w:pStyle w:val="Heading2"/>
        <w:ind w:firstLine="518"/>
        <w:rPr>
          <w:rFonts w:ascii="Arial" w:hAnsi="Arial" w:cs="Arial"/>
          <w:sz w:val="24"/>
          <w:szCs w:val="24"/>
        </w:rPr>
      </w:pPr>
      <w:bookmarkStart w:id="34" w:name="_Background_Checks"/>
      <w:bookmarkStart w:id="35" w:name="_Toc104897441"/>
      <w:bookmarkStart w:id="36" w:name="_Toc111292621"/>
      <w:bookmarkEnd w:id="34"/>
      <w:r w:rsidRPr="00F144D1">
        <w:rPr>
          <w:rFonts w:ascii="Arial" w:hAnsi="Arial" w:cs="Arial"/>
          <w:sz w:val="24"/>
          <w:szCs w:val="24"/>
        </w:rPr>
        <w:t>Background Checks</w:t>
      </w:r>
      <w:bookmarkEnd w:id="35"/>
      <w:bookmarkEnd w:id="36"/>
    </w:p>
    <w:p w14:paraId="145CF04E" w14:textId="1081F6D4" w:rsidR="001241BE" w:rsidRPr="007E280A" w:rsidRDefault="001241BE" w:rsidP="00A55602">
      <w:pPr>
        <w:pStyle w:val="BodyText"/>
        <w:kinsoku w:val="0"/>
        <w:overflowPunct w:val="0"/>
        <w:ind w:left="520" w:right="1075"/>
      </w:pPr>
      <w:r w:rsidRPr="007E280A">
        <w:t>Student</w:t>
      </w:r>
      <w:r w:rsidRPr="007E280A">
        <w:rPr>
          <w:spacing w:val="-7"/>
        </w:rPr>
        <w:t xml:space="preserve"> </w:t>
      </w:r>
      <w:r w:rsidRPr="007E280A">
        <w:t>interpreters</w:t>
      </w:r>
      <w:r w:rsidRPr="007E280A">
        <w:rPr>
          <w:spacing w:val="-8"/>
        </w:rPr>
        <w:t xml:space="preserve"> </w:t>
      </w:r>
      <w:r w:rsidRPr="007E280A">
        <w:t>are</w:t>
      </w:r>
      <w:r w:rsidRPr="007E280A">
        <w:rPr>
          <w:spacing w:val="-8"/>
        </w:rPr>
        <w:t xml:space="preserve"> </w:t>
      </w:r>
      <w:r w:rsidRPr="007E280A">
        <w:t>required</w:t>
      </w:r>
      <w:r w:rsidRPr="007E280A">
        <w:rPr>
          <w:spacing w:val="-8"/>
        </w:rPr>
        <w:t xml:space="preserve"> </w:t>
      </w:r>
      <w:r w:rsidRPr="007E280A">
        <w:t>to</w:t>
      </w:r>
      <w:r w:rsidRPr="007E280A">
        <w:rPr>
          <w:spacing w:val="-7"/>
        </w:rPr>
        <w:t xml:space="preserve"> </w:t>
      </w:r>
      <w:r w:rsidRPr="007E280A">
        <w:t>complete</w:t>
      </w:r>
      <w:r w:rsidRPr="007E280A">
        <w:rPr>
          <w:spacing w:val="-9"/>
        </w:rPr>
        <w:t xml:space="preserve"> </w:t>
      </w:r>
      <w:r w:rsidRPr="007E280A">
        <w:t>Bureau</w:t>
      </w:r>
      <w:r w:rsidRPr="007E280A">
        <w:rPr>
          <w:spacing w:val="-6"/>
        </w:rPr>
        <w:t xml:space="preserve"> </w:t>
      </w:r>
      <w:r w:rsidRPr="007E280A">
        <w:t>of</w:t>
      </w:r>
      <w:r w:rsidRPr="007E280A">
        <w:rPr>
          <w:spacing w:val="-7"/>
        </w:rPr>
        <w:t xml:space="preserve"> </w:t>
      </w:r>
      <w:r w:rsidRPr="007E280A">
        <w:t>Criminal</w:t>
      </w:r>
      <w:r w:rsidRPr="007E280A">
        <w:rPr>
          <w:spacing w:val="-8"/>
        </w:rPr>
        <w:t xml:space="preserve"> </w:t>
      </w:r>
      <w:r w:rsidRPr="007E280A">
        <w:t>Investigation</w:t>
      </w:r>
      <w:r w:rsidRPr="007E280A">
        <w:rPr>
          <w:spacing w:val="-6"/>
        </w:rPr>
        <w:t xml:space="preserve"> </w:t>
      </w:r>
      <w:r w:rsidRPr="007E280A">
        <w:t>and</w:t>
      </w:r>
      <w:r w:rsidRPr="007E280A">
        <w:rPr>
          <w:spacing w:val="-7"/>
        </w:rPr>
        <w:t xml:space="preserve"> </w:t>
      </w:r>
      <w:r w:rsidRPr="007E280A">
        <w:t>Identification</w:t>
      </w:r>
      <w:r w:rsidRPr="007E280A">
        <w:rPr>
          <w:spacing w:val="-64"/>
        </w:rPr>
        <w:t xml:space="preserve"> </w:t>
      </w:r>
      <w:r w:rsidRPr="007E280A">
        <w:t>(BCII) and Federal Bureau of Investigation (FBI) background checks and submit the results to</w:t>
      </w:r>
      <w:r w:rsidRPr="007E280A">
        <w:rPr>
          <w:spacing w:val="1"/>
        </w:rPr>
        <w:t xml:space="preserve"> </w:t>
      </w:r>
      <w:r w:rsidRPr="007E280A">
        <w:t>authorized</w:t>
      </w:r>
      <w:r w:rsidRPr="007E280A">
        <w:rPr>
          <w:spacing w:val="-13"/>
        </w:rPr>
        <w:t xml:space="preserve"> </w:t>
      </w:r>
      <w:r w:rsidRPr="007E280A">
        <w:t>personnel</w:t>
      </w:r>
      <w:r w:rsidRPr="007E280A">
        <w:rPr>
          <w:spacing w:val="-14"/>
        </w:rPr>
        <w:t xml:space="preserve"> </w:t>
      </w:r>
      <w:r w:rsidRPr="007E280A">
        <w:t>at</w:t>
      </w:r>
      <w:r w:rsidRPr="007E280A">
        <w:rPr>
          <w:spacing w:val="-10"/>
        </w:rPr>
        <w:t xml:space="preserve"> </w:t>
      </w:r>
      <w:r w:rsidRPr="007E280A">
        <w:t>their</w:t>
      </w:r>
      <w:r w:rsidRPr="007E280A">
        <w:rPr>
          <w:spacing w:val="-12"/>
        </w:rPr>
        <w:t xml:space="preserve"> </w:t>
      </w:r>
      <w:r w:rsidRPr="007E280A">
        <w:t>assigned</w:t>
      </w:r>
      <w:r w:rsidRPr="007E280A">
        <w:rPr>
          <w:spacing w:val="-11"/>
        </w:rPr>
        <w:t xml:space="preserve"> </w:t>
      </w:r>
      <w:r w:rsidRPr="007E280A">
        <w:t>“agency</w:t>
      </w:r>
      <w:r w:rsidR="007528BF">
        <w:t>/school</w:t>
      </w:r>
      <w:r w:rsidRPr="007E280A">
        <w:t>”</w:t>
      </w:r>
      <w:r w:rsidRPr="007E280A">
        <w:rPr>
          <w:spacing w:val="-11"/>
        </w:rPr>
        <w:t xml:space="preserve"> </w:t>
      </w:r>
      <w:r w:rsidRPr="007E280A">
        <w:t>on</w:t>
      </w:r>
      <w:r w:rsidRPr="007E280A">
        <w:rPr>
          <w:spacing w:val="-10"/>
        </w:rPr>
        <w:t xml:space="preserve"> </w:t>
      </w:r>
      <w:r w:rsidRPr="007E280A">
        <w:t>or</w:t>
      </w:r>
      <w:r w:rsidRPr="007E280A">
        <w:rPr>
          <w:spacing w:val="-14"/>
        </w:rPr>
        <w:t xml:space="preserve"> </w:t>
      </w:r>
      <w:r w:rsidRPr="007E280A">
        <w:t>before</w:t>
      </w:r>
      <w:r w:rsidRPr="007E280A">
        <w:rPr>
          <w:spacing w:val="-11"/>
        </w:rPr>
        <w:t xml:space="preserve"> </w:t>
      </w:r>
      <w:r w:rsidRPr="007E280A">
        <w:t>the</w:t>
      </w:r>
      <w:r w:rsidRPr="007E280A">
        <w:rPr>
          <w:spacing w:val="-10"/>
        </w:rPr>
        <w:t xml:space="preserve"> </w:t>
      </w:r>
      <w:r w:rsidRPr="007E280A">
        <w:t>first</w:t>
      </w:r>
      <w:r w:rsidRPr="007E280A">
        <w:rPr>
          <w:spacing w:val="-13"/>
        </w:rPr>
        <w:t xml:space="preserve"> </w:t>
      </w:r>
      <w:r w:rsidRPr="007E280A">
        <w:t>day</w:t>
      </w:r>
      <w:r w:rsidRPr="007E280A">
        <w:rPr>
          <w:spacing w:val="-14"/>
        </w:rPr>
        <w:t xml:space="preserve"> </w:t>
      </w:r>
      <w:r w:rsidRPr="007E280A">
        <w:t>of</w:t>
      </w:r>
      <w:r w:rsidRPr="007E280A">
        <w:rPr>
          <w:spacing w:val="-12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semester</w:t>
      </w:r>
      <w:r w:rsidRPr="007E280A">
        <w:rPr>
          <w:spacing w:val="-64"/>
        </w:rPr>
        <w:t xml:space="preserve"> </w:t>
      </w:r>
      <w:r w:rsidRPr="007E280A">
        <w:t>in</w:t>
      </w:r>
      <w:r w:rsidRPr="007E280A">
        <w:rPr>
          <w:spacing w:val="-1"/>
        </w:rPr>
        <w:t xml:space="preserve"> </w:t>
      </w:r>
      <w:r w:rsidRPr="007E280A">
        <w:t>which</w:t>
      </w:r>
      <w:r w:rsidRPr="007E280A">
        <w:rPr>
          <w:spacing w:val="2"/>
        </w:rPr>
        <w:t xml:space="preserve"> </w:t>
      </w:r>
      <w:r w:rsidRPr="007E280A">
        <w:t>the practicum will</w:t>
      </w:r>
      <w:r w:rsidRPr="007E280A">
        <w:rPr>
          <w:spacing w:val="-1"/>
        </w:rPr>
        <w:t xml:space="preserve"> </w:t>
      </w:r>
      <w:r w:rsidRPr="007E280A">
        <w:t>take place.</w:t>
      </w:r>
    </w:p>
    <w:p w14:paraId="4C7B9DED" w14:textId="77777777" w:rsidR="001241BE" w:rsidRPr="007E280A" w:rsidRDefault="001241BE" w:rsidP="00A55602">
      <w:pPr>
        <w:pStyle w:val="BodyText"/>
        <w:kinsoku w:val="0"/>
        <w:overflowPunct w:val="0"/>
      </w:pPr>
    </w:p>
    <w:p w14:paraId="3D6672C7" w14:textId="36C54210" w:rsidR="001241BE" w:rsidRPr="005B27E7" w:rsidRDefault="00A47051" w:rsidP="00A55602">
      <w:pPr>
        <w:pStyle w:val="BodyText"/>
        <w:kinsoku w:val="0"/>
        <w:overflowPunct w:val="0"/>
        <w:ind w:left="520" w:right="1086"/>
      </w:pPr>
      <w:r>
        <w:t xml:space="preserve">For in-state placements, </w:t>
      </w:r>
      <w:r w:rsidR="001241BE" w:rsidRPr="007E280A">
        <w:t>BCII and FBI background checks can be completed in the Instructional Resource Center (IRC)</w:t>
      </w:r>
      <w:r w:rsidR="00872165">
        <w:t>, Ro</w:t>
      </w:r>
      <w:r w:rsidR="001241BE" w:rsidRPr="007E280A">
        <w:t>om 221 White Hall, during operating hours. Contact the IRC to verify dates and hours of</w:t>
      </w:r>
      <w:r w:rsidR="001241BE" w:rsidRPr="007E280A">
        <w:rPr>
          <w:spacing w:val="1"/>
        </w:rPr>
        <w:t xml:space="preserve"> </w:t>
      </w:r>
      <w:r w:rsidR="001241BE" w:rsidRPr="007E280A">
        <w:t>operation</w:t>
      </w:r>
      <w:r w:rsidR="001241BE" w:rsidRPr="007E280A">
        <w:rPr>
          <w:spacing w:val="-4"/>
        </w:rPr>
        <w:t xml:space="preserve"> </w:t>
      </w:r>
      <w:r w:rsidR="001241BE" w:rsidRPr="007E280A">
        <w:t>at</w:t>
      </w:r>
      <w:r w:rsidR="001241BE" w:rsidRPr="007E280A">
        <w:rPr>
          <w:spacing w:val="1"/>
        </w:rPr>
        <w:t xml:space="preserve"> </w:t>
      </w:r>
      <w:r w:rsidR="001241BE" w:rsidRPr="007E280A">
        <w:t>(330)</w:t>
      </w:r>
      <w:r w:rsidR="001241BE" w:rsidRPr="007E280A">
        <w:rPr>
          <w:spacing w:val="-2"/>
        </w:rPr>
        <w:t xml:space="preserve"> </w:t>
      </w:r>
      <w:r w:rsidR="001241BE" w:rsidRPr="007E280A">
        <w:t>672-2353.</w:t>
      </w:r>
      <w:r w:rsidR="001241BE" w:rsidRPr="007E280A">
        <w:rPr>
          <w:spacing w:val="1"/>
        </w:rPr>
        <w:t xml:space="preserve"> </w:t>
      </w:r>
      <w:r w:rsidR="001241BE" w:rsidRPr="007E280A">
        <w:rPr>
          <w:b/>
          <w:bCs/>
        </w:rPr>
        <w:t>Contact</w:t>
      </w:r>
      <w:r w:rsidR="001241BE" w:rsidRPr="007E280A">
        <w:rPr>
          <w:b/>
          <w:bCs/>
          <w:spacing w:val="-1"/>
        </w:rPr>
        <w:t xml:space="preserve"> </w:t>
      </w:r>
      <w:r w:rsidR="001241BE" w:rsidRPr="007E280A">
        <w:rPr>
          <w:b/>
          <w:bCs/>
        </w:rPr>
        <w:t>the</w:t>
      </w:r>
      <w:r w:rsidR="001241BE" w:rsidRPr="007E280A">
        <w:rPr>
          <w:b/>
          <w:bCs/>
          <w:spacing w:val="-2"/>
        </w:rPr>
        <w:t xml:space="preserve"> </w:t>
      </w:r>
      <w:r w:rsidR="001241BE" w:rsidRPr="007E280A">
        <w:rPr>
          <w:b/>
          <w:bCs/>
        </w:rPr>
        <w:t>practicum</w:t>
      </w:r>
      <w:r w:rsidR="001241BE" w:rsidRPr="007E280A">
        <w:rPr>
          <w:b/>
          <w:bCs/>
          <w:spacing w:val="-1"/>
        </w:rPr>
        <w:t xml:space="preserve"> </w:t>
      </w:r>
      <w:r w:rsidR="001241BE" w:rsidRPr="007E280A">
        <w:rPr>
          <w:b/>
          <w:bCs/>
        </w:rPr>
        <w:t>coordinator</w:t>
      </w:r>
      <w:r w:rsidR="001241BE" w:rsidRPr="007E280A">
        <w:rPr>
          <w:b/>
          <w:bCs/>
          <w:spacing w:val="-1"/>
        </w:rPr>
        <w:t xml:space="preserve"> </w:t>
      </w:r>
      <w:r w:rsidR="001241BE" w:rsidRPr="007E280A">
        <w:rPr>
          <w:b/>
          <w:bCs/>
        </w:rPr>
        <w:t>for</w:t>
      </w:r>
      <w:r w:rsidR="001241BE" w:rsidRPr="007E280A">
        <w:rPr>
          <w:b/>
          <w:bCs/>
          <w:spacing w:val="-1"/>
        </w:rPr>
        <w:t xml:space="preserve"> </w:t>
      </w:r>
      <w:r w:rsidR="001241BE" w:rsidRPr="007E280A">
        <w:rPr>
          <w:b/>
          <w:bCs/>
        </w:rPr>
        <w:t>the</w:t>
      </w:r>
      <w:r w:rsidR="001241BE" w:rsidRPr="007E280A">
        <w:rPr>
          <w:b/>
          <w:bCs/>
          <w:spacing w:val="-1"/>
        </w:rPr>
        <w:t xml:space="preserve"> </w:t>
      </w:r>
      <w:r w:rsidR="001241BE" w:rsidRPr="007E280A">
        <w:rPr>
          <w:b/>
          <w:bCs/>
        </w:rPr>
        <w:t>correct</w:t>
      </w:r>
      <w:r w:rsidR="001241BE" w:rsidRPr="007E280A">
        <w:rPr>
          <w:b/>
          <w:bCs/>
          <w:spacing w:val="-2"/>
        </w:rPr>
        <w:t xml:space="preserve"> </w:t>
      </w:r>
      <w:r w:rsidR="001241BE" w:rsidRPr="007E280A">
        <w:rPr>
          <w:b/>
          <w:bCs/>
        </w:rPr>
        <w:t>codes.</w:t>
      </w:r>
      <w:r w:rsidR="005B27E7">
        <w:rPr>
          <w:b/>
          <w:bCs/>
        </w:rPr>
        <w:t xml:space="preserve"> </w:t>
      </w:r>
      <w:r w:rsidR="005B27E7" w:rsidRPr="00D21433">
        <w:t xml:space="preserve">For out-of-state placements, students should </w:t>
      </w:r>
      <w:r w:rsidR="007528BF">
        <w:t xml:space="preserve">contact </w:t>
      </w:r>
      <w:r w:rsidR="00893B11">
        <w:t xml:space="preserve">an agency representative from that respective state to </w:t>
      </w:r>
      <w:r w:rsidR="005B27E7" w:rsidRPr="00D21433">
        <w:t>complete th</w:t>
      </w:r>
      <w:r w:rsidR="00C90158">
        <w:t>o</w:t>
      </w:r>
      <w:r w:rsidR="005B27E7" w:rsidRPr="00D21433">
        <w:t>se.</w:t>
      </w:r>
      <w:r w:rsidR="005B27E7">
        <w:t xml:space="preserve"> </w:t>
      </w:r>
    </w:p>
    <w:p w14:paraId="1E4E026E" w14:textId="77777777" w:rsidR="001241BE" w:rsidRPr="007E280A" w:rsidRDefault="001241BE">
      <w:pPr>
        <w:pStyle w:val="BodyText"/>
        <w:kinsoku w:val="0"/>
        <w:overflowPunct w:val="0"/>
        <w:spacing w:before="1"/>
        <w:rPr>
          <w:b/>
          <w:bCs/>
        </w:rPr>
      </w:pPr>
    </w:p>
    <w:p w14:paraId="619DD4EF" w14:textId="303B792D" w:rsidR="001241BE" w:rsidRPr="007E280A" w:rsidRDefault="001241BE" w:rsidP="00154042">
      <w:pPr>
        <w:pStyle w:val="BodyText"/>
        <w:kinsoku w:val="0"/>
        <w:overflowPunct w:val="0"/>
        <w:ind w:left="520" w:right="1078"/>
      </w:pPr>
      <w:bookmarkStart w:id="37" w:name="_Toc111292622"/>
      <w:r w:rsidRPr="00D42CBF">
        <w:rPr>
          <w:rStyle w:val="Heading3Char"/>
        </w:rPr>
        <w:t>BCII</w:t>
      </w:r>
      <w:bookmarkEnd w:id="37"/>
      <w:r w:rsidRPr="007E280A">
        <w:rPr>
          <w:b/>
          <w:bCs/>
          <w:i/>
          <w:iCs/>
        </w:rPr>
        <w:t>.</w:t>
      </w:r>
      <w:r w:rsidRPr="007E280A">
        <w:rPr>
          <w:b/>
          <w:bCs/>
          <w:i/>
          <w:iCs/>
          <w:spacing w:val="1"/>
        </w:rPr>
        <w:t xml:space="preserve"> </w:t>
      </w:r>
      <w:r w:rsidRPr="007E280A">
        <w:t>The BCII check requires current, state issued identification (driver’s license or a state</w:t>
      </w:r>
      <w:r w:rsidRPr="007E280A">
        <w:rPr>
          <w:spacing w:val="1"/>
        </w:rPr>
        <w:t xml:space="preserve"> </w:t>
      </w:r>
      <w:r w:rsidRPr="007E280A">
        <w:t>identification</w:t>
      </w:r>
      <w:r w:rsidRPr="007E280A">
        <w:rPr>
          <w:spacing w:val="1"/>
        </w:rPr>
        <w:t xml:space="preserve"> </w:t>
      </w:r>
      <w:r w:rsidRPr="007E280A">
        <w:t>card</w:t>
      </w:r>
      <w:r w:rsidRPr="007E280A">
        <w:rPr>
          <w:spacing w:val="1"/>
        </w:rPr>
        <w:t xml:space="preserve"> </w:t>
      </w:r>
      <w:r w:rsidRPr="007E280A">
        <w:t>issued</w:t>
      </w:r>
      <w:r w:rsidRPr="007E280A">
        <w:rPr>
          <w:spacing w:val="-1"/>
        </w:rPr>
        <w:t xml:space="preserve"> </w:t>
      </w:r>
      <w:r w:rsidRPr="007E280A">
        <w:t>by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2"/>
        </w:rPr>
        <w:t xml:space="preserve"> </w:t>
      </w:r>
      <w:r w:rsidRPr="007E280A">
        <w:t>Bureau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2"/>
        </w:rPr>
        <w:t xml:space="preserve"> </w:t>
      </w:r>
      <w:r w:rsidRPr="007E280A">
        <w:t>Motor Vehicles). There</w:t>
      </w:r>
      <w:r w:rsidRPr="007E280A">
        <w:rPr>
          <w:spacing w:val="-1"/>
        </w:rPr>
        <w:t xml:space="preserve"> </w:t>
      </w:r>
      <w:r w:rsidRPr="007E280A">
        <w:t>is a</w:t>
      </w:r>
      <w:r w:rsidRPr="007E280A">
        <w:rPr>
          <w:spacing w:val="2"/>
        </w:rPr>
        <w:t xml:space="preserve"> </w:t>
      </w:r>
      <w:r w:rsidRPr="007E280A">
        <w:t>fee,</w:t>
      </w:r>
      <w:r w:rsidRPr="007E280A">
        <w:rPr>
          <w:spacing w:val="-1"/>
        </w:rPr>
        <w:t xml:space="preserve"> </w:t>
      </w:r>
      <w:r w:rsidRPr="007E280A">
        <w:t>which</w:t>
      </w:r>
      <w:r w:rsidRPr="007E280A">
        <w:rPr>
          <w:spacing w:val="-1"/>
        </w:rPr>
        <w:t xml:space="preserve"> </w:t>
      </w:r>
      <w:r w:rsidRPr="007E280A">
        <w:t>must</w:t>
      </w:r>
      <w:r w:rsidRPr="007E280A">
        <w:rPr>
          <w:spacing w:val="2"/>
        </w:rPr>
        <w:t xml:space="preserve"> </w:t>
      </w:r>
      <w:r w:rsidRPr="007E280A">
        <w:t>be paid</w:t>
      </w:r>
      <w:r w:rsidR="00154042">
        <w:t xml:space="preserve"> </w:t>
      </w:r>
      <w:r w:rsidRPr="007E280A">
        <w:lastRenderedPageBreak/>
        <w:t>to</w:t>
      </w:r>
      <w:r w:rsidRPr="007E280A">
        <w:rPr>
          <w:spacing w:val="-5"/>
        </w:rPr>
        <w:t xml:space="preserve"> </w:t>
      </w:r>
      <w:r w:rsidRPr="007E280A">
        <w:t>the</w:t>
      </w:r>
      <w:r w:rsidRPr="007E280A">
        <w:rPr>
          <w:spacing w:val="-7"/>
        </w:rPr>
        <w:t xml:space="preserve"> </w:t>
      </w:r>
      <w:r w:rsidRPr="007E280A">
        <w:t>IRC</w:t>
      </w:r>
      <w:r w:rsidRPr="007E280A">
        <w:rPr>
          <w:spacing w:val="-5"/>
        </w:rPr>
        <w:t xml:space="preserve"> </w:t>
      </w:r>
      <w:r w:rsidRPr="007E280A">
        <w:t>with</w:t>
      </w:r>
      <w:r w:rsidRPr="007E280A">
        <w:rPr>
          <w:spacing w:val="-5"/>
        </w:rPr>
        <w:t xml:space="preserve"> </w:t>
      </w:r>
      <w:r w:rsidRPr="007E280A">
        <w:t>cash</w:t>
      </w:r>
      <w:r w:rsidRPr="007E280A">
        <w:rPr>
          <w:spacing w:val="-4"/>
        </w:rPr>
        <w:t xml:space="preserve"> </w:t>
      </w:r>
      <w:r w:rsidRPr="007E280A">
        <w:t>to</w:t>
      </w:r>
      <w:r w:rsidRPr="007E280A">
        <w:rPr>
          <w:spacing w:val="-7"/>
        </w:rPr>
        <w:t xml:space="preserve"> </w:t>
      </w:r>
      <w:r w:rsidRPr="007E280A">
        <w:t>check</w:t>
      </w:r>
      <w:r w:rsidRPr="007E280A">
        <w:rPr>
          <w:spacing w:val="-5"/>
        </w:rPr>
        <w:t xml:space="preserve"> </w:t>
      </w:r>
      <w:r w:rsidRPr="007E280A">
        <w:t>at</w:t>
      </w:r>
      <w:r w:rsidRPr="007E280A">
        <w:rPr>
          <w:spacing w:val="-5"/>
        </w:rPr>
        <w:t xml:space="preserve"> </w:t>
      </w:r>
      <w:r w:rsidRPr="007E280A">
        <w:t>the</w:t>
      </w:r>
      <w:r w:rsidRPr="007E280A">
        <w:rPr>
          <w:spacing w:val="-4"/>
        </w:rPr>
        <w:t xml:space="preserve"> </w:t>
      </w:r>
      <w:r w:rsidRPr="007E280A">
        <w:t>time</w:t>
      </w:r>
      <w:r w:rsidRPr="007E280A">
        <w:rPr>
          <w:spacing w:val="-5"/>
        </w:rPr>
        <w:t xml:space="preserve"> </w:t>
      </w:r>
      <w:r w:rsidRPr="007E280A">
        <w:t>of</w:t>
      </w:r>
      <w:r w:rsidRPr="007E280A">
        <w:rPr>
          <w:spacing w:val="-4"/>
        </w:rPr>
        <w:t xml:space="preserve"> </w:t>
      </w:r>
      <w:r w:rsidRPr="007E280A">
        <w:t>service.</w:t>
      </w:r>
      <w:r w:rsidR="003F50D6" w:rsidRPr="007E280A">
        <w:t xml:space="preserve"> </w:t>
      </w:r>
      <w:r w:rsidRPr="007E280A">
        <w:t>Student</w:t>
      </w:r>
      <w:r w:rsidRPr="007E280A">
        <w:rPr>
          <w:spacing w:val="-4"/>
        </w:rPr>
        <w:t xml:space="preserve"> </w:t>
      </w:r>
      <w:r w:rsidRPr="007E280A">
        <w:t>interpreters</w:t>
      </w:r>
      <w:r w:rsidRPr="007E280A">
        <w:rPr>
          <w:spacing w:val="-5"/>
        </w:rPr>
        <w:t xml:space="preserve"> </w:t>
      </w:r>
      <w:r w:rsidRPr="007E280A">
        <w:t>are</w:t>
      </w:r>
      <w:r w:rsidRPr="007E280A">
        <w:rPr>
          <w:spacing w:val="-6"/>
        </w:rPr>
        <w:t xml:space="preserve"> </w:t>
      </w:r>
      <w:r w:rsidRPr="007E280A">
        <w:t>responsible</w:t>
      </w:r>
      <w:r w:rsidRPr="007E280A">
        <w:rPr>
          <w:spacing w:val="-4"/>
        </w:rPr>
        <w:t xml:space="preserve"> </w:t>
      </w:r>
      <w:r w:rsidRPr="007E280A">
        <w:t>for</w:t>
      </w:r>
      <w:r w:rsidRPr="007E280A">
        <w:rPr>
          <w:spacing w:val="-9"/>
        </w:rPr>
        <w:t xml:space="preserve"> </w:t>
      </w:r>
      <w:r w:rsidRPr="007E280A">
        <w:t>the</w:t>
      </w:r>
      <w:r w:rsidRPr="007E280A">
        <w:rPr>
          <w:spacing w:val="-64"/>
        </w:rPr>
        <w:t xml:space="preserve"> </w:t>
      </w:r>
      <w:r w:rsidRPr="007E280A">
        <w:t>payment</w:t>
      </w:r>
      <w:r w:rsidRPr="007E280A">
        <w:rPr>
          <w:spacing w:val="-3"/>
        </w:rPr>
        <w:t xml:space="preserve"> </w:t>
      </w:r>
      <w:r w:rsidRPr="007E280A">
        <w:t>of</w:t>
      </w:r>
      <w:r w:rsidRPr="007E280A">
        <w:rPr>
          <w:spacing w:val="-2"/>
        </w:rPr>
        <w:t xml:space="preserve"> </w:t>
      </w:r>
      <w:r w:rsidRPr="007E280A">
        <w:t>this fee</w:t>
      </w:r>
      <w:r w:rsidRPr="007E280A">
        <w:rPr>
          <w:spacing w:val="-2"/>
        </w:rPr>
        <w:t xml:space="preserve"> </w:t>
      </w:r>
      <w:r w:rsidRPr="007E280A">
        <w:t>at</w:t>
      </w:r>
      <w:r w:rsidRPr="007E280A">
        <w:rPr>
          <w:spacing w:val="-1"/>
        </w:rPr>
        <w:t xml:space="preserve"> </w:t>
      </w:r>
      <w:r w:rsidRPr="007E280A">
        <w:t>time of service.</w:t>
      </w:r>
      <w:r w:rsidRPr="007E280A">
        <w:rPr>
          <w:spacing w:val="3"/>
        </w:rPr>
        <w:t xml:space="preserve"> </w:t>
      </w:r>
      <w:r w:rsidRPr="007E280A">
        <w:t>Contact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IRC for the</w:t>
      </w:r>
      <w:r w:rsidRPr="007E280A">
        <w:rPr>
          <w:spacing w:val="-1"/>
        </w:rPr>
        <w:t xml:space="preserve"> </w:t>
      </w:r>
      <w:r w:rsidRPr="007E280A">
        <w:t>current</w:t>
      </w:r>
      <w:r w:rsidRPr="007E280A">
        <w:rPr>
          <w:spacing w:val="-2"/>
        </w:rPr>
        <w:t xml:space="preserve"> </w:t>
      </w:r>
      <w:r w:rsidRPr="007E280A">
        <w:t>fee.</w:t>
      </w:r>
    </w:p>
    <w:p w14:paraId="7EFECC68" w14:textId="77777777" w:rsidR="001241BE" w:rsidRPr="00741E89" w:rsidRDefault="001241BE" w:rsidP="00A55602">
      <w:pPr>
        <w:pStyle w:val="BodyText"/>
        <w:kinsoku w:val="0"/>
        <w:overflowPunct w:val="0"/>
        <w:spacing w:before="184"/>
        <w:ind w:left="520" w:right="1074"/>
      </w:pPr>
      <w:bookmarkStart w:id="38" w:name="_Toc104897442"/>
      <w:bookmarkStart w:id="39" w:name="_Toc111292623"/>
      <w:r w:rsidRPr="00D42CBF">
        <w:rPr>
          <w:rStyle w:val="Heading3Char"/>
        </w:rPr>
        <w:t>FBI Fingerprinting (Federal)</w:t>
      </w:r>
      <w:bookmarkEnd w:id="38"/>
      <w:bookmarkEnd w:id="39"/>
      <w:r w:rsidRPr="00741E89">
        <w:rPr>
          <w:b/>
          <w:bCs/>
        </w:rPr>
        <w:t>.</w:t>
      </w:r>
      <w:r w:rsidRPr="00741E89">
        <w:rPr>
          <w:b/>
          <w:bCs/>
          <w:spacing w:val="1"/>
        </w:rPr>
        <w:t xml:space="preserve"> </w:t>
      </w:r>
      <w:r w:rsidRPr="00741E89">
        <w:t>Electronic</w:t>
      </w:r>
      <w:r w:rsidRPr="00741E89">
        <w:rPr>
          <w:spacing w:val="1"/>
        </w:rPr>
        <w:t xml:space="preserve"> </w:t>
      </w:r>
      <w:r w:rsidRPr="00741E89">
        <w:t>fingerprinting</w:t>
      </w:r>
      <w:r w:rsidRPr="00741E89">
        <w:rPr>
          <w:spacing w:val="1"/>
        </w:rPr>
        <w:t xml:space="preserve"> </w:t>
      </w:r>
      <w:r w:rsidRPr="00741E89">
        <w:t>can</w:t>
      </w:r>
      <w:r w:rsidRPr="00741E89">
        <w:rPr>
          <w:spacing w:val="1"/>
        </w:rPr>
        <w:t xml:space="preserve"> </w:t>
      </w:r>
      <w:r w:rsidRPr="00741E89">
        <w:t>be</w:t>
      </w:r>
      <w:r w:rsidRPr="00741E89">
        <w:rPr>
          <w:spacing w:val="1"/>
        </w:rPr>
        <w:t xml:space="preserve"> </w:t>
      </w:r>
      <w:r w:rsidRPr="00741E89">
        <w:t>done</w:t>
      </w:r>
      <w:r w:rsidRPr="00741E89">
        <w:rPr>
          <w:spacing w:val="1"/>
        </w:rPr>
        <w:t xml:space="preserve"> </w:t>
      </w:r>
      <w:r w:rsidRPr="00741E89">
        <w:t>in</w:t>
      </w:r>
      <w:r w:rsidRPr="00741E89">
        <w:rPr>
          <w:spacing w:val="1"/>
        </w:rPr>
        <w:t xml:space="preserve"> </w:t>
      </w:r>
      <w:r w:rsidRPr="00741E89">
        <w:t>the</w:t>
      </w:r>
      <w:r w:rsidRPr="00741E89">
        <w:rPr>
          <w:spacing w:val="1"/>
        </w:rPr>
        <w:t xml:space="preserve"> </w:t>
      </w:r>
      <w:r w:rsidRPr="00741E89">
        <w:t>Instructional</w:t>
      </w:r>
      <w:r w:rsidRPr="00741E89">
        <w:rPr>
          <w:spacing w:val="1"/>
        </w:rPr>
        <w:t xml:space="preserve"> </w:t>
      </w:r>
      <w:r w:rsidRPr="00741E89">
        <w:t>Resource Center (IRC), Room 221 White Hall, during operating hours.</w:t>
      </w:r>
      <w:r w:rsidR="003F50D6" w:rsidRPr="00741E89">
        <w:t xml:space="preserve"> </w:t>
      </w:r>
      <w:r w:rsidRPr="00741E89">
        <w:t>There is a fee, which</w:t>
      </w:r>
      <w:r w:rsidRPr="00741E89">
        <w:rPr>
          <w:spacing w:val="1"/>
        </w:rPr>
        <w:t xml:space="preserve"> </w:t>
      </w:r>
      <w:r w:rsidRPr="00741E89">
        <w:t>must</w:t>
      </w:r>
      <w:r w:rsidRPr="00741E89">
        <w:rPr>
          <w:spacing w:val="1"/>
        </w:rPr>
        <w:t xml:space="preserve"> </w:t>
      </w:r>
      <w:r w:rsidRPr="00741E89">
        <w:t>be paid to the IRC with cash or check at the time of service. Student interpreters must</w:t>
      </w:r>
      <w:r w:rsidRPr="00741E89">
        <w:rPr>
          <w:spacing w:val="1"/>
        </w:rPr>
        <w:t xml:space="preserve"> </w:t>
      </w:r>
      <w:r w:rsidRPr="00741E89">
        <w:t>bring current state issued identification (driver’s license or identification card). Contact the IRC</w:t>
      </w:r>
      <w:r w:rsidRPr="00741E89">
        <w:rPr>
          <w:spacing w:val="1"/>
        </w:rPr>
        <w:t xml:space="preserve"> </w:t>
      </w:r>
      <w:r w:rsidRPr="00741E89">
        <w:t>for</w:t>
      </w:r>
      <w:r w:rsidRPr="00741E89">
        <w:rPr>
          <w:spacing w:val="-1"/>
        </w:rPr>
        <w:t xml:space="preserve"> </w:t>
      </w:r>
      <w:r w:rsidRPr="00741E89">
        <w:t>the</w:t>
      </w:r>
      <w:r w:rsidRPr="00741E89">
        <w:rPr>
          <w:spacing w:val="-2"/>
        </w:rPr>
        <w:t xml:space="preserve"> </w:t>
      </w:r>
      <w:r w:rsidRPr="00741E89">
        <w:t>current</w:t>
      </w:r>
      <w:r w:rsidRPr="00741E89">
        <w:rPr>
          <w:spacing w:val="-2"/>
        </w:rPr>
        <w:t xml:space="preserve"> </w:t>
      </w:r>
      <w:r w:rsidRPr="00741E89">
        <w:t>fee.</w:t>
      </w:r>
    </w:p>
    <w:p w14:paraId="0FF4AE17" w14:textId="0431A1B1" w:rsidR="001241BE" w:rsidRPr="00741E89" w:rsidRDefault="001241BE" w:rsidP="00A55602">
      <w:pPr>
        <w:pStyle w:val="BodyText"/>
        <w:kinsoku w:val="0"/>
        <w:overflowPunct w:val="0"/>
        <w:spacing w:before="183"/>
        <w:ind w:left="520" w:right="1073"/>
      </w:pPr>
      <w:r w:rsidRPr="00741E89">
        <w:t>Both of these background checks must be mailed to the student interpreter.</w:t>
      </w:r>
      <w:r w:rsidRPr="00741E89">
        <w:rPr>
          <w:spacing w:val="1"/>
        </w:rPr>
        <w:t xml:space="preserve"> </w:t>
      </w:r>
      <w:r w:rsidRPr="00741E89">
        <w:t>D</w:t>
      </w:r>
      <w:r w:rsidR="003F50D6" w:rsidRPr="00741E89">
        <w:t>o</w:t>
      </w:r>
      <w:r w:rsidRPr="00741E89">
        <w:t xml:space="preserve"> </w:t>
      </w:r>
      <w:r w:rsidRPr="00741E89">
        <w:rPr>
          <w:b/>
          <w:bCs/>
          <w:u w:val="single"/>
        </w:rPr>
        <w:t>NOT</w:t>
      </w:r>
      <w:r w:rsidRPr="00741E89">
        <w:rPr>
          <w:spacing w:val="1"/>
        </w:rPr>
        <w:t xml:space="preserve"> </w:t>
      </w:r>
      <w:r w:rsidR="003F50D6" w:rsidRPr="00741E89">
        <w:rPr>
          <w:spacing w:val="1"/>
        </w:rPr>
        <w:t>send the results of background checks to Kent State University</w:t>
      </w:r>
      <w:r w:rsidR="00DD1DD4">
        <w:rPr>
          <w:spacing w:val="1"/>
        </w:rPr>
        <w:t xml:space="preserve"> </w:t>
      </w:r>
      <w:r w:rsidR="00D21433">
        <w:rPr>
          <w:spacing w:val="1"/>
        </w:rPr>
        <w:t xml:space="preserve">or </w:t>
      </w:r>
      <w:r w:rsidR="00DD1DD4">
        <w:rPr>
          <w:spacing w:val="1"/>
        </w:rPr>
        <w:t xml:space="preserve">the </w:t>
      </w:r>
      <w:r w:rsidR="003F50D6" w:rsidRPr="00741E89">
        <w:rPr>
          <w:spacing w:val="1"/>
        </w:rPr>
        <w:t>Student Practicum site</w:t>
      </w:r>
      <w:r w:rsidRPr="00741E89">
        <w:t>, unless requested by the site.</w:t>
      </w:r>
      <w:r w:rsidR="00D21433">
        <w:t xml:space="preserve"> </w:t>
      </w:r>
      <w:r w:rsidRPr="00741E89">
        <w:t>The student interpreter is</w:t>
      </w:r>
      <w:r w:rsidRPr="00741E89">
        <w:rPr>
          <w:spacing w:val="1"/>
        </w:rPr>
        <w:t xml:space="preserve"> </w:t>
      </w:r>
      <w:r w:rsidRPr="00741E89">
        <w:t>responsible</w:t>
      </w:r>
      <w:r w:rsidRPr="00741E89">
        <w:rPr>
          <w:spacing w:val="-1"/>
        </w:rPr>
        <w:t xml:space="preserve"> </w:t>
      </w:r>
      <w:r w:rsidRPr="00741E89">
        <w:t>for submitting</w:t>
      </w:r>
      <w:r w:rsidRPr="00741E89">
        <w:rPr>
          <w:spacing w:val="-1"/>
        </w:rPr>
        <w:t xml:space="preserve"> </w:t>
      </w:r>
      <w:r w:rsidRPr="00741E89">
        <w:t>the</w:t>
      </w:r>
      <w:r w:rsidRPr="00741E89">
        <w:rPr>
          <w:spacing w:val="-1"/>
        </w:rPr>
        <w:t xml:space="preserve"> </w:t>
      </w:r>
      <w:r w:rsidRPr="00741E89">
        <w:t>background</w:t>
      </w:r>
      <w:r w:rsidRPr="00741E89">
        <w:rPr>
          <w:spacing w:val="-3"/>
        </w:rPr>
        <w:t xml:space="preserve"> </w:t>
      </w:r>
      <w:r w:rsidRPr="00741E89">
        <w:t>checks to</w:t>
      </w:r>
      <w:r w:rsidRPr="00741E89">
        <w:rPr>
          <w:spacing w:val="-1"/>
        </w:rPr>
        <w:t xml:space="preserve"> </w:t>
      </w:r>
      <w:r w:rsidRPr="00741E89">
        <w:t>the</w:t>
      </w:r>
      <w:r w:rsidRPr="00741E89">
        <w:rPr>
          <w:spacing w:val="-2"/>
        </w:rPr>
        <w:t xml:space="preserve"> </w:t>
      </w:r>
      <w:r w:rsidRPr="00741E89">
        <w:t>correct</w:t>
      </w:r>
      <w:r w:rsidRPr="00741E89">
        <w:rPr>
          <w:spacing w:val="-1"/>
        </w:rPr>
        <w:t xml:space="preserve"> </w:t>
      </w:r>
      <w:r w:rsidRPr="00741E89">
        <w:t>site</w:t>
      </w:r>
      <w:r w:rsidRPr="00741E89">
        <w:rPr>
          <w:spacing w:val="-1"/>
        </w:rPr>
        <w:t xml:space="preserve"> </w:t>
      </w:r>
      <w:r w:rsidRPr="00741E89">
        <w:t>person.</w:t>
      </w:r>
    </w:p>
    <w:p w14:paraId="38C76905" w14:textId="11A8F65A" w:rsidR="001241BE" w:rsidRPr="00741E89" w:rsidRDefault="001241BE" w:rsidP="00A55602">
      <w:pPr>
        <w:pStyle w:val="BodyText"/>
        <w:kinsoku w:val="0"/>
        <w:overflowPunct w:val="0"/>
        <w:spacing w:before="184"/>
        <w:ind w:left="520" w:right="1074"/>
      </w:pPr>
      <w:r w:rsidRPr="00741E89">
        <w:t>Neither the Vacca Office of Student Services, nor the faculty, views these results.</w:t>
      </w:r>
      <w:r w:rsidRPr="00741E89">
        <w:rPr>
          <w:spacing w:val="1"/>
        </w:rPr>
        <w:t xml:space="preserve"> </w:t>
      </w:r>
      <w:r w:rsidRPr="00741E89">
        <w:t>For any</w:t>
      </w:r>
      <w:r w:rsidRPr="00741E89">
        <w:rPr>
          <w:spacing w:val="1"/>
        </w:rPr>
        <w:t xml:space="preserve"> </w:t>
      </w:r>
      <w:r w:rsidRPr="00741E89">
        <w:t>questions, student interpreters can review the Standards for Licensure and Employment of</w:t>
      </w:r>
      <w:r w:rsidRPr="00741E89">
        <w:rPr>
          <w:spacing w:val="1"/>
        </w:rPr>
        <w:t xml:space="preserve"> </w:t>
      </w:r>
      <w:r w:rsidRPr="00741E89">
        <w:t>Individuals</w:t>
      </w:r>
      <w:r w:rsidRPr="00741E89">
        <w:rPr>
          <w:spacing w:val="1"/>
        </w:rPr>
        <w:t xml:space="preserve"> </w:t>
      </w:r>
      <w:r w:rsidRPr="00741E89">
        <w:t>with</w:t>
      </w:r>
      <w:r w:rsidRPr="00741E89">
        <w:rPr>
          <w:spacing w:val="1"/>
        </w:rPr>
        <w:t xml:space="preserve"> </w:t>
      </w:r>
      <w:r w:rsidRPr="00741E89">
        <w:t>Criminal</w:t>
      </w:r>
      <w:r w:rsidRPr="00741E89">
        <w:rPr>
          <w:spacing w:val="1"/>
        </w:rPr>
        <w:t xml:space="preserve"> </w:t>
      </w:r>
      <w:r w:rsidRPr="00741E89">
        <w:t>Conviction</w:t>
      </w:r>
      <w:r w:rsidRPr="00741E89">
        <w:rPr>
          <w:spacing w:val="1"/>
        </w:rPr>
        <w:t xml:space="preserve"> </w:t>
      </w:r>
      <w:r w:rsidRPr="00741E89">
        <w:t>concerning</w:t>
      </w:r>
      <w:r w:rsidRPr="00741E89">
        <w:rPr>
          <w:spacing w:val="1"/>
        </w:rPr>
        <w:t xml:space="preserve"> </w:t>
      </w:r>
      <w:r w:rsidRPr="00741E89">
        <w:t>the</w:t>
      </w:r>
      <w:r w:rsidRPr="00741E89">
        <w:rPr>
          <w:spacing w:val="1"/>
        </w:rPr>
        <w:t xml:space="preserve"> </w:t>
      </w:r>
      <w:r w:rsidRPr="00741E89">
        <w:t>results</w:t>
      </w:r>
      <w:r w:rsidRPr="00741E89">
        <w:rPr>
          <w:spacing w:val="1"/>
        </w:rPr>
        <w:t xml:space="preserve"> </w:t>
      </w:r>
      <w:r w:rsidRPr="00741E89">
        <w:t>of</w:t>
      </w:r>
      <w:r w:rsidRPr="00741E89">
        <w:rPr>
          <w:spacing w:val="1"/>
        </w:rPr>
        <w:t xml:space="preserve"> </w:t>
      </w:r>
      <w:r w:rsidRPr="00741E89">
        <w:t>background</w:t>
      </w:r>
      <w:r w:rsidRPr="00741E89">
        <w:rPr>
          <w:spacing w:val="1"/>
        </w:rPr>
        <w:t xml:space="preserve"> </w:t>
      </w:r>
      <w:r w:rsidRPr="00741E89">
        <w:t>checks.</w:t>
      </w:r>
      <w:r w:rsidRPr="00741E89">
        <w:rPr>
          <w:spacing w:val="1"/>
        </w:rPr>
        <w:t xml:space="preserve"> </w:t>
      </w:r>
      <w:r w:rsidRPr="00741E89">
        <w:t>This</w:t>
      </w:r>
      <w:r w:rsidRPr="00741E89">
        <w:rPr>
          <w:spacing w:val="1"/>
        </w:rPr>
        <w:t xml:space="preserve"> </w:t>
      </w:r>
      <w:r w:rsidRPr="00741E89">
        <w:t xml:space="preserve">document can be viewed on the Ohio Department of Education website at </w:t>
      </w:r>
      <w:hyperlink r:id="rId15" w:history="1">
        <w:r w:rsidRPr="00741E89">
          <w:rPr>
            <w:u w:val="single"/>
          </w:rPr>
          <w:t>education.ohio.gov</w:t>
        </w:r>
      </w:hyperlink>
      <w:r w:rsidRPr="00741E89">
        <w:rPr>
          <w:spacing w:val="1"/>
        </w:rPr>
        <w:t xml:space="preserve"> </w:t>
      </w:r>
      <w:r w:rsidRPr="00741E89">
        <w:t>Click on “Teachers” at the top of the homepage, from there go to “Educator Conduct,” and then</w:t>
      </w:r>
      <w:r w:rsidRPr="00741E89">
        <w:rPr>
          <w:spacing w:val="-64"/>
        </w:rPr>
        <w:t xml:space="preserve"> </w:t>
      </w:r>
      <w:r w:rsidRPr="00741E89">
        <w:t>“Effects</w:t>
      </w:r>
      <w:r w:rsidRPr="00741E89">
        <w:rPr>
          <w:spacing w:val="1"/>
        </w:rPr>
        <w:t xml:space="preserve"> </w:t>
      </w:r>
      <w:r w:rsidRPr="00741E89">
        <w:t>of</w:t>
      </w:r>
      <w:r w:rsidRPr="00741E89">
        <w:rPr>
          <w:spacing w:val="1"/>
        </w:rPr>
        <w:t xml:space="preserve"> </w:t>
      </w:r>
      <w:r w:rsidRPr="00741E89">
        <w:t>Convictions</w:t>
      </w:r>
      <w:r w:rsidRPr="00741E89">
        <w:rPr>
          <w:spacing w:val="1"/>
        </w:rPr>
        <w:t xml:space="preserve"> </w:t>
      </w:r>
      <w:r w:rsidRPr="00741E89">
        <w:t>on</w:t>
      </w:r>
      <w:r w:rsidRPr="00741E89">
        <w:rPr>
          <w:spacing w:val="1"/>
        </w:rPr>
        <w:t xml:space="preserve"> </w:t>
      </w:r>
      <w:r w:rsidRPr="00741E89">
        <w:t>Licensure.”</w:t>
      </w:r>
      <w:r w:rsidRPr="00741E89">
        <w:rPr>
          <w:spacing w:val="1"/>
        </w:rPr>
        <w:t xml:space="preserve"> </w:t>
      </w:r>
      <w:r w:rsidRPr="00741E89">
        <w:t>For</w:t>
      </w:r>
      <w:r w:rsidRPr="00741E89">
        <w:rPr>
          <w:spacing w:val="1"/>
        </w:rPr>
        <w:t xml:space="preserve"> </w:t>
      </w:r>
      <w:r w:rsidRPr="00741E89">
        <w:t>additional</w:t>
      </w:r>
      <w:r w:rsidRPr="00741E89">
        <w:rPr>
          <w:spacing w:val="1"/>
        </w:rPr>
        <w:t xml:space="preserve"> </w:t>
      </w:r>
      <w:r w:rsidRPr="00741E89">
        <w:t>help,</w:t>
      </w:r>
      <w:r w:rsidRPr="00741E89">
        <w:rPr>
          <w:spacing w:val="1"/>
        </w:rPr>
        <w:t xml:space="preserve"> </w:t>
      </w:r>
      <w:r w:rsidRPr="00741E89">
        <w:t>contact</w:t>
      </w:r>
      <w:r w:rsidRPr="00741E89">
        <w:rPr>
          <w:spacing w:val="1"/>
        </w:rPr>
        <w:t xml:space="preserve"> </w:t>
      </w:r>
      <w:r w:rsidRPr="00741E89">
        <w:t>the</w:t>
      </w:r>
      <w:r w:rsidRPr="00741E89">
        <w:rPr>
          <w:spacing w:val="1"/>
        </w:rPr>
        <w:t xml:space="preserve"> </w:t>
      </w:r>
      <w:r w:rsidRPr="00741E89">
        <w:t>ODE</w:t>
      </w:r>
      <w:r w:rsidRPr="00741E89">
        <w:rPr>
          <w:spacing w:val="1"/>
        </w:rPr>
        <w:t xml:space="preserve"> </w:t>
      </w:r>
      <w:r w:rsidRPr="00741E89">
        <w:t>Office</w:t>
      </w:r>
      <w:r w:rsidRPr="00741E89">
        <w:rPr>
          <w:spacing w:val="1"/>
        </w:rPr>
        <w:t xml:space="preserve"> </w:t>
      </w:r>
      <w:r w:rsidRPr="00741E89">
        <w:t>of</w:t>
      </w:r>
      <w:r w:rsidRPr="00741E89">
        <w:rPr>
          <w:spacing w:val="1"/>
        </w:rPr>
        <w:t xml:space="preserve"> </w:t>
      </w:r>
      <w:r w:rsidRPr="00741E89">
        <w:t>Professional</w:t>
      </w:r>
      <w:r w:rsidRPr="00741E89">
        <w:rPr>
          <w:spacing w:val="-1"/>
        </w:rPr>
        <w:t xml:space="preserve"> </w:t>
      </w:r>
      <w:r w:rsidRPr="00741E89">
        <w:t>Conduct.</w:t>
      </w:r>
      <w:r w:rsidR="007201D9">
        <w:t xml:space="preserve"> </w:t>
      </w:r>
      <w:r w:rsidRPr="00741E89">
        <w:t>Their</w:t>
      </w:r>
      <w:r w:rsidRPr="00741E89">
        <w:rPr>
          <w:spacing w:val="-2"/>
        </w:rPr>
        <w:t xml:space="preserve"> </w:t>
      </w:r>
      <w:r w:rsidRPr="00741E89">
        <w:t>phone</w:t>
      </w:r>
      <w:r w:rsidRPr="00741E89">
        <w:rPr>
          <w:spacing w:val="-2"/>
        </w:rPr>
        <w:t xml:space="preserve"> </w:t>
      </w:r>
      <w:r w:rsidRPr="00741E89">
        <w:t>number</w:t>
      </w:r>
      <w:r w:rsidRPr="00741E89">
        <w:rPr>
          <w:spacing w:val="-1"/>
        </w:rPr>
        <w:t xml:space="preserve"> </w:t>
      </w:r>
      <w:r w:rsidRPr="00741E89">
        <w:t>is</w:t>
      </w:r>
      <w:r w:rsidRPr="00741E89">
        <w:rPr>
          <w:spacing w:val="3"/>
        </w:rPr>
        <w:t xml:space="preserve"> </w:t>
      </w:r>
      <w:r w:rsidRPr="00741E89">
        <w:t>(614)</w:t>
      </w:r>
      <w:r w:rsidRPr="00741E89">
        <w:rPr>
          <w:spacing w:val="-1"/>
        </w:rPr>
        <w:t xml:space="preserve"> </w:t>
      </w:r>
      <w:r w:rsidRPr="00741E89">
        <w:t>466-5638.</w:t>
      </w:r>
    </w:p>
    <w:p w14:paraId="5514B54A" w14:textId="77777777" w:rsidR="001241BE" w:rsidRPr="00741E89" w:rsidRDefault="001241BE" w:rsidP="00A55602">
      <w:pPr>
        <w:pStyle w:val="BodyText"/>
        <w:kinsoku w:val="0"/>
        <w:overflowPunct w:val="0"/>
        <w:spacing w:before="183"/>
        <w:ind w:left="520" w:right="1077"/>
      </w:pPr>
      <w:r w:rsidRPr="00741E89">
        <w:t>For further questions regarding the directions, please contact the Clinical Experience Office in</w:t>
      </w:r>
      <w:r w:rsidRPr="00741E89">
        <w:rPr>
          <w:spacing w:val="1"/>
        </w:rPr>
        <w:t xml:space="preserve"> </w:t>
      </w:r>
      <w:r w:rsidRPr="00741E89">
        <w:t>the</w:t>
      </w:r>
      <w:r w:rsidRPr="00741E89">
        <w:rPr>
          <w:spacing w:val="1"/>
        </w:rPr>
        <w:t xml:space="preserve"> </w:t>
      </w:r>
      <w:r w:rsidRPr="00741E89">
        <w:t>Vacca</w:t>
      </w:r>
      <w:r w:rsidRPr="00741E89">
        <w:rPr>
          <w:spacing w:val="-2"/>
        </w:rPr>
        <w:t xml:space="preserve"> </w:t>
      </w:r>
      <w:r w:rsidRPr="00741E89">
        <w:t>Office</w:t>
      </w:r>
      <w:r w:rsidRPr="00741E89">
        <w:rPr>
          <w:spacing w:val="-2"/>
        </w:rPr>
        <w:t xml:space="preserve"> </w:t>
      </w:r>
      <w:r w:rsidRPr="00741E89">
        <w:t>of</w:t>
      </w:r>
      <w:r w:rsidRPr="00741E89">
        <w:rPr>
          <w:spacing w:val="-2"/>
        </w:rPr>
        <w:t xml:space="preserve"> </w:t>
      </w:r>
      <w:r w:rsidRPr="00741E89">
        <w:t>Student</w:t>
      </w:r>
      <w:r w:rsidRPr="00741E89">
        <w:rPr>
          <w:spacing w:val="-2"/>
        </w:rPr>
        <w:t xml:space="preserve"> </w:t>
      </w:r>
      <w:r w:rsidRPr="00741E89">
        <w:t>Services</w:t>
      </w:r>
      <w:r w:rsidRPr="00741E89">
        <w:rPr>
          <w:spacing w:val="-2"/>
        </w:rPr>
        <w:t xml:space="preserve"> </w:t>
      </w:r>
      <w:r w:rsidRPr="00741E89">
        <w:t>at 330-672-2870.</w:t>
      </w:r>
    </w:p>
    <w:p w14:paraId="167BB4DF" w14:textId="77777777" w:rsidR="001241BE" w:rsidRPr="00741E89" w:rsidRDefault="001241BE" w:rsidP="00A55602">
      <w:pPr>
        <w:pStyle w:val="BodyText"/>
        <w:kinsoku w:val="0"/>
        <w:overflowPunct w:val="0"/>
      </w:pPr>
    </w:p>
    <w:p w14:paraId="22D69273" w14:textId="69F399F6" w:rsidR="001241BE" w:rsidRPr="00741E89" w:rsidRDefault="001241BE" w:rsidP="00A55602">
      <w:pPr>
        <w:pStyle w:val="BodyText"/>
        <w:kinsoku w:val="0"/>
        <w:overflowPunct w:val="0"/>
        <w:ind w:left="520" w:right="1076"/>
      </w:pPr>
      <w:bookmarkStart w:id="40" w:name="_Toc111292624"/>
      <w:r w:rsidRPr="00741E89">
        <w:rPr>
          <w:rStyle w:val="Heading2Char"/>
          <w:rFonts w:ascii="Arial" w:hAnsi="Arial" w:cs="Arial"/>
          <w:i w:val="0"/>
          <w:sz w:val="24"/>
        </w:rPr>
        <w:t>Alcohol and Drug Abuse</w:t>
      </w:r>
      <w:bookmarkEnd w:id="40"/>
      <w:r w:rsidRPr="00741E89">
        <w:rPr>
          <w:b/>
          <w:bCs/>
        </w:rPr>
        <w:t xml:space="preserve">. </w:t>
      </w:r>
      <w:r w:rsidRPr="00741E89">
        <w:t>Any indication of drug and/or alcohol use will result in removal from</w:t>
      </w:r>
      <w:r w:rsidRPr="00741E89">
        <w:rPr>
          <w:spacing w:val="-64"/>
        </w:rPr>
        <w:t xml:space="preserve"> </w:t>
      </w:r>
      <w:r w:rsidRPr="00741E89">
        <w:t>the</w:t>
      </w:r>
      <w:r w:rsidRPr="00741E89">
        <w:rPr>
          <w:spacing w:val="-8"/>
        </w:rPr>
        <w:t xml:space="preserve"> </w:t>
      </w:r>
      <w:r w:rsidRPr="00741E89">
        <w:t>site.</w:t>
      </w:r>
      <w:r w:rsidRPr="00741E89">
        <w:rPr>
          <w:spacing w:val="47"/>
        </w:rPr>
        <w:t xml:space="preserve"> </w:t>
      </w:r>
      <w:r w:rsidRPr="00741E89">
        <w:t>Strong</w:t>
      </w:r>
      <w:r w:rsidRPr="00741E89">
        <w:rPr>
          <w:spacing w:val="-10"/>
        </w:rPr>
        <w:t xml:space="preserve"> </w:t>
      </w:r>
      <w:r w:rsidRPr="00741E89">
        <w:t>indications</w:t>
      </w:r>
      <w:r w:rsidRPr="00741E89">
        <w:rPr>
          <w:spacing w:val="-9"/>
        </w:rPr>
        <w:t xml:space="preserve"> </w:t>
      </w:r>
      <w:r w:rsidRPr="00741E89">
        <w:t>of</w:t>
      </w:r>
      <w:r w:rsidRPr="00741E89">
        <w:rPr>
          <w:spacing w:val="-9"/>
        </w:rPr>
        <w:t xml:space="preserve"> </w:t>
      </w:r>
      <w:r w:rsidRPr="00741E89">
        <w:t>cigarette,</w:t>
      </w:r>
      <w:r w:rsidRPr="00741E89">
        <w:rPr>
          <w:spacing w:val="-8"/>
        </w:rPr>
        <w:t xml:space="preserve"> </w:t>
      </w:r>
      <w:r w:rsidRPr="00741E89">
        <w:t>cigar</w:t>
      </w:r>
      <w:r w:rsidRPr="00741E89">
        <w:rPr>
          <w:spacing w:val="-12"/>
        </w:rPr>
        <w:t xml:space="preserve"> </w:t>
      </w:r>
      <w:r w:rsidRPr="00741E89">
        <w:t>or</w:t>
      </w:r>
      <w:r w:rsidRPr="00741E89">
        <w:rPr>
          <w:spacing w:val="-10"/>
        </w:rPr>
        <w:t xml:space="preserve"> </w:t>
      </w:r>
      <w:r w:rsidRPr="00741E89">
        <w:t>pipe</w:t>
      </w:r>
      <w:r w:rsidRPr="00741E89">
        <w:rPr>
          <w:spacing w:val="-9"/>
        </w:rPr>
        <w:t xml:space="preserve"> </w:t>
      </w:r>
      <w:r w:rsidRPr="00741E89">
        <w:t>use,</w:t>
      </w:r>
      <w:r w:rsidRPr="00741E89">
        <w:rPr>
          <w:spacing w:val="-9"/>
        </w:rPr>
        <w:t xml:space="preserve"> </w:t>
      </w:r>
      <w:r w:rsidRPr="00741E89">
        <w:t>cologne,</w:t>
      </w:r>
      <w:r w:rsidRPr="00741E89">
        <w:rPr>
          <w:spacing w:val="-11"/>
        </w:rPr>
        <w:t xml:space="preserve"> </w:t>
      </w:r>
      <w:r w:rsidRPr="00741E89">
        <w:t>aftershave</w:t>
      </w:r>
      <w:r w:rsidRPr="00741E89">
        <w:rPr>
          <w:spacing w:val="-11"/>
        </w:rPr>
        <w:t xml:space="preserve"> </w:t>
      </w:r>
      <w:r w:rsidRPr="00741E89">
        <w:t>or</w:t>
      </w:r>
      <w:r w:rsidRPr="00741E89">
        <w:rPr>
          <w:spacing w:val="-11"/>
        </w:rPr>
        <w:t xml:space="preserve"> </w:t>
      </w:r>
      <w:r w:rsidRPr="00741E89">
        <w:t>perfumes</w:t>
      </w:r>
      <w:r w:rsidRPr="00741E89">
        <w:rPr>
          <w:spacing w:val="-14"/>
        </w:rPr>
        <w:t xml:space="preserve"> </w:t>
      </w:r>
      <w:r w:rsidRPr="00741E89">
        <w:t>may</w:t>
      </w:r>
      <w:r w:rsidRPr="00741E89">
        <w:rPr>
          <w:spacing w:val="-64"/>
        </w:rPr>
        <w:t xml:space="preserve"> </w:t>
      </w:r>
      <w:r w:rsidRPr="00741E89">
        <w:t>be</w:t>
      </w:r>
      <w:r w:rsidRPr="00741E89">
        <w:rPr>
          <w:spacing w:val="-3"/>
        </w:rPr>
        <w:t xml:space="preserve"> </w:t>
      </w:r>
      <w:r w:rsidRPr="00741E89">
        <w:t>offensive</w:t>
      </w:r>
      <w:r w:rsidRPr="00741E89">
        <w:rPr>
          <w:spacing w:val="-2"/>
        </w:rPr>
        <w:t xml:space="preserve"> </w:t>
      </w:r>
      <w:r w:rsidRPr="00741E89">
        <w:t>to</w:t>
      </w:r>
      <w:r w:rsidRPr="00741E89">
        <w:rPr>
          <w:spacing w:val="-2"/>
        </w:rPr>
        <w:t xml:space="preserve"> </w:t>
      </w:r>
      <w:r w:rsidRPr="00741E89">
        <w:t>colleagues</w:t>
      </w:r>
      <w:r w:rsidRPr="00741E89">
        <w:rPr>
          <w:spacing w:val="-2"/>
        </w:rPr>
        <w:t xml:space="preserve"> </w:t>
      </w:r>
      <w:r w:rsidRPr="00741E89">
        <w:t>and</w:t>
      </w:r>
      <w:r w:rsidRPr="00741E89">
        <w:rPr>
          <w:spacing w:val="3"/>
        </w:rPr>
        <w:t xml:space="preserve"> </w:t>
      </w:r>
      <w:r w:rsidRPr="00741E89">
        <w:t>consumers.</w:t>
      </w:r>
      <w:r w:rsidRPr="00741E89">
        <w:rPr>
          <w:spacing w:val="-1"/>
        </w:rPr>
        <w:t xml:space="preserve"> </w:t>
      </w:r>
      <w:r w:rsidRPr="00741E89">
        <w:t>Be</w:t>
      </w:r>
      <w:r w:rsidRPr="00741E89">
        <w:rPr>
          <w:spacing w:val="-3"/>
        </w:rPr>
        <w:t xml:space="preserve"> </w:t>
      </w:r>
      <w:r w:rsidRPr="00741E89">
        <w:t>aware</w:t>
      </w:r>
      <w:r w:rsidRPr="00741E89">
        <w:rPr>
          <w:spacing w:val="-4"/>
        </w:rPr>
        <w:t xml:space="preserve"> </w:t>
      </w:r>
      <w:r w:rsidRPr="00741E89">
        <w:t>of</w:t>
      </w:r>
      <w:r w:rsidRPr="00741E89">
        <w:rPr>
          <w:spacing w:val="-4"/>
        </w:rPr>
        <w:t xml:space="preserve"> </w:t>
      </w:r>
      <w:r w:rsidRPr="00741E89">
        <w:t>agency</w:t>
      </w:r>
      <w:r w:rsidRPr="00741E89">
        <w:rPr>
          <w:spacing w:val="-2"/>
        </w:rPr>
        <w:t xml:space="preserve"> </w:t>
      </w:r>
      <w:r w:rsidRPr="00741E89">
        <w:t>policies</w:t>
      </w:r>
      <w:r w:rsidRPr="00741E89">
        <w:rPr>
          <w:spacing w:val="-2"/>
        </w:rPr>
        <w:t xml:space="preserve"> </w:t>
      </w:r>
      <w:r w:rsidRPr="00741E89">
        <w:t>regarding</w:t>
      </w:r>
      <w:r w:rsidRPr="00741E89">
        <w:rPr>
          <w:spacing w:val="-2"/>
        </w:rPr>
        <w:t xml:space="preserve"> </w:t>
      </w:r>
      <w:r w:rsidRPr="00741E89">
        <w:t>fragrances.</w:t>
      </w:r>
    </w:p>
    <w:p w14:paraId="1CBD0B8A" w14:textId="77777777" w:rsidR="001241BE" w:rsidRPr="00741E89" w:rsidRDefault="001241BE" w:rsidP="00A55602">
      <w:pPr>
        <w:pStyle w:val="BodyText"/>
        <w:kinsoku w:val="0"/>
        <w:overflowPunct w:val="0"/>
        <w:spacing w:before="231"/>
        <w:ind w:left="520" w:right="1074"/>
      </w:pPr>
      <w:bookmarkStart w:id="41" w:name="_Toc111292625"/>
      <w:r w:rsidRPr="00741E89">
        <w:rPr>
          <w:rStyle w:val="Heading2Char"/>
          <w:rFonts w:ascii="Arial" w:hAnsi="Arial" w:cs="Arial"/>
          <w:i w:val="0"/>
          <w:sz w:val="24"/>
        </w:rPr>
        <w:t>Attendance/ Time Commitment</w:t>
      </w:r>
      <w:bookmarkEnd w:id="41"/>
      <w:r w:rsidRPr="00741E89">
        <w:rPr>
          <w:b/>
          <w:bCs/>
        </w:rPr>
        <w:t>.</w:t>
      </w:r>
      <w:r w:rsidRPr="00741E89">
        <w:rPr>
          <w:b/>
          <w:bCs/>
          <w:spacing w:val="1"/>
        </w:rPr>
        <w:t xml:space="preserve"> </w:t>
      </w:r>
      <w:r w:rsidRPr="00741E89">
        <w:t>It is expected that a student interpreter will follow the</w:t>
      </w:r>
      <w:r w:rsidRPr="00741E89">
        <w:rPr>
          <w:spacing w:val="1"/>
        </w:rPr>
        <w:t xml:space="preserve"> </w:t>
      </w:r>
      <w:r w:rsidRPr="00741E89">
        <w:t>cooperating interpreter’s scheduled workday and be actively engaged during the required</w:t>
      </w:r>
      <w:r w:rsidRPr="00741E89">
        <w:rPr>
          <w:spacing w:val="1"/>
        </w:rPr>
        <w:t xml:space="preserve"> </w:t>
      </w:r>
      <w:r w:rsidRPr="00741E89">
        <w:t>number</w:t>
      </w:r>
      <w:r w:rsidRPr="00741E89">
        <w:rPr>
          <w:spacing w:val="-5"/>
        </w:rPr>
        <w:t xml:space="preserve"> </w:t>
      </w:r>
      <w:r w:rsidRPr="00741E89">
        <w:t>of</w:t>
      </w:r>
      <w:r w:rsidRPr="00741E89">
        <w:rPr>
          <w:spacing w:val="-1"/>
        </w:rPr>
        <w:t xml:space="preserve"> </w:t>
      </w:r>
      <w:r w:rsidRPr="00741E89">
        <w:t>weeks</w:t>
      </w:r>
      <w:r w:rsidRPr="00741E89">
        <w:rPr>
          <w:spacing w:val="-3"/>
        </w:rPr>
        <w:t xml:space="preserve"> </w:t>
      </w:r>
      <w:r w:rsidRPr="00741E89">
        <w:t>as</w:t>
      </w:r>
      <w:r w:rsidRPr="00741E89">
        <w:rPr>
          <w:spacing w:val="-1"/>
        </w:rPr>
        <w:t xml:space="preserve"> </w:t>
      </w:r>
      <w:r w:rsidRPr="00741E89">
        <w:t>determined</w:t>
      </w:r>
      <w:r w:rsidRPr="00741E89">
        <w:rPr>
          <w:spacing w:val="-3"/>
        </w:rPr>
        <w:t xml:space="preserve"> </w:t>
      </w:r>
      <w:r w:rsidRPr="00741E89">
        <w:t>by</w:t>
      </w:r>
      <w:r w:rsidRPr="00741E89">
        <w:rPr>
          <w:spacing w:val="-3"/>
        </w:rPr>
        <w:t xml:space="preserve"> </w:t>
      </w:r>
      <w:r w:rsidRPr="00741E89">
        <w:t>the</w:t>
      </w:r>
      <w:r w:rsidRPr="00741E89">
        <w:rPr>
          <w:spacing w:val="-3"/>
        </w:rPr>
        <w:t xml:space="preserve"> </w:t>
      </w:r>
      <w:r w:rsidRPr="00741E89">
        <w:t>program</w:t>
      </w:r>
      <w:r w:rsidRPr="00741E89">
        <w:rPr>
          <w:spacing w:val="-3"/>
        </w:rPr>
        <w:t xml:space="preserve"> </w:t>
      </w:r>
      <w:r w:rsidRPr="00741E89">
        <w:t>area</w:t>
      </w:r>
      <w:r w:rsidRPr="00741E89">
        <w:rPr>
          <w:spacing w:val="3"/>
        </w:rPr>
        <w:t xml:space="preserve"> </w:t>
      </w:r>
      <w:r w:rsidRPr="00741E89">
        <w:t>and</w:t>
      </w:r>
      <w:r w:rsidRPr="00741E89">
        <w:rPr>
          <w:spacing w:val="-1"/>
        </w:rPr>
        <w:t xml:space="preserve"> </w:t>
      </w:r>
      <w:r w:rsidRPr="00741E89">
        <w:t>the</w:t>
      </w:r>
      <w:r w:rsidRPr="00741E89">
        <w:rPr>
          <w:spacing w:val="-3"/>
        </w:rPr>
        <w:t xml:space="preserve"> </w:t>
      </w:r>
      <w:r w:rsidRPr="00741E89">
        <w:t>published</w:t>
      </w:r>
      <w:r w:rsidRPr="00741E89">
        <w:rPr>
          <w:spacing w:val="-3"/>
        </w:rPr>
        <w:t xml:space="preserve"> </w:t>
      </w:r>
      <w:r w:rsidRPr="00741E89">
        <w:t>schedule</w:t>
      </w:r>
      <w:r w:rsidRPr="00741E89">
        <w:rPr>
          <w:spacing w:val="-3"/>
        </w:rPr>
        <w:t xml:space="preserve"> </w:t>
      </w:r>
      <w:r w:rsidRPr="00741E89">
        <w:t>by the</w:t>
      </w:r>
      <w:r w:rsidRPr="00741E89">
        <w:rPr>
          <w:spacing w:val="-3"/>
        </w:rPr>
        <w:t xml:space="preserve"> </w:t>
      </w:r>
      <w:r w:rsidRPr="00741E89">
        <w:t>Vacca</w:t>
      </w:r>
      <w:r w:rsidRPr="00741E89">
        <w:rPr>
          <w:spacing w:val="-64"/>
        </w:rPr>
        <w:t xml:space="preserve"> </w:t>
      </w:r>
      <w:r w:rsidRPr="00741E89">
        <w:t>Office of Student Services. Professional obligations may require the student interpreter to work</w:t>
      </w:r>
      <w:r w:rsidRPr="00741E89">
        <w:rPr>
          <w:spacing w:val="-64"/>
        </w:rPr>
        <w:t xml:space="preserve"> </w:t>
      </w:r>
      <w:r w:rsidRPr="00741E89">
        <w:t>beyond</w:t>
      </w:r>
      <w:r w:rsidRPr="00741E89">
        <w:rPr>
          <w:spacing w:val="-1"/>
        </w:rPr>
        <w:t xml:space="preserve"> </w:t>
      </w:r>
      <w:r w:rsidRPr="00741E89">
        <w:t>the scheduled</w:t>
      </w:r>
      <w:r w:rsidRPr="00741E89">
        <w:rPr>
          <w:spacing w:val="-3"/>
        </w:rPr>
        <w:t xml:space="preserve"> </w:t>
      </w:r>
      <w:r w:rsidRPr="00741E89">
        <w:t>workday.</w:t>
      </w:r>
    </w:p>
    <w:p w14:paraId="1B7064BB" w14:textId="1998C655" w:rsidR="001241BE" w:rsidRPr="00741E89" w:rsidRDefault="001241BE" w:rsidP="00A55602">
      <w:pPr>
        <w:pStyle w:val="BodyText"/>
        <w:kinsoku w:val="0"/>
        <w:overflowPunct w:val="0"/>
        <w:spacing w:before="231"/>
        <w:ind w:left="520" w:right="1074"/>
      </w:pPr>
      <w:r w:rsidRPr="00741E89">
        <w:rPr>
          <w:spacing w:val="-1"/>
        </w:rPr>
        <w:t>Student</w:t>
      </w:r>
      <w:r w:rsidRPr="00741E89">
        <w:rPr>
          <w:spacing w:val="-14"/>
        </w:rPr>
        <w:t xml:space="preserve"> </w:t>
      </w:r>
      <w:r w:rsidRPr="00741E89">
        <w:t>interpreting</w:t>
      </w:r>
      <w:r w:rsidRPr="00741E89">
        <w:rPr>
          <w:spacing w:val="-14"/>
        </w:rPr>
        <w:t xml:space="preserve"> </w:t>
      </w:r>
      <w:r w:rsidRPr="00741E89">
        <w:t>is</w:t>
      </w:r>
      <w:r w:rsidRPr="00741E89">
        <w:rPr>
          <w:spacing w:val="-16"/>
        </w:rPr>
        <w:t xml:space="preserve"> </w:t>
      </w:r>
      <w:r w:rsidRPr="00741E89">
        <w:t>a</w:t>
      </w:r>
      <w:r w:rsidRPr="00741E89">
        <w:rPr>
          <w:spacing w:val="-12"/>
        </w:rPr>
        <w:t xml:space="preserve"> </w:t>
      </w:r>
      <w:r w:rsidRPr="00741E89">
        <w:t>full-time</w:t>
      </w:r>
      <w:r w:rsidRPr="00741E89">
        <w:rPr>
          <w:spacing w:val="-16"/>
        </w:rPr>
        <w:t xml:space="preserve"> </w:t>
      </w:r>
      <w:r w:rsidRPr="00741E89">
        <w:t>professional</w:t>
      </w:r>
      <w:r w:rsidRPr="00741E89">
        <w:rPr>
          <w:spacing w:val="-16"/>
        </w:rPr>
        <w:t xml:space="preserve"> </w:t>
      </w:r>
      <w:r w:rsidRPr="00741E89">
        <w:t>commitment.</w:t>
      </w:r>
      <w:r w:rsidRPr="00741E89">
        <w:rPr>
          <w:spacing w:val="39"/>
        </w:rPr>
        <w:t xml:space="preserve"> </w:t>
      </w:r>
      <w:r w:rsidRPr="00741E89">
        <w:t>Other</w:t>
      </w:r>
      <w:r w:rsidRPr="00741E89">
        <w:rPr>
          <w:spacing w:val="-14"/>
        </w:rPr>
        <w:t xml:space="preserve"> </w:t>
      </w:r>
      <w:r w:rsidRPr="00741E89">
        <w:t>commitments</w:t>
      </w:r>
      <w:r w:rsidRPr="00741E89">
        <w:rPr>
          <w:spacing w:val="-15"/>
        </w:rPr>
        <w:t xml:space="preserve"> </w:t>
      </w:r>
      <w:r w:rsidRPr="00741E89">
        <w:t>and</w:t>
      </w:r>
      <w:r w:rsidRPr="00741E89">
        <w:rPr>
          <w:spacing w:val="-12"/>
        </w:rPr>
        <w:t xml:space="preserve"> </w:t>
      </w:r>
      <w:r w:rsidRPr="00741E89">
        <w:t>obligations,</w:t>
      </w:r>
      <w:r w:rsidRPr="00741E89">
        <w:rPr>
          <w:spacing w:val="-65"/>
        </w:rPr>
        <w:t xml:space="preserve"> </w:t>
      </w:r>
      <w:r w:rsidRPr="00741E89">
        <w:t>including</w:t>
      </w:r>
      <w:r w:rsidRPr="00741E89">
        <w:rPr>
          <w:spacing w:val="-8"/>
        </w:rPr>
        <w:t xml:space="preserve"> </w:t>
      </w:r>
      <w:r w:rsidRPr="00741E89">
        <w:t>part-time</w:t>
      </w:r>
      <w:r w:rsidRPr="00741E89">
        <w:rPr>
          <w:spacing w:val="-7"/>
        </w:rPr>
        <w:t xml:space="preserve"> </w:t>
      </w:r>
      <w:r w:rsidRPr="00741E89">
        <w:t>jobs,</w:t>
      </w:r>
      <w:r w:rsidRPr="00741E89">
        <w:rPr>
          <w:spacing w:val="-8"/>
        </w:rPr>
        <w:t xml:space="preserve"> </w:t>
      </w:r>
      <w:r w:rsidRPr="00741E89">
        <w:t>should</w:t>
      </w:r>
      <w:r w:rsidRPr="00741E89">
        <w:rPr>
          <w:spacing w:val="-8"/>
        </w:rPr>
        <w:t xml:space="preserve"> </w:t>
      </w:r>
      <w:r w:rsidRPr="00741E89">
        <w:t>be</w:t>
      </w:r>
      <w:r w:rsidRPr="00741E89">
        <w:rPr>
          <w:spacing w:val="-8"/>
        </w:rPr>
        <w:t xml:space="preserve"> </w:t>
      </w:r>
      <w:r w:rsidRPr="00741E89">
        <w:t>reduced</w:t>
      </w:r>
      <w:r w:rsidRPr="00741E89">
        <w:rPr>
          <w:spacing w:val="-7"/>
        </w:rPr>
        <w:t xml:space="preserve"> </w:t>
      </w:r>
      <w:r w:rsidRPr="00741E89">
        <w:t>to</w:t>
      </w:r>
      <w:r w:rsidRPr="00741E89">
        <w:rPr>
          <w:spacing w:val="-8"/>
        </w:rPr>
        <w:t xml:space="preserve"> </w:t>
      </w:r>
      <w:r w:rsidRPr="00741E89">
        <w:t>a</w:t>
      </w:r>
      <w:r w:rsidRPr="00741E89">
        <w:rPr>
          <w:spacing w:val="-7"/>
        </w:rPr>
        <w:t xml:space="preserve"> </w:t>
      </w:r>
      <w:r w:rsidRPr="00741E89">
        <w:t>minimum</w:t>
      </w:r>
      <w:r w:rsidRPr="00741E89">
        <w:rPr>
          <w:b/>
          <w:bCs/>
          <w:spacing w:val="-8"/>
        </w:rPr>
        <w:t xml:space="preserve"> </w:t>
      </w:r>
      <w:r w:rsidRPr="00741E89">
        <w:t>during</w:t>
      </w:r>
      <w:r w:rsidRPr="00741E89">
        <w:rPr>
          <w:spacing w:val="-7"/>
        </w:rPr>
        <w:t xml:space="preserve"> </w:t>
      </w:r>
      <w:r w:rsidRPr="00741E89">
        <w:t>this</w:t>
      </w:r>
      <w:r w:rsidRPr="00741E89">
        <w:rPr>
          <w:spacing w:val="-10"/>
        </w:rPr>
        <w:t xml:space="preserve"> </w:t>
      </w:r>
      <w:r w:rsidRPr="00741E89">
        <w:t>time.</w:t>
      </w:r>
      <w:r w:rsidR="00C23A0D" w:rsidRPr="00741E89">
        <w:t xml:space="preserve"> </w:t>
      </w:r>
      <w:r w:rsidRPr="00741E89">
        <w:t>Student</w:t>
      </w:r>
      <w:r w:rsidRPr="00741E89">
        <w:rPr>
          <w:spacing w:val="-6"/>
        </w:rPr>
        <w:t xml:space="preserve"> </w:t>
      </w:r>
      <w:r w:rsidRPr="00741E89">
        <w:t>interpreting</w:t>
      </w:r>
      <w:r w:rsidRPr="00741E89">
        <w:rPr>
          <w:spacing w:val="-64"/>
        </w:rPr>
        <w:t xml:space="preserve"> </w:t>
      </w:r>
      <w:r w:rsidRPr="00741E89">
        <w:t>duties must be given first priority. The student will follow the agency calendar for holidays;</w:t>
      </w:r>
      <w:r w:rsidRPr="00741E89">
        <w:rPr>
          <w:spacing w:val="1"/>
        </w:rPr>
        <w:t xml:space="preserve"> </w:t>
      </w:r>
      <w:r w:rsidRPr="00741E89">
        <w:t>however,</w:t>
      </w:r>
      <w:r w:rsidRPr="00741E89">
        <w:rPr>
          <w:spacing w:val="-9"/>
        </w:rPr>
        <w:t xml:space="preserve"> </w:t>
      </w:r>
      <w:r w:rsidRPr="00741E89">
        <w:t>the</w:t>
      </w:r>
      <w:r w:rsidRPr="00741E89">
        <w:rPr>
          <w:spacing w:val="-6"/>
        </w:rPr>
        <w:t xml:space="preserve"> </w:t>
      </w:r>
      <w:r w:rsidRPr="00741E89">
        <w:t>student</w:t>
      </w:r>
      <w:r w:rsidRPr="00741E89">
        <w:rPr>
          <w:spacing w:val="-6"/>
        </w:rPr>
        <w:t xml:space="preserve"> </w:t>
      </w:r>
      <w:r w:rsidRPr="00741E89">
        <w:t>is</w:t>
      </w:r>
      <w:r w:rsidRPr="00741E89">
        <w:rPr>
          <w:spacing w:val="-10"/>
        </w:rPr>
        <w:t xml:space="preserve"> </w:t>
      </w:r>
      <w:r w:rsidRPr="00741E89">
        <w:t>entitled</w:t>
      </w:r>
      <w:r w:rsidRPr="00741E89">
        <w:rPr>
          <w:spacing w:val="-6"/>
        </w:rPr>
        <w:t xml:space="preserve"> </w:t>
      </w:r>
      <w:r w:rsidRPr="00741E89">
        <w:t>to</w:t>
      </w:r>
      <w:r w:rsidRPr="00741E89">
        <w:rPr>
          <w:spacing w:val="-8"/>
        </w:rPr>
        <w:t xml:space="preserve"> </w:t>
      </w:r>
      <w:r w:rsidRPr="00741E89">
        <w:t>a</w:t>
      </w:r>
      <w:r w:rsidRPr="00741E89">
        <w:rPr>
          <w:spacing w:val="-6"/>
        </w:rPr>
        <w:t xml:space="preserve"> </w:t>
      </w:r>
      <w:r w:rsidRPr="00741E89">
        <w:t>spring</w:t>
      </w:r>
      <w:r w:rsidRPr="00741E89">
        <w:rPr>
          <w:spacing w:val="-6"/>
        </w:rPr>
        <w:t xml:space="preserve"> </w:t>
      </w:r>
      <w:r w:rsidRPr="00741E89">
        <w:t>break</w:t>
      </w:r>
      <w:r w:rsidRPr="00741E89">
        <w:rPr>
          <w:spacing w:val="-7"/>
        </w:rPr>
        <w:t xml:space="preserve"> </w:t>
      </w:r>
      <w:r w:rsidRPr="00741E89">
        <w:t>and</w:t>
      </w:r>
      <w:r w:rsidRPr="00741E89">
        <w:rPr>
          <w:spacing w:val="-6"/>
        </w:rPr>
        <w:t xml:space="preserve"> </w:t>
      </w:r>
      <w:r w:rsidRPr="00741E89">
        <w:t>since</w:t>
      </w:r>
      <w:r w:rsidRPr="00741E89">
        <w:rPr>
          <w:spacing w:val="-8"/>
        </w:rPr>
        <w:t xml:space="preserve"> </w:t>
      </w:r>
      <w:r w:rsidRPr="00741E89">
        <w:t>agencies</w:t>
      </w:r>
      <w:r w:rsidRPr="00741E89">
        <w:rPr>
          <w:spacing w:val="-9"/>
        </w:rPr>
        <w:t xml:space="preserve"> </w:t>
      </w:r>
      <w:r w:rsidRPr="00741E89">
        <w:t>do</w:t>
      </w:r>
      <w:r w:rsidRPr="00741E89">
        <w:rPr>
          <w:spacing w:val="-6"/>
        </w:rPr>
        <w:t xml:space="preserve"> </w:t>
      </w:r>
      <w:r w:rsidRPr="00741E89">
        <w:t>not</w:t>
      </w:r>
      <w:r w:rsidRPr="00741E89">
        <w:rPr>
          <w:spacing w:val="-6"/>
        </w:rPr>
        <w:t xml:space="preserve"> </w:t>
      </w:r>
      <w:r w:rsidRPr="00741E89">
        <w:t>have</w:t>
      </w:r>
      <w:r w:rsidRPr="00741E89">
        <w:rPr>
          <w:spacing w:val="-6"/>
        </w:rPr>
        <w:t xml:space="preserve"> </w:t>
      </w:r>
      <w:r w:rsidRPr="00741E89">
        <w:t>th</w:t>
      </w:r>
      <w:r w:rsidR="006E7FFB">
        <w:t>is</w:t>
      </w:r>
      <w:r w:rsidRPr="00741E89">
        <w:rPr>
          <w:spacing w:val="-6"/>
        </w:rPr>
        <w:t xml:space="preserve"> </w:t>
      </w:r>
      <w:r w:rsidRPr="00741E89">
        <w:t>holiday,</w:t>
      </w:r>
      <w:r w:rsidRPr="00741E89">
        <w:rPr>
          <w:spacing w:val="-64"/>
        </w:rPr>
        <w:t xml:space="preserve"> </w:t>
      </w:r>
      <w:r w:rsidRPr="00741E89">
        <w:t xml:space="preserve">students may use the KSU spring break week. </w:t>
      </w:r>
      <w:r w:rsidR="00A04419" w:rsidRPr="005570BD">
        <w:rPr>
          <w:iCs/>
        </w:rPr>
        <w:t>Inquiry class follows the university calendar</w:t>
      </w:r>
      <w:r w:rsidR="00C4647E">
        <w:rPr>
          <w:iCs/>
        </w:rPr>
        <w:t>.</w:t>
      </w:r>
    </w:p>
    <w:p w14:paraId="41D52B3B" w14:textId="77777777" w:rsidR="001241BE" w:rsidRPr="00741E89" w:rsidRDefault="001241BE" w:rsidP="00A55602">
      <w:pPr>
        <w:pStyle w:val="BodyText"/>
        <w:kinsoku w:val="0"/>
        <w:overflowPunct w:val="0"/>
        <w:spacing w:before="231"/>
        <w:ind w:left="520" w:right="1075"/>
      </w:pPr>
      <w:r w:rsidRPr="00741E89">
        <w:t xml:space="preserve">In case of illness and/or emergency, the student interpreter must contact </w:t>
      </w:r>
      <w:r w:rsidR="00A84789" w:rsidRPr="00741E89">
        <w:t xml:space="preserve">Mrs. Krise, Practicum Coordinator, </w:t>
      </w:r>
      <w:r w:rsidRPr="00741E89">
        <w:t>the cooperating</w:t>
      </w:r>
      <w:r w:rsidRPr="00741E89">
        <w:rPr>
          <w:spacing w:val="1"/>
        </w:rPr>
        <w:t xml:space="preserve"> </w:t>
      </w:r>
      <w:r w:rsidRPr="00741E89">
        <w:t>interpreter</w:t>
      </w:r>
      <w:r w:rsidR="00A84789" w:rsidRPr="00741E89">
        <w:t>,</w:t>
      </w:r>
      <w:r w:rsidRPr="00741E89">
        <w:t xml:space="preserve"> and </w:t>
      </w:r>
      <w:r w:rsidR="009778F9" w:rsidRPr="00741E89">
        <w:t>the agency</w:t>
      </w:r>
      <w:r w:rsidRPr="00741E89">
        <w:t xml:space="preserve">. The supervising interpreter </w:t>
      </w:r>
      <w:r w:rsidR="000C061D" w:rsidRPr="00741E89">
        <w:t xml:space="preserve">also </w:t>
      </w:r>
      <w:r w:rsidRPr="00741E89">
        <w:t xml:space="preserve">must be notified </w:t>
      </w:r>
      <w:r w:rsidR="00067502" w:rsidRPr="00741E89">
        <w:t>if</w:t>
      </w:r>
      <w:r w:rsidRPr="00741E89">
        <w:rPr>
          <w:spacing w:val="1"/>
        </w:rPr>
        <w:t xml:space="preserve"> </w:t>
      </w:r>
      <w:r w:rsidRPr="00741E89">
        <w:t xml:space="preserve">an observation is planned. Any illness, in excess of </w:t>
      </w:r>
      <w:r w:rsidRPr="00741E89">
        <w:rPr>
          <w:b/>
          <w:bCs/>
        </w:rPr>
        <w:t xml:space="preserve">three consecutive days, </w:t>
      </w:r>
      <w:r w:rsidRPr="00741E89">
        <w:t>must be</w:t>
      </w:r>
      <w:r w:rsidRPr="00741E89">
        <w:rPr>
          <w:spacing w:val="1"/>
        </w:rPr>
        <w:t xml:space="preserve"> </w:t>
      </w:r>
      <w:r w:rsidRPr="00741E89">
        <w:t>documented</w:t>
      </w:r>
      <w:r w:rsidRPr="00741E89">
        <w:rPr>
          <w:spacing w:val="-1"/>
        </w:rPr>
        <w:t xml:space="preserve"> </w:t>
      </w:r>
      <w:r w:rsidRPr="00741E89">
        <w:t>by</w:t>
      </w:r>
      <w:r w:rsidRPr="00741E89">
        <w:rPr>
          <w:spacing w:val="-2"/>
        </w:rPr>
        <w:t xml:space="preserve"> </w:t>
      </w:r>
      <w:r w:rsidRPr="00741E89">
        <w:t>a written excuse</w:t>
      </w:r>
      <w:r w:rsidRPr="00741E89">
        <w:rPr>
          <w:spacing w:val="-2"/>
        </w:rPr>
        <w:t xml:space="preserve"> </w:t>
      </w:r>
      <w:r w:rsidRPr="00741E89">
        <w:t>from</w:t>
      </w:r>
      <w:r w:rsidRPr="00741E89">
        <w:rPr>
          <w:spacing w:val="-1"/>
        </w:rPr>
        <w:t xml:space="preserve"> </w:t>
      </w:r>
      <w:r w:rsidRPr="00741E89">
        <w:t>a doctor.</w:t>
      </w:r>
    </w:p>
    <w:p w14:paraId="2C00375A" w14:textId="56DC7F7E" w:rsidR="001241BE" w:rsidRPr="00741E89" w:rsidRDefault="001241BE" w:rsidP="000F676D">
      <w:pPr>
        <w:pStyle w:val="BodyText"/>
        <w:kinsoku w:val="0"/>
        <w:overflowPunct w:val="0"/>
        <w:spacing w:before="182"/>
        <w:ind w:left="520" w:right="1075"/>
      </w:pPr>
      <w:r w:rsidRPr="00741E89">
        <w:t>In addition, for any absence, the student interpreter must complete an Absentee Form included</w:t>
      </w:r>
      <w:r w:rsidRPr="00741E89">
        <w:rPr>
          <w:spacing w:val="-64"/>
        </w:rPr>
        <w:t xml:space="preserve"> </w:t>
      </w:r>
      <w:r w:rsidRPr="00741E89">
        <w:t>with</w:t>
      </w:r>
      <w:r w:rsidRPr="00741E89">
        <w:rPr>
          <w:spacing w:val="9"/>
        </w:rPr>
        <w:t xml:space="preserve"> </w:t>
      </w:r>
      <w:r w:rsidRPr="00741E89">
        <w:t>the</w:t>
      </w:r>
      <w:r w:rsidRPr="00741E89">
        <w:rPr>
          <w:spacing w:val="8"/>
        </w:rPr>
        <w:t xml:space="preserve"> </w:t>
      </w:r>
      <w:r w:rsidRPr="00741E89">
        <w:t>sample</w:t>
      </w:r>
      <w:r w:rsidRPr="00741E89">
        <w:rPr>
          <w:spacing w:val="8"/>
        </w:rPr>
        <w:t xml:space="preserve"> </w:t>
      </w:r>
      <w:r w:rsidRPr="00741E89">
        <w:t>forms</w:t>
      </w:r>
      <w:r w:rsidRPr="00741E89">
        <w:rPr>
          <w:spacing w:val="5"/>
        </w:rPr>
        <w:t xml:space="preserve"> </w:t>
      </w:r>
      <w:r w:rsidRPr="00741E89">
        <w:t>in</w:t>
      </w:r>
      <w:r w:rsidRPr="00741E89">
        <w:rPr>
          <w:spacing w:val="9"/>
        </w:rPr>
        <w:t xml:space="preserve"> </w:t>
      </w:r>
      <w:r w:rsidRPr="00741E89">
        <w:t>this</w:t>
      </w:r>
      <w:r w:rsidRPr="00741E89">
        <w:rPr>
          <w:spacing w:val="5"/>
        </w:rPr>
        <w:t xml:space="preserve"> </w:t>
      </w:r>
      <w:r w:rsidRPr="00741E89">
        <w:t>handbook</w:t>
      </w:r>
      <w:r w:rsidRPr="00741E89">
        <w:rPr>
          <w:spacing w:val="13"/>
        </w:rPr>
        <w:t xml:space="preserve"> </w:t>
      </w:r>
      <w:r w:rsidRPr="00741E89">
        <w:t>stating</w:t>
      </w:r>
      <w:r w:rsidRPr="00741E89">
        <w:rPr>
          <w:spacing w:val="8"/>
        </w:rPr>
        <w:t xml:space="preserve"> </w:t>
      </w:r>
      <w:r w:rsidRPr="00741E89">
        <w:t>the</w:t>
      </w:r>
      <w:r w:rsidRPr="00741E89">
        <w:rPr>
          <w:spacing w:val="8"/>
        </w:rPr>
        <w:t xml:space="preserve"> </w:t>
      </w:r>
      <w:r w:rsidRPr="00741E89">
        <w:t>reason</w:t>
      </w:r>
      <w:r w:rsidRPr="00741E89">
        <w:rPr>
          <w:spacing w:val="7"/>
        </w:rPr>
        <w:t xml:space="preserve"> </w:t>
      </w:r>
      <w:r w:rsidRPr="00741E89">
        <w:t>for</w:t>
      </w:r>
      <w:r w:rsidRPr="00741E89">
        <w:rPr>
          <w:spacing w:val="4"/>
        </w:rPr>
        <w:t xml:space="preserve"> </w:t>
      </w:r>
      <w:r w:rsidRPr="00741E89">
        <w:t>the</w:t>
      </w:r>
      <w:r w:rsidRPr="00741E89">
        <w:rPr>
          <w:spacing w:val="8"/>
        </w:rPr>
        <w:t xml:space="preserve"> </w:t>
      </w:r>
      <w:r w:rsidRPr="00741E89">
        <w:t>ab</w:t>
      </w:r>
      <w:r w:rsidRPr="00703055">
        <w:t>sence.</w:t>
      </w:r>
      <w:r w:rsidRPr="00703055">
        <w:rPr>
          <w:spacing w:val="14"/>
        </w:rPr>
        <w:t xml:space="preserve"> </w:t>
      </w:r>
      <w:r w:rsidRPr="00703055">
        <w:t>The</w:t>
      </w:r>
      <w:r w:rsidRPr="00703055">
        <w:rPr>
          <w:spacing w:val="6"/>
        </w:rPr>
        <w:t xml:space="preserve"> </w:t>
      </w:r>
      <w:r w:rsidRPr="00703055">
        <w:t>form</w:t>
      </w:r>
      <w:r w:rsidRPr="00703055">
        <w:rPr>
          <w:spacing w:val="7"/>
        </w:rPr>
        <w:t xml:space="preserve"> </w:t>
      </w:r>
      <w:r w:rsidRPr="00703055">
        <w:t>must</w:t>
      </w:r>
      <w:r w:rsidRPr="00703055">
        <w:rPr>
          <w:spacing w:val="8"/>
        </w:rPr>
        <w:t xml:space="preserve"> </w:t>
      </w:r>
      <w:r w:rsidRPr="00703055">
        <w:t>be</w:t>
      </w:r>
      <w:r w:rsidR="002A23AB" w:rsidRPr="00703055">
        <w:t xml:space="preserve"> </w:t>
      </w:r>
      <w:r w:rsidRPr="00703055">
        <w:t>signed by the cooperating interpreter</w:t>
      </w:r>
      <w:r w:rsidR="00384021" w:rsidRPr="00703055">
        <w:t xml:space="preserve"> </w:t>
      </w:r>
      <w:r w:rsidR="0080280A" w:rsidRPr="00703055">
        <w:t xml:space="preserve">and </w:t>
      </w:r>
      <w:r w:rsidRPr="00703055">
        <w:t>the student</w:t>
      </w:r>
      <w:r w:rsidR="00BB648C">
        <w:t xml:space="preserve"> interpreter</w:t>
      </w:r>
      <w:r w:rsidRPr="00703055">
        <w:t>.</w:t>
      </w:r>
      <w:r w:rsidR="00724A31" w:rsidRPr="00703055">
        <w:t xml:space="preserve"> </w:t>
      </w:r>
      <w:r w:rsidR="00DD4027" w:rsidRPr="00703055">
        <w:t xml:space="preserve">The supervising interpreter must be informed of this but does not need to sign the Absentee Form. </w:t>
      </w:r>
      <w:r w:rsidRPr="00703055">
        <w:t>The</w:t>
      </w:r>
      <w:r w:rsidRPr="00A12CB8">
        <w:t xml:space="preserve"> </w:t>
      </w:r>
      <w:r w:rsidRPr="00703055">
        <w:t>student</w:t>
      </w:r>
      <w:r w:rsidRPr="00A12CB8">
        <w:t xml:space="preserve"> </w:t>
      </w:r>
      <w:r w:rsidRPr="00703055">
        <w:t>interpreter</w:t>
      </w:r>
      <w:r w:rsidRPr="00A12CB8">
        <w:t xml:space="preserve"> </w:t>
      </w:r>
      <w:r w:rsidRPr="00703055">
        <w:t>will</w:t>
      </w:r>
      <w:r w:rsidRPr="00A12CB8">
        <w:t xml:space="preserve"> </w:t>
      </w:r>
      <w:r w:rsidRPr="00703055">
        <w:t>submit</w:t>
      </w:r>
      <w:r w:rsidRPr="00A12CB8">
        <w:t xml:space="preserve"> </w:t>
      </w:r>
      <w:r w:rsidRPr="00703055">
        <w:t>this</w:t>
      </w:r>
      <w:r w:rsidRPr="00A12CB8">
        <w:t xml:space="preserve"> </w:t>
      </w:r>
      <w:r w:rsidRPr="00703055">
        <w:t>form</w:t>
      </w:r>
      <w:r w:rsidRPr="00A12CB8">
        <w:t xml:space="preserve"> </w:t>
      </w:r>
      <w:r w:rsidRPr="00703055">
        <w:t>to</w:t>
      </w:r>
      <w:r w:rsidRPr="00A12CB8">
        <w:t xml:space="preserve"> </w:t>
      </w:r>
      <w:r w:rsidR="00804BB4" w:rsidRPr="00A12CB8">
        <w:t>Mrs. Krise, P</w:t>
      </w:r>
      <w:r w:rsidR="0080280A" w:rsidRPr="00A12CB8">
        <w:t>racticum Coordinator</w:t>
      </w:r>
      <w:r w:rsidR="00804BB4" w:rsidRPr="00A12CB8">
        <w:t>,</w:t>
      </w:r>
      <w:r w:rsidR="0080280A" w:rsidRPr="00A12CB8">
        <w:t xml:space="preserve"> within 24</w:t>
      </w:r>
      <w:r w:rsidR="00BB2740" w:rsidRPr="00A12CB8">
        <w:t xml:space="preserve"> </w:t>
      </w:r>
      <w:r w:rsidR="0080280A" w:rsidRPr="00A12CB8">
        <w:t>hours</w:t>
      </w:r>
      <w:r w:rsidRPr="00741E89">
        <w:t>.</w:t>
      </w:r>
    </w:p>
    <w:p w14:paraId="1F585548" w14:textId="2F18E61F" w:rsidR="001241BE" w:rsidRPr="00741E89" w:rsidRDefault="001241BE" w:rsidP="00A55602">
      <w:pPr>
        <w:pStyle w:val="BodyText"/>
        <w:kinsoku w:val="0"/>
        <w:overflowPunct w:val="0"/>
        <w:spacing w:before="184"/>
        <w:ind w:left="520" w:right="1510"/>
      </w:pPr>
      <w:r w:rsidRPr="00741E89">
        <w:lastRenderedPageBreak/>
        <w:t>Absences will affect the continuity of the student interpreting experience and could result in an</w:t>
      </w:r>
      <w:r w:rsidRPr="00741E89">
        <w:rPr>
          <w:spacing w:val="1"/>
        </w:rPr>
        <w:t xml:space="preserve"> </w:t>
      </w:r>
      <w:r w:rsidRPr="00741E89">
        <w:t>extension</w:t>
      </w:r>
      <w:r w:rsidRPr="00741E89">
        <w:rPr>
          <w:spacing w:val="-13"/>
        </w:rPr>
        <w:t xml:space="preserve"> </w:t>
      </w:r>
      <w:r w:rsidRPr="00741E89">
        <w:t>of</w:t>
      </w:r>
      <w:r w:rsidRPr="00741E89">
        <w:rPr>
          <w:spacing w:val="-13"/>
        </w:rPr>
        <w:t xml:space="preserve"> </w:t>
      </w:r>
      <w:r w:rsidRPr="00741E89">
        <w:t>the</w:t>
      </w:r>
      <w:r w:rsidRPr="00741E89">
        <w:rPr>
          <w:spacing w:val="-11"/>
        </w:rPr>
        <w:t xml:space="preserve"> </w:t>
      </w:r>
      <w:r w:rsidRPr="00741E89">
        <w:t>experience</w:t>
      </w:r>
      <w:r w:rsidRPr="00741E89">
        <w:rPr>
          <w:spacing w:val="-16"/>
        </w:rPr>
        <w:t xml:space="preserve"> </w:t>
      </w:r>
      <w:r w:rsidRPr="00741E89">
        <w:t>or</w:t>
      </w:r>
      <w:r w:rsidRPr="00741E89">
        <w:rPr>
          <w:spacing w:val="-12"/>
        </w:rPr>
        <w:t xml:space="preserve"> </w:t>
      </w:r>
      <w:r w:rsidRPr="00741E89">
        <w:t>unsatisfactory</w:t>
      </w:r>
      <w:r w:rsidRPr="00741E89">
        <w:rPr>
          <w:b/>
          <w:bCs/>
          <w:spacing w:val="-11"/>
        </w:rPr>
        <w:t xml:space="preserve"> </w:t>
      </w:r>
      <w:r w:rsidRPr="00741E89">
        <w:t>rating</w:t>
      </w:r>
      <w:r w:rsidRPr="00741E89">
        <w:rPr>
          <w:spacing w:val="-16"/>
        </w:rPr>
        <w:t xml:space="preserve"> </w:t>
      </w:r>
      <w:r w:rsidRPr="00741E89">
        <w:t>for</w:t>
      </w:r>
      <w:r w:rsidRPr="00741E89">
        <w:rPr>
          <w:spacing w:val="-14"/>
        </w:rPr>
        <w:t xml:space="preserve"> </w:t>
      </w:r>
      <w:r w:rsidRPr="00741E89">
        <w:t>the</w:t>
      </w:r>
      <w:r w:rsidRPr="00741E89">
        <w:rPr>
          <w:spacing w:val="-13"/>
        </w:rPr>
        <w:t xml:space="preserve"> </w:t>
      </w:r>
      <w:r w:rsidRPr="00741E89">
        <w:t>practicum.</w:t>
      </w:r>
      <w:r w:rsidRPr="00741E89">
        <w:rPr>
          <w:spacing w:val="40"/>
        </w:rPr>
        <w:t xml:space="preserve"> </w:t>
      </w:r>
      <w:r w:rsidRPr="00741E89">
        <w:t>All</w:t>
      </w:r>
      <w:r w:rsidRPr="00741E89">
        <w:rPr>
          <w:spacing w:val="-16"/>
        </w:rPr>
        <w:t xml:space="preserve"> </w:t>
      </w:r>
      <w:r w:rsidRPr="00741E89">
        <w:t>decisions</w:t>
      </w:r>
      <w:r w:rsidRPr="00741E89">
        <w:rPr>
          <w:spacing w:val="-15"/>
        </w:rPr>
        <w:t xml:space="preserve"> </w:t>
      </w:r>
      <w:r w:rsidRPr="00741E89">
        <w:t>on</w:t>
      </w:r>
      <w:r w:rsidRPr="00741E89">
        <w:rPr>
          <w:spacing w:val="-15"/>
        </w:rPr>
        <w:t xml:space="preserve"> </w:t>
      </w:r>
      <w:r w:rsidRPr="00741E89">
        <w:t>grading</w:t>
      </w:r>
      <w:r w:rsidR="00FC213B">
        <w:t xml:space="preserve"> </w:t>
      </w:r>
      <w:r w:rsidRPr="00741E89">
        <w:rPr>
          <w:spacing w:val="-65"/>
        </w:rPr>
        <w:t xml:space="preserve"> </w:t>
      </w:r>
      <w:r w:rsidR="00A55602" w:rsidRPr="00741E89">
        <w:rPr>
          <w:spacing w:val="-65"/>
        </w:rPr>
        <w:t xml:space="preserve">  </w:t>
      </w:r>
      <w:r w:rsidRPr="00741E89">
        <w:t>in</w:t>
      </w:r>
      <w:r w:rsidRPr="00741E89">
        <w:rPr>
          <w:spacing w:val="1"/>
        </w:rPr>
        <w:t xml:space="preserve"> </w:t>
      </w:r>
      <w:r w:rsidRPr="00741E89">
        <w:t>these</w:t>
      </w:r>
      <w:r w:rsidRPr="00741E89">
        <w:rPr>
          <w:spacing w:val="1"/>
        </w:rPr>
        <w:t xml:space="preserve"> </w:t>
      </w:r>
      <w:r w:rsidRPr="00741E89">
        <w:t>circumstances</w:t>
      </w:r>
      <w:r w:rsidRPr="00741E89">
        <w:rPr>
          <w:spacing w:val="1"/>
        </w:rPr>
        <w:t xml:space="preserve"> </w:t>
      </w:r>
      <w:r w:rsidRPr="00741E89">
        <w:t>will</w:t>
      </w:r>
      <w:r w:rsidRPr="00741E89">
        <w:rPr>
          <w:spacing w:val="1"/>
        </w:rPr>
        <w:t xml:space="preserve"> </w:t>
      </w:r>
      <w:r w:rsidRPr="00741E89">
        <w:t>be</w:t>
      </w:r>
      <w:r w:rsidRPr="00741E89">
        <w:rPr>
          <w:spacing w:val="1"/>
        </w:rPr>
        <w:t xml:space="preserve"> </w:t>
      </w:r>
      <w:r w:rsidRPr="00741E89">
        <w:t>at</w:t>
      </w:r>
      <w:r w:rsidRPr="00741E89">
        <w:rPr>
          <w:spacing w:val="1"/>
        </w:rPr>
        <w:t xml:space="preserve"> </w:t>
      </w:r>
      <w:r w:rsidRPr="00741E89">
        <w:t>the</w:t>
      </w:r>
      <w:r w:rsidRPr="00741E89">
        <w:rPr>
          <w:spacing w:val="1"/>
        </w:rPr>
        <w:t xml:space="preserve"> </w:t>
      </w:r>
      <w:r w:rsidRPr="00741E89">
        <w:t>discretion</w:t>
      </w:r>
      <w:r w:rsidRPr="00741E89">
        <w:rPr>
          <w:spacing w:val="1"/>
        </w:rPr>
        <w:t xml:space="preserve"> </w:t>
      </w:r>
      <w:r w:rsidRPr="00741E89">
        <w:t>of</w:t>
      </w:r>
      <w:r w:rsidRPr="00741E89">
        <w:rPr>
          <w:spacing w:val="1"/>
        </w:rPr>
        <w:t xml:space="preserve"> </w:t>
      </w:r>
      <w:r w:rsidRPr="00741E89">
        <w:t>the</w:t>
      </w:r>
      <w:r w:rsidRPr="00741E89">
        <w:rPr>
          <w:spacing w:val="1"/>
        </w:rPr>
        <w:t xml:space="preserve"> </w:t>
      </w:r>
      <w:r w:rsidRPr="00741E89">
        <w:t>program</w:t>
      </w:r>
      <w:r w:rsidRPr="00741E89">
        <w:rPr>
          <w:spacing w:val="1"/>
        </w:rPr>
        <w:t xml:space="preserve"> </w:t>
      </w:r>
      <w:r w:rsidRPr="00741E89">
        <w:t>coordinator,</w:t>
      </w:r>
      <w:r w:rsidRPr="00741E89">
        <w:rPr>
          <w:spacing w:val="1"/>
        </w:rPr>
        <w:t xml:space="preserve"> </w:t>
      </w:r>
      <w:r w:rsidRPr="00741E89">
        <w:t>practicum</w:t>
      </w:r>
      <w:r w:rsidRPr="00741E89">
        <w:rPr>
          <w:spacing w:val="1"/>
        </w:rPr>
        <w:t xml:space="preserve"> </w:t>
      </w:r>
      <w:r w:rsidRPr="00741E89">
        <w:t>coordinator,</w:t>
      </w:r>
      <w:r w:rsidRPr="00741E89">
        <w:rPr>
          <w:spacing w:val="-1"/>
        </w:rPr>
        <w:t xml:space="preserve"> </w:t>
      </w:r>
      <w:r w:rsidRPr="00741E89">
        <w:t>and</w:t>
      </w:r>
      <w:r w:rsidRPr="00741E89">
        <w:rPr>
          <w:spacing w:val="3"/>
        </w:rPr>
        <w:t xml:space="preserve"> </w:t>
      </w:r>
      <w:r w:rsidRPr="00741E89">
        <w:t>Director of Clinical Experience.</w:t>
      </w:r>
    </w:p>
    <w:p w14:paraId="1ACC7FFA" w14:textId="77777777" w:rsidR="001241BE" w:rsidRPr="00741E89" w:rsidRDefault="001241BE" w:rsidP="00A55602">
      <w:pPr>
        <w:pStyle w:val="BodyText"/>
        <w:kinsoku w:val="0"/>
        <w:overflowPunct w:val="0"/>
      </w:pPr>
    </w:p>
    <w:p w14:paraId="325664F9" w14:textId="77777777" w:rsidR="001241BE" w:rsidRPr="00741E89" w:rsidRDefault="001241BE" w:rsidP="00A55602">
      <w:pPr>
        <w:pStyle w:val="BodyText"/>
        <w:kinsoku w:val="0"/>
        <w:overflowPunct w:val="0"/>
        <w:spacing w:before="1"/>
        <w:ind w:left="520" w:right="1073"/>
      </w:pPr>
      <w:bookmarkStart w:id="42" w:name="_Toc111292626"/>
      <w:r w:rsidRPr="00741E89">
        <w:rPr>
          <w:rStyle w:val="Heading2Char"/>
          <w:rFonts w:ascii="Arial" w:hAnsi="Arial" w:cs="Arial"/>
          <w:i w:val="0"/>
          <w:sz w:val="24"/>
        </w:rPr>
        <w:t>Agency Policies</w:t>
      </w:r>
      <w:bookmarkEnd w:id="42"/>
      <w:r w:rsidRPr="00741E89">
        <w:t>. Students should consider themselves temporary ‘employees’ of the agency</w:t>
      </w:r>
      <w:r w:rsidRPr="00741E89">
        <w:rPr>
          <w:spacing w:val="1"/>
        </w:rPr>
        <w:t xml:space="preserve"> </w:t>
      </w:r>
      <w:r w:rsidRPr="00741E89">
        <w:rPr>
          <w:spacing w:val="-1"/>
        </w:rPr>
        <w:t>and</w:t>
      </w:r>
      <w:r w:rsidRPr="00741E89">
        <w:rPr>
          <w:spacing w:val="-16"/>
        </w:rPr>
        <w:t xml:space="preserve"> </w:t>
      </w:r>
      <w:r w:rsidRPr="00741E89">
        <w:rPr>
          <w:spacing w:val="-1"/>
        </w:rPr>
        <w:t>need</w:t>
      </w:r>
      <w:r w:rsidRPr="00741E89">
        <w:rPr>
          <w:spacing w:val="-14"/>
        </w:rPr>
        <w:t xml:space="preserve"> </w:t>
      </w:r>
      <w:r w:rsidRPr="00741E89">
        <w:rPr>
          <w:spacing w:val="-1"/>
        </w:rPr>
        <w:t>to</w:t>
      </w:r>
      <w:r w:rsidRPr="00741E89">
        <w:rPr>
          <w:spacing w:val="-13"/>
        </w:rPr>
        <w:t xml:space="preserve"> </w:t>
      </w:r>
      <w:r w:rsidRPr="00741E89">
        <w:rPr>
          <w:spacing w:val="-1"/>
        </w:rPr>
        <w:t>be</w:t>
      </w:r>
      <w:r w:rsidRPr="00741E89">
        <w:rPr>
          <w:spacing w:val="-14"/>
        </w:rPr>
        <w:t xml:space="preserve"> </w:t>
      </w:r>
      <w:r w:rsidRPr="00741E89">
        <w:rPr>
          <w:spacing w:val="-1"/>
        </w:rPr>
        <w:t>aware</w:t>
      </w:r>
      <w:r w:rsidRPr="00741E89">
        <w:rPr>
          <w:spacing w:val="-14"/>
        </w:rPr>
        <w:t xml:space="preserve"> </w:t>
      </w:r>
      <w:r w:rsidRPr="00741E89">
        <w:rPr>
          <w:spacing w:val="-1"/>
        </w:rPr>
        <w:t>of</w:t>
      </w:r>
      <w:r w:rsidRPr="00741E89">
        <w:rPr>
          <w:spacing w:val="-13"/>
        </w:rPr>
        <w:t xml:space="preserve"> </w:t>
      </w:r>
      <w:r w:rsidRPr="00741E89">
        <w:rPr>
          <w:spacing w:val="-1"/>
        </w:rPr>
        <w:t>and</w:t>
      </w:r>
      <w:r w:rsidRPr="00741E89">
        <w:rPr>
          <w:spacing w:val="-14"/>
        </w:rPr>
        <w:t xml:space="preserve"> </w:t>
      </w:r>
      <w:r w:rsidRPr="00741E89">
        <w:rPr>
          <w:spacing w:val="-1"/>
        </w:rPr>
        <w:t>adhere</w:t>
      </w:r>
      <w:r w:rsidRPr="00741E89">
        <w:rPr>
          <w:spacing w:val="-17"/>
        </w:rPr>
        <w:t xml:space="preserve"> </w:t>
      </w:r>
      <w:r w:rsidRPr="00741E89">
        <w:rPr>
          <w:spacing w:val="-1"/>
        </w:rPr>
        <w:t>to</w:t>
      </w:r>
      <w:r w:rsidRPr="00741E89">
        <w:rPr>
          <w:spacing w:val="-14"/>
        </w:rPr>
        <w:t xml:space="preserve"> </w:t>
      </w:r>
      <w:r w:rsidRPr="00741E89">
        <w:rPr>
          <w:spacing w:val="-1"/>
        </w:rPr>
        <w:t>the</w:t>
      </w:r>
      <w:r w:rsidRPr="00741E89">
        <w:rPr>
          <w:spacing w:val="-14"/>
        </w:rPr>
        <w:t xml:space="preserve"> </w:t>
      </w:r>
      <w:r w:rsidRPr="00741E89">
        <w:rPr>
          <w:spacing w:val="-1"/>
        </w:rPr>
        <w:t>policies</w:t>
      </w:r>
      <w:r w:rsidRPr="00741E89">
        <w:rPr>
          <w:spacing w:val="-14"/>
        </w:rPr>
        <w:t xml:space="preserve"> </w:t>
      </w:r>
      <w:r w:rsidRPr="00741E89">
        <w:t>and</w:t>
      </w:r>
      <w:r w:rsidRPr="00741E89">
        <w:rPr>
          <w:spacing w:val="-13"/>
        </w:rPr>
        <w:t xml:space="preserve"> </w:t>
      </w:r>
      <w:r w:rsidRPr="00741E89">
        <w:t>expectations</w:t>
      </w:r>
      <w:r w:rsidRPr="00741E89">
        <w:rPr>
          <w:spacing w:val="-19"/>
        </w:rPr>
        <w:t xml:space="preserve"> </w:t>
      </w:r>
      <w:r w:rsidRPr="00741E89">
        <w:t>of</w:t>
      </w:r>
      <w:r w:rsidRPr="00741E89">
        <w:rPr>
          <w:spacing w:val="-14"/>
        </w:rPr>
        <w:t xml:space="preserve"> </w:t>
      </w:r>
      <w:r w:rsidRPr="00741E89">
        <w:t>the</w:t>
      </w:r>
      <w:r w:rsidRPr="00741E89">
        <w:rPr>
          <w:spacing w:val="-13"/>
        </w:rPr>
        <w:t xml:space="preserve"> </w:t>
      </w:r>
      <w:r w:rsidRPr="00741E89">
        <w:t>agency.</w:t>
      </w:r>
      <w:r w:rsidRPr="00741E89">
        <w:rPr>
          <w:spacing w:val="-5"/>
        </w:rPr>
        <w:t xml:space="preserve"> </w:t>
      </w:r>
      <w:r w:rsidRPr="00741E89">
        <w:t>For</w:t>
      </w:r>
      <w:r w:rsidRPr="00741E89">
        <w:rPr>
          <w:spacing w:val="-16"/>
        </w:rPr>
        <w:t xml:space="preserve"> </w:t>
      </w:r>
      <w:r w:rsidRPr="00741E89">
        <w:t>example,</w:t>
      </w:r>
      <w:r w:rsidRPr="00741E89">
        <w:rPr>
          <w:spacing w:val="-65"/>
        </w:rPr>
        <w:t xml:space="preserve"> </w:t>
      </w:r>
      <w:r w:rsidRPr="00741E89">
        <w:t>students</w:t>
      </w:r>
      <w:r w:rsidRPr="00741E89">
        <w:rPr>
          <w:spacing w:val="-3"/>
        </w:rPr>
        <w:t xml:space="preserve"> </w:t>
      </w:r>
      <w:r w:rsidRPr="00741E89">
        <w:t>may</w:t>
      </w:r>
      <w:r w:rsidRPr="00741E89">
        <w:rPr>
          <w:spacing w:val="-2"/>
        </w:rPr>
        <w:t xml:space="preserve"> </w:t>
      </w:r>
      <w:r w:rsidRPr="00741E89">
        <w:t>be required</w:t>
      </w:r>
      <w:r w:rsidRPr="00741E89">
        <w:rPr>
          <w:spacing w:val="-1"/>
        </w:rPr>
        <w:t xml:space="preserve"> </w:t>
      </w:r>
      <w:r w:rsidRPr="00741E89">
        <w:t>to get a</w:t>
      </w:r>
      <w:r w:rsidRPr="00741E89">
        <w:rPr>
          <w:spacing w:val="-3"/>
        </w:rPr>
        <w:t xml:space="preserve"> </w:t>
      </w:r>
      <w:r w:rsidRPr="00741E89">
        <w:t>TB test or</w:t>
      </w:r>
      <w:r w:rsidRPr="00741E89">
        <w:rPr>
          <w:spacing w:val="-3"/>
        </w:rPr>
        <w:t xml:space="preserve"> </w:t>
      </w:r>
      <w:r w:rsidRPr="00741E89">
        <w:t>other</w:t>
      </w:r>
      <w:r w:rsidRPr="00741E89">
        <w:rPr>
          <w:spacing w:val="-1"/>
        </w:rPr>
        <w:t xml:space="preserve"> </w:t>
      </w:r>
      <w:r w:rsidRPr="00741E89">
        <w:t>inoculations.</w:t>
      </w:r>
    </w:p>
    <w:p w14:paraId="376C856A" w14:textId="77777777" w:rsidR="001241BE" w:rsidRPr="00741E89" w:rsidRDefault="001241BE" w:rsidP="00A55602">
      <w:pPr>
        <w:pStyle w:val="BodyText"/>
        <w:kinsoku w:val="0"/>
        <w:overflowPunct w:val="0"/>
        <w:spacing w:before="228"/>
        <w:ind w:left="520" w:right="1073"/>
      </w:pPr>
      <w:bookmarkStart w:id="43" w:name="_Toc111292627"/>
      <w:r w:rsidRPr="00741E89">
        <w:rPr>
          <w:rStyle w:val="Heading2Char"/>
          <w:rFonts w:ascii="Arial" w:hAnsi="Arial" w:cs="Arial"/>
          <w:i w:val="0"/>
          <w:sz w:val="24"/>
        </w:rPr>
        <w:t>Calamity Days/Inclement Weather</w:t>
      </w:r>
      <w:bookmarkEnd w:id="43"/>
      <w:r w:rsidRPr="00741E89">
        <w:t>.</w:t>
      </w:r>
      <w:r w:rsidRPr="00741E89">
        <w:rPr>
          <w:b/>
          <w:bCs/>
          <w:spacing w:val="1"/>
        </w:rPr>
        <w:t xml:space="preserve"> </w:t>
      </w:r>
      <w:r w:rsidRPr="00741E89">
        <w:t>While student interpreting, if the site is closed due to</w:t>
      </w:r>
      <w:r w:rsidRPr="00741E89">
        <w:rPr>
          <w:spacing w:val="1"/>
        </w:rPr>
        <w:t xml:space="preserve"> </w:t>
      </w:r>
      <w:r w:rsidRPr="00741E89">
        <w:t>inclement weather conditions, natural disasters, power outages, structural damages, or other</w:t>
      </w:r>
      <w:r w:rsidRPr="00741E89">
        <w:rPr>
          <w:spacing w:val="1"/>
        </w:rPr>
        <w:t xml:space="preserve"> </w:t>
      </w:r>
      <w:r w:rsidRPr="00741E89">
        <w:t xml:space="preserve">emergency, student interpreters are not required to make up the time unless </w:t>
      </w:r>
      <w:r w:rsidR="00693DF2" w:rsidRPr="00741E89">
        <w:t>dictated by Mrs. Krise, Practicum Coordinator</w:t>
      </w:r>
      <w:r w:rsidRPr="00741E89">
        <w:t>.</w:t>
      </w:r>
    </w:p>
    <w:p w14:paraId="59470EFE" w14:textId="094B56D7" w:rsidR="001241BE" w:rsidRPr="00741E89" w:rsidRDefault="001241BE" w:rsidP="00A55602">
      <w:pPr>
        <w:pStyle w:val="BodyText"/>
        <w:kinsoku w:val="0"/>
        <w:overflowPunct w:val="0"/>
        <w:spacing w:before="185"/>
        <w:ind w:left="520" w:right="1240"/>
      </w:pPr>
      <w:bookmarkStart w:id="44" w:name="_Toc111292628"/>
      <w:r w:rsidRPr="00741E89">
        <w:rPr>
          <w:rStyle w:val="Heading2Char"/>
          <w:rFonts w:ascii="Arial" w:hAnsi="Arial" w:cs="Arial"/>
          <w:i w:val="0"/>
          <w:sz w:val="24"/>
        </w:rPr>
        <w:t>Assessment Filming</w:t>
      </w:r>
      <w:bookmarkEnd w:id="44"/>
      <w:r w:rsidRPr="00741E89">
        <w:rPr>
          <w:b/>
          <w:bCs/>
        </w:rPr>
        <w:t xml:space="preserve">. </w:t>
      </w:r>
      <w:r w:rsidRPr="00741E89">
        <w:t>Student interpreters will be expected to film a live interpreting session, i</w:t>
      </w:r>
      <w:r w:rsidR="00F142E3">
        <w:t>f po</w:t>
      </w:r>
      <w:r w:rsidRPr="00741E89">
        <w:t>ssible. Students should select an opportunity that offers 15</w:t>
      </w:r>
      <w:r w:rsidR="00DF07EE" w:rsidRPr="00741E89">
        <w:t>-</w:t>
      </w:r>
      <w:r w:rsidRPr="00741E89">
        <w:t>minutes of continuous discourse</w:t>
      </w:r>
      <w:r w:rsidRPr="00741E89">
        <w:rPr>
          <w:spacing w:val="1"/>
        </w:rPr>
        <w:t xml:space="preserve"> </w:t>
      </w:r>
      <w:r w:rsidRPr="00741E89">
        <w:t>and one that is approved by the agency, other interpreters, and any consumers. Consumers</w:t>
      </w:r>
      <w:r w:rsidRPr="00741E89">
        <w:rPr>
          <w:spacing w:val="1"/>
        </w:rPr>
        <w:t xml:space="preserve"> </w:t>
      </w:r>
      <w:r w:rsidRPr="00741E89">
        <w:t>should</w:t>
      </w:r>
      <w:r w:rsidRPr="00741E89">
        <w:rPr>
          <w:spacing w:val="-2"/>
        </w:rPr>
        <w:t xml:space="preserve"> </w:t>
      </w:r>
      <w:r w:rsidRPr="00741E89">
        <w:rPr>
          <w:b/>
          <w:bCs/>
        </w:rPr>
        <w:t>not</w:t>
      </w:r>
      <w:r w:rsidRPr="00741E89">
        <w:rPr>
          <w:b/>
          <w:bCs/>
          <w:spacing w:val="-2"/>
        </w:rPr>
        <w:t xml:space="preserve"> </w:t>
      </w:r>
      <w:r w:rsidRPr="00741E89">
        <w:t>be seen</w:t>
      </w:r>
      <w:r w:rsidRPr="00741E89">
        <w:rPr>
          <w:spacing w:val="-3"/>
        </w:rPr>
        <w:t xml:space="preserve"> </w:t>
      </w:r>
      <w:r w:rsidRPr="00741E89">
        <w:t>on</w:t>
      </w:r>
      <w:r w:rsidRPr="00741E89">
        <w:rPr>
          <w:spacing w:val="-2"/>
        </w:rPr>
        <w:t xml:space="preserve"> </w:t>
      </w:r>
      <w:r w:rsidRPr="00741E89">
        <w:t>camera. The video</w:t>
      </w:r>
      <w:r w:rsidRPr="00741E89">
        <w:rPr>
          <w:spacing w:val="-1"/>
        </w:rPr>
        <w:t xml:space="preserve"> </w:t>
      </w:r>
      <w:r w:rsidRPr="00741E89">
        <w:t>should</w:t>
      </w:r>
      <w:r w:rsidRPr="00741E89">
        <w:rPr>
          <w:spacing w:val="-2"/>
        </w:rPr>
        <w:t xml:space="preserve"> </w:t>
      </w:r>
      <w:r w:rsidRPr="00741E89">
        <w:t>only</w:t>
      </w:r>
      <w:r w:rsidRPr="00741E89">
        <w:rPr>
          <w:spacing w:val="-1"/>
        </w:rPr>
        <w:t xml:space="preserve"> </w:t>
      </w:r>
      <w:r w:rsidRPr="00741E89">
        <w:t>show the</w:t>
      </w:r>
      <w:r w:rsidRPr="00741E89">
        <w:rPr>
          <w:spacing w:val="-1"/>
        </w:rPr>
        <w:t xml:space="preserve"> </w:t>
      </w:r>
      <w:r w:rsidRPr="00741E89">
        <w:t>student</w:t>
      </w:r>
      <w:r w:rsidRPr="00741E89">
        <w:rPr>
          <w:spacing w:val="-2"/>
        </w:rPr>
        <w:t xml:space="preserve"> </w:t>
      </w:r>
      <w:r w:rsidRPr="00741E89">
        <w:t>interpreter.</w:t>
      </w:r>
    </w:p>
    <w:p w14:paraId="16171E29" w14:textId="77777777" w:rsidR="001241BE" w:rsidRPr="00741E89" w:rsidRDefault="001241BE" w:rsidP="00A55602">
      <w:pPr>
        <w:pStyle w:val="BodyText"/>
        <w:kinsoku w:val="0"/>
        <w:overflowPunct w:val="0"/>
        <w:spacing w:before="231"/>
        <w:ind w:left="520" w:right="1074"/>
      </w:pPr>
      <w:bookmarkStart w:id="45" w:name="_Toc111292629"/>
      <w:r w:rsidRPr="00741E89">
        <w:rPr>
          <w:rStyle w:val="Heading2Char"/>
          <w:rFonts w:ascii="Arial" w:hAnsi="Arial" w:cs="Arial"/>
          <w:i w:val="0"/>
          <w:sz w:val="24"/>
        </w:rPr>
        <w:t>Health-Related Issues</w:t>
      </w:r>
      <w:bookmarkEnd w:id="45"/>
      <w:r w:rsidRPr="00741E89">
        <w:rPr>
          <w:b/>
          <w:bCs/>
        </w:rPr>
        <w:t>.</w:t>
      </w:r>
      <w:r w:rsidRPr="00741E89">
        <w:rPr>
          <w:b/>
          <w:bCs/>
          <w:spacing w:val="1"/>
        </w:rPr>
        <w:t xml:space="preserve"> </w:t>
      </w:r>
      <w:r w:rsidRPr="00741E89">
        <w:t>Issues related to the health of student interpreters will be handled on</w:t>
      </w:r>
      <w:r w:rsidRPr="00741E89">
        <w:rPr>
          <w:spacing w:val="1"/>
        </w:rPr>
        <w:t xml:space="preserve"> </w:t>
      </w:r>
      <w:r w:rsidRPr="00741E89">
        <w:t>an</w:t>
      </w:r>
      <w:r w:rsidRPr="00741E89">
        <w:rPr>
          <w:spacing w:val="-1"/>
        </w:rPr>
        <w:t xml:space="preserve"> </w:t>
      </w:r>
      <w:r w:rsidRPr="00741E89">
        <w:t>individual</w:t>
      </w:r>
      <w:r w:rsidRPr="00741E89">
        <w:rPr>
          <w:spacing w:val="-3"/>
        </w:rPr>
        <w:t xml:space="preserve"> </w:t>
      </w:r>
      <w:r w:rsidRPr="00741E89">
        <w:t>basis.</w:t>
      </w:r>
    </w:p>
    <w:p w14:paraId="0FECD65A" w14:textId="6F76BC01" w:rsidR="001241BE" w:rsidRPr="00741E89" w:rsidRDefault="001241BE" w:rsidP="0098260A">
      <w:pPr>
        <w:pStyle w:val="BodyText"/>
        <w:kinsoku w:val="0"/>
        <w:overflowPunct w:val="0"/>
        <w:spacing w:before="230"/>
        <w:ind w:left="520" w:right="1240"/>
      </w:pPr>
      <w:bookmarkStart w:id="46" w:name="_Toc111292630"/>
      <w:r w:rsidRPr="00741E89">
        <w:rPr>
          <w:rStyle w:val="Heading2Char"/>
          <w:rFonts w:ascii="Arial" w:hAnsi="Arial" w:cs="Arial"/>
          <w:i w:val="0"/>
          <w:sz w:val="24"/>
        </w:rPr>
        <w:t>Liability Insurance</w:t>
      </w:r>
      <w:bookmarkEnd w:id="46"/>
      <w:r w:rsidRPr="00741E89">
        <w:rPr>
          <w:b/>
          <w:bCs/>
        </w:rPr>
        <w:t>.</w:t>
      </w:r>
      <w:r w:rsidRPr="00741E89">
        <w:rPr>
          <w:b/>
          <w:bCs/>
          <w:spacing w:val="1"/>
        </w:rPr>
        <w:t xml:space="preserve"> </w:t>
      </w:r>
      <w:r w:rsidRPr="00741E89">
        <w:t>The university provides liability insurance coverage for all KSU students,</w:t>
      </w:r>
      <w:r w:rsidRPr="00741E89">
        <w:rPr>
          <w:spacing w:val="1"/>
        </w:rPr>
        <w:t xml:space="preserve"> </w:t>
      </w:r>
      <w:r w:rsidRPr="00741E89">
        <w:t>and this coverage extends to student interpreters in northeast Ohio and within the 50 states.</w:t>
      </w:r>
      <w:r w:rsidRPr="00741E89">
        <w:rPr>
          <w:spacing w:val="1"/>
        </w:rPr>
        <w:t xml:space="preserve"> </w:t>
      </w:r>
      <w:r w:rsidRPr="00741E89">
        <w:t>Additional</w:t>
      </w:r>
      <w:r w:rsidRPr="00741E89">
        <w:rPr>
          <w:spacing w:val="-6"/>
        </w:rPr>
        <w:t xml:space="preserve"> </w:t>
      </w:r>
      <w:r w:rsidRPr="00741E89">
        <w:t>coverage</w:t>
      </w:r>
      <w:r w:rsidRPr="00741E89">
        <w:rPr>
          <w:spacing w:val="-4"/>
        </w:rPr>
        <w:t xml:space="preserve"> </w:t>
      </w:r>
      <w:r w:rsidRPr="00741E89">
        <w:t>can</w:t>
      </w:r>
      <w:r w:rsidRPr="00741E89">
        <w:rPr>
          <w:spacing w:val="-4"/>
        </w:rPr>
        <w:t xml:space="preserve"> </w:t>
      </w:r>
      <w:r w:rsidRPr="00741E89">
        <w:t>be</w:t>
      </w:r>
      <w:r w:rsidRPr="00741E89">
        <w:rPr>
          <w:spacing w:val="-4"/>
        </w:rPr>
        <w:t xml:space="preserve"> </w:t>
      </w:r>
      <w:r w:rsidRPr="00741E89">
        <w:t>obtained</w:t>
      </w:r>
      <w:r w:rsidRPr="00741E89">
        <w:rPr>
          <w:spacing w:val="-6"/>
        </w:rPr>
        <w:t xml:space="preserve"> </w:t>
      </w:r>
      <w:r w:rsidRPr="00741E89">
        <w:t>through</w:t>
      </w:r>
      <w:r w:rsidRPr="00741E89">
        <w:rPr>
          <w:spacing w:val="-3"/>
        </w:rPr>
        <w:t xml:space="preserve"> </w:t>
      </w:r>
      <w:r w:rsidRPr="00741E89">
        <w:t>RID</w:t>
      </w:r>
      <w:r w:rsidRPr="00741E89">
        <w:rPr>
          <w:spacing w:val="-6"/>
        </w:rPr>
        <w:t xml:space="preserve"> </w:t>
      </w:r>
      <w:r w:rsidRPr="00741E89">
        <w:t>membership</w:t>
      </w:r>
      <w:r w:rsidRPr="00741E89">
        <w:rPr>
          <w:spacing w:val="-6"/>
        </w:rPr>
        <w:t xml:space="preserve"> </w:t>
      </w:r>
      <w:r w:rsidRPr="00741E89">
        <w:t>and</w:t>
      </w:r>
      <w:r w:rsidRPr="00741E89">
        <w:rPr>
          <w:spacing w:val="-6"/>
        </w:rPr>
        <w:t xml:space="preserve"> </w:t>
      </w:r>
      <w:r w:rsidRPr="00741E89">
        <w:t>the</w:t>
      </w:r>
      <w:r w:rsidRPr="00741E89">
        <w:rPr>
          <w:spacing w:val="-4"/>
        </w:rPr>
        <w:t xml:space="preserve"> </w:t>
      </w:r>
      <w:r w:rsidRPr="00741E89">
        <w:t>insurance</w:t>
      </w:r>
      <w:r w:rsidRPr="00741E89">
        <w:rPr>
          <w:spacing w:val="-6"/>
        </w:rPr>
        <w:t xml:space="preserve"> </w:t>
      </w:r>
      <w:r w:rsidRPr="00741E89">
        <w:t>options</w:t>
      </w:r>
      <w:r w:rsidRPr="00741E89">
        <w:rPr>
          <w:spacing w:val="-9"/>
        </w:rPr>
        <w:t xml:space="preserve"> </w:t>
      </w:r>
      <w:r w:rsidRPr="00741E89">
        <w:t>made</w:t>
      </w:r>
      <w:r w:rsidR="00987ED5">
        <w:t xml:space="preserve"> </w:t>
      </w:r>
      <w:r w:rsidRPr="00741E89">
        <w:rPr>
          <w:spacing w:val="-64"/>
        </w:rPr>
        <w:t xml:space="preserve"> </w:t>
      </w:r>
      <w:r w:rsidRPr="00741E89">
        <w:rPr>
          <w:spacing w:val="-1"/>
        </w:rPr>
        <w:t>available</w:t>
      </w:r>
      <w:r w:rsidRPr="00741E89">
        <w:rPr>
          <w:spacing w:val="-16"/>
        </w:rPr>
        <w:t xml:space="preserve"> </w:t>
      </w:r>
      <w:r w:rsidRPr="00741E89">
        <w:t>through</w:t>
      </w:r>
      <w:r w:rsidRPr="00741E89">
        <w:rPr>
          <w:spacing w:val="-12"/>
        </w:rPr>
        <w:t xml:space="preserve"> </w:t>
      </w:r>
      <w:r w:rsidRPr="00741E89">
        <w:t>the</w:t>
      </w:r>
      <w:r w:rsidRPr="00741E89">
        <w:rPr>
          <w:spacing w:val="-15"/>
        </w:rPr>
        <w:t xml:space="preserve"> </w:t>
      </w:r>
      <w:r w:rsidRPr="00741E89">
        <w:t>professional</w:t>
      </w:r>
      <w:r w:rsidRPr="00741E89">
        <w:rPr>
          <w:spacing w:val="-13"/>
        </w:rPr>
        <w:t xml:space="preserve"> </w:t>
      </w:r>
      <w:r w:rsidRPr="00741E89">
        <w:t>organization.</w:t>
      </w:r>
      <w:r w:rsidRPr="00741E89">
        <w:rPr>
          <w:spacing w:val="-9"/>
        </w:rPr>
        <w:t xml:space="preserve"> </w:t>
      </w:r>
      <w:r w:rsidRPr="00741E89">
        <w:t>Liability</w:t>
      </w:r>
      <w:r w:rsidRPr="00741E89">
        <w:rPr>
          <w:spacing w:val="-13"/>
        </w:rPr>
        <w:t xml:space="preserve"> </w:t>
      </w:r>
      <w:r w:rsidRPr="00741E89">
        <w:t>coverage</w:t>
      </w:r>
      <w:r w:rsidRPr="00741E89">
        <w:rPr>
          <w:spacing w:val="-12"/>
        </w:rPr>
        <w:t xml:space="preserve"> </w:t>
      </w:r>
      <w:r w:rsidRPr="00741E89">
        <w:t>begins</w:t>
      </w:r>
      <w:r w:rsidRPr="00741E89">
        <w:rPr>
          <w:spacing w:val="-13"/>
        </w:rPr>
        <w:t xml:space="preserve"> </w:t>
      </w:r>
      <w:r w:rsidRPr="00741E89">
        <w:t>prior</w:t>
      </w:r>
      <w:r w:rsidRPr="00741E89">
        <w:rPr>
          <w:spacing w:val="-14"/>
        </w:rPr>
        <w:t xml:space="preserve"> </w:t>
      </w:r>
      <w:r w:rsidRPr="00741E89">
        <w:t>to</w:t>
      </w:r>
      <w:r w:rsidRPr="00741E89">
        <w:rPr>
          <w:spacing w:val="-12"/>
        </w:rPr>
        <w:t xml:space="preserve"> </w:t>
      </w:r>
      <w:r w:rsidRPr="00741E89">
        <w:t>the</w:t>
      </w:r>
      <w:r w:rsidRPr="00741E89">
        <w:rPr>
          <w:spacing w:val="-15"/>
        </w:rPr>
        <w:t xml:space="preserve"> </w:t>
      </w:r>
      <w:r w:rsidRPr="00741E89">
        <w:t>official</w:t>
      </w:r>
      <w:r w:rsidRPr="00741E89">
        <w:rPr>
          <w:spacing w:val="-17"/>
        </w:rPr>
        <w:t xml:space="preserve"> </w:t>
      </w:r>
      <w:r w:rsidRPr="00741E89">
        <w:t>star</w:t>
      </w:r>
      <w:r w:rsidR="00987ED5">
        <w:t>t d</w:t>
      </w:r>
      <w:r w:rsidRPr="00741E89">
        <w:t>ate of the semester through the last day of classes</w:t>
      </w:r>
      <w:r w:rsidR="00B7563E" w:rsidRPr="00741E89">
        <w:t>.</w:t>
      </w:r>
      <w:r w:rsidRPr="00741E89">
        <w:t xml:space="preserve"> Students should consult with the site liaison to see if the agency</w:t>
      </w:r>
      <w:r w:rsidRPr="00741E89">
        <w:rPr>
          <w:spacing w:val="1"/>
        </w:rPr>
        <w:t xml:space="preserve"> </w:t>
      </w:r>
      <w:r w:rsidRPr="00741E89">
        <w:t>requires</w:t>
      </w:r>
      <w:r w:rsidRPr="00741E89">
        <w:rPr>
          <w:spacing w:val="-1"/>
        </w:rPr>
        <w:t xml:space="preserve"> </w:t>
      </w:r>
      <w:r w:rsidRPr="00741E89">
        <w:t>additional insurance.</w:t>
      </w:r>
    </w:p>
    <w:p w14:paraId="0BE7EACE" w14:textId="6E5666FA" w:rsidR="001241BE" w:rsidRPr="00741E89" w:rsidRDefault="001241BE" w:rsidP="0098260A">
      <w:pPr>
        <w:pStyle w:val="BodyText"/>
        <w:kinsoku w:val="0"/>
        <w:overflowPunct w:val="0"/>
        <w:spacing w:before="231"/>
        <w:ind w:left="520" w:right="1150"/>
      </w:pPr>
      <w:bookmarkStart w:id="47" w:name="_Toc111292631"/>
      <w:r w:rsidRPr="00741E89">
        <w:rPr>
          <w:rStyle w:val="Heading2Char"/>
          <w:rFonts w:ascii="Arial" w:hAnsi="Arial" w:cs="Arial"/>
          <w:i w:val="0"/>
          <w:sz w:val="24"/>
        </w:rPr>
        <w:t>Obligations Beyond Practicum</w:t>
      </w:r>
      <w:bookmarkEnd w:id="47"/>
      <w:r w:rsidRPr="00741E89">
        <w:rPr>
          <w:b/>
          <w:bCs/>
        </w:rPr>
        <w:t>.</w:t>
      </w:r>
      <w:r w:rsidRPr="00741E89">
        <w:rPr>
          <w:b/>
          <w:bCs/>
          <w:spacing w:val="1"/>
        </w:rPr>
        <w:t xml:space="preserve"> </w:t>
      </w:r>
      <w:r w:rsidRPr="00741E89">
        <w:t>Outside obligations such as jobs, family obligations, or</w:t>
      </w:r>
      <w:r w:rsidRPr="00741E89">
        <w:rPr>
          <w:spacing w:val="1"/>
        </w:rPr>
        <w:t xml:space="preserve"> </w:t>
      </w:r>
      <w:r w:rsidRPr="00741E89">
        <w:t>coursework</w:t>
      </w:r>
      <w:r w:rsidRPr="00741E89">
        <w:rPr>
          <w:spacing w:val="-6"/>
        </w:rPr>
        <w:t xml:space="preserve"> </w:t>
      </w:r>
      <w:r w:rsidRPr="00741E89">
        <w:t>cannot</w:t>
      </w:r>
      <w:r w:rsidRPr="00741E89">
        <w:rPr>
          <w:spacing w:val="-6"/>
        </w:rPr>
        <w:t xml:space="preserve"> </w:t>
      </w:r>
      <w:r w:rsidRPr="00741E89">
        <w:t>be</w:t>
      </w:r>
      <w:r w:rsidRPr="00741E89">
        <w:rPr>
          <w:spacing w:val="-6"/>
        </w:rPr>
        <w:t xml:space="preserve"> </w:t>
      </w:r>
      <w:r w:rsidRPr="00741E89">
        <w:t>used</w:t>
      </w:r>
      <w:r w:rsidRPr="00741E89">
        <w:rPr>
          <w:spacing w:val="-7"/>
        </w:rPr>
        <w:t xml:space="preserve"> </w:t>
      </w:r>
      <w:r w:rsidRPr="00741E89">
        <w:t>as</w:t>
      </w:r>
      <w:r w:rsidRPr="00741E89">
        <w:rPr>
          <w:spacing w:val="-7"/>
        </w:rPr>
        <w:t xml:space="preserve"> </w:t>
      </w:r>
      <w:r w:rsidRPr="00741E89">
        <w:t>an</w:t>
      </w:r>
      <w:r w:rsidRPr="00741E89">
        <w:rPr>
          <w:spacing w:val="-6"/>
        </w:rPr>
        <w:t xml:space="preserve"> </w:t>
      </w:r>
      <w:r w:rsidRPr="00741E89">
        <w:t>excuse</w:t>
      </w:r>
      <w:r w:rsidRPr="00741E89">
        <w:rPr>
          <w:spacing w:val="-7"/>
        </w:rPr>
        <w:t xml:space="preserve"> </w:t>
      </w:r>
      <w:r w:rsidRPr="00741E89">
        <w:t>for</w:t>
      </w:r>
      <w:r w:rsidRPr="00741E89">
        <w:rPr>
          <w:spacing w:val="-7"/>
        </w:rPr>
        <w:t xml:space="preserve"> </w:t>
      </w:r>
      <w:r w:rsidRPr="00741E89">
        <w:t>marginal</w:t>
      </w:r>
      <w:r w:rsidRPr="00741E89">
        <w:rPr>
          <w:spacing w:val="-7"/>
        </w:rPr>
        <w:t xml:space="preserve"> </w:t>
      </w:r>
      <w:r w:rsidRPr="00741E89">
        <w:t>or</w:t>
      </w:r>
      <w:r w:rsidRPr="00741E89">
        <w:rPr>
          <w:spacing w:val="-5"/>
        </w:rPr>
        <w:t xml:space="preserve"> </w:t>
      </w:r>
      <w:r w:rsidRPr="00741E89">
        <w:t>unsatisfactory</w:t>
      </w:r>
      <w:r w:rsidRPr="00741E89">
        <w:rPr>
          <w:spacing w:val="-6"/>
        </w:rPr>
        <w:t xml:space="preserve"> </w:t>
      </w:r>
      <w:r w:rsidRPr="00741E89">
        <w:t>performance</w:t>
      </w:r>
      <w:r w:rsidRPr="00741E89">
        <w:rPr>
          <w:spacing w:val="-6"/>
        </w:rPr>
        <w:t xml:space="preserve"> </w:t>
      </w:r>
      <w:r w:rsidRPr="00741E89">
        <w:t>during</w:t>
      </w:r>
      <w:r w:rsidRPr="00741E89">
        <w:rPr>
          <w:spacing w:val="-4"/>
        </w:rPr>
        <w:t xml:space="preserve"> </w:t>
      </w:r>
      <w:r w:rsidR="00346884" w:rsidRPr="00741E89">
        <w:t>th</w:t>
      </w:r>
      <w:r w:rsidR="00346884">
        <w:t xml:space="preserve">e student </w:t>
      </w:r>
      <w:r w:rsidRPr="00741E89">
        <w:t>interpreting</w:t>
      </w:r>
      <w:r w:rsidRPr="00741E89">
        <w:rPr>
          <w:spacing w:val="-6"/>
        </w:rPr>
        <w:t xml:space="preserve"> </w:t>
      </w:r>
      <w:r w:rsidRPr="00741E89">
        <w:t>experience.</w:t>
      </w:r>
      <w:r w:rsidRPr="00741E89">
        <w:rPr>
          <w:spacing w:val="-3"/>
        </w:rPr>
        <w:t xml:space="preserve"> </w:t>
      </w:r>
      <w:r w:rsidRPr="00741E89">
        <w:t>Student</w:t>
      </w:r>
      <w:r w:rsidRPr="00741E89">
        <w:rPr>
          <w:spacing w:val="-7"/>
        </w:rPr>
        <w:t xml:space="preserve"> </w:t>
      </w:r>
      <w:r w:rsidRPr="00741E89">
        <w:t>interpreters</w:t>
      </w:r>
      <w:r w:rsidRPr="00741E89">
        <w:rPr>
          <w:spacing w:val="-8"/>
        </w:rPr>
        <w:t xml:space="preserve"> </w:t>
      </w:r>
      <w:r w:rsidRPr="00741E89">
        <w:t>are</w:t>
      </w:r>
      <w:r w:rsidRPr="00741E89">
        <w:rPr>
          <w:spacing w:val="-6"/>
        </w:rPr>
        <w:t xml:space="preserve"> </w:t>
      </w:r>
      <w:r w:rsidRPr="00741E89">
        <w:t>not</w:t>
      </w:r>
      <w:r w:rsidRPr="00741E89">
        <w:rPr>
          <w:spacing w:val="-7"/>
        </w:rPr>
        <w:t xml:space="preserve"> </w:t>
      </w:r>
      <w:r w:rsidRPr="00741E89">
        <w:t>permitted</w:t>
      </w:r>
      <w:r w:rsidRPr="00741E89">
        <w:rPr>
          <w:spacing w:val="-5"/>
        </w:rPr>
        <w:t xml:space="preserve"> </w:t>
      </w:r>
      <w:r w:rsidRPr="00741E89">
        <w:t>to</w:t>
      </w:r>
      <w:r w:rsidRPr="00741E89">
        <w:rPr>
          <w:spacing w:val="-5"/>
        </w:rPr>
        <w:t xml:space="preserve"> </w:t>
      </w:r>
      <w:r w:rsidRPr="00741E89">
        <w:t>take</w:t>
      </w:r>
      <w:r w:rsidRPr="00741E89">
        <w:rPr>
          <w:spacing w:val="-7"/>
        </w:rPr>
        <w:t xml:space="preserve"> </w:t>
      </w:r>
      <w:r w:rsidRPr="00741E89">
        <w:t>other</w:t>
      </w:r>
      <w:r w:rsidRPr="00741E89">
        <w:rPr>
          <w:spacing w:val="-7"/>
        </w:rPr>
        <w:t xml:space="preserve"> </w:t>
      </w:r>
      <w:r w:rsidRPr="00741E89">
        <w:t>coursewor</w:t>
      </w:r>
      <w:r w:rsidR="008928D5">
        <w:t>k d</w:t>
      </w:r>
      <w:r w:rsidRPr="00741E89">
        <w:t>uring student interpreting (except for Inquiry into Professional Practice) unless they have</w:t>
      </w:r>
      <w:r w:rsidRPr="00741E89">
        <w:rPr>
          <w:spacing w:val="1"/>
        </w:rPr>
        <w:t xml:space="preserve"> </w:t>
      </w:r>
      <w:r w:rsidRPr="00741E89">
        <w:t>special</w:t>
      </w:r>
      <w:r w:rsidRPr="00741E89">
        <w:rPr>
          <w:spacing w:val="-1"/>
        </w:rPr>
        <w:t xml:space="preserve"> </w:t>
      </w:r>
      <w:r w:rsidRPr="00741E89">
        <w:t>permission</w:t>
      </w:r>
      <w:r w:rsidRPr="00741E89">
        <w:rPr>
          <w:spacing w:val="-2"/>
        </w:rPr>
        <w:t xml:space="preserve"> </w:t>
      </w:r>
      <w:r w:rsidRPr="00741E89">
        <w:t>from a</w:t>
      </w:r>
      <w:r w:rsidRPr="00741E89">
        <w:rPr>
          <w:spacing w:val="-1"/>
        </w:rPr>
        <w:t xml:space="preserve"> </w:t>
      </w:r>
      <w:r w:rsidRPr="00741E89">
        <w:t>faculty</w:t>
      </w:r>
      <w:r w:rsidRPr="00741E89">
        <w:rPr>
          <w:spacing w:val="-4"/>
        </w:rPr>
        <w:t xml:space="preserve"> </w:t>
      </w:r>
      <w:r w:rsidRPr="00741E89">
        <w:t>advisor</w:t>
      </w:r>
      <w:r w:rsidR="00A13AD4" w:rsidRPr="00741E89">
        <w:t xml:space="preserve"> and the Associate Dean</w:t>
      </w:r>
      <w:r w:rsidRPr="00741E89">
        <w:t>.</w:t>
      </w:r>
      <w:r w:rsidRPr="00741E89">
        <w:rPr>
          <w:spacing w:val="4"/>
        </w:rPr>
        <w:t xml:space="preserve"> </w:t>
      </w:r>
      <w:r w:rsidRPr="00741E89">
        <w:t>A</w:t>
      </w:r>
      <w:r w:rsidRPr="00741E89">
        <w:rPr>
          <w:spacing w:val="-2"/>
        </w:rPr>
        <w:t xml:space="preserve"> </w:t>
      </w:r>
      <w:r w:rsidRPr="00741E89">
        <w:t>form can</w:t>
      </w:r>
      <w:r w:rsidRPr="00741E89">
        <w:rPr>
          <w:spacing w:val="-3"/>
        </w:rPr>
        <w:t xml:space="preserve"> </w:t>
      </w:r>
      <w:r w:rsidRPr="00741E89">
        <w:t>be</w:t>
      </w:r>
      <w:r w:rsidRPr="00741E89">
        <w:rPr>
          <w:spacing w:val="-2"/>
        </w:rPr>
        <w:t xml:space="preserve"> </w:t>
      </w:r>
      <w:r w:rsidRPr="00741E89">
        <w:t>picked</w:t>
      </w:r>
      <w:r w:rsidRPr="00741E89">
        <w:rPr>
          <w:spacing w:val="-2"/>
        </w:rPr>
        <w:t xml:space="preserve"> </w:t>
      </w:r>
      <w:r w:rsidRPr="00741E89">
        <w:t>up</w:t>
      </w:r>
      <w:r w:rsidRPr="00741E89">
        <w:rPr>
          <w:spacing w:val="-2"/>
        </w:rPr>
        <w:t xml:space="preserve"> </w:t>
      </w:r>
      <w:r w:rsidRPr="00741E89">
        <w:t>in 304</w:t>
      </w:r>
      <w:r w:rsidRPr="00741E89">
        <w:rPr>
          <w:spacing w:val="3"/>
        </w:rPr>
        <w:t xml:space="preserve"> </w:t>
      </w:r>
      <w:r w:rsidRPr="00741E89">
        <w:t>White Hall.</w:t>
      </w:r>
    </w:p>
    <w:p w14:paraId="5B278579" w14:textId="50BD6852" w:rsidR="001241BE" w:rsidRPr="00741E89" w:rsidRDefault="001241BE" w:rsidP="00A55602">
      <w:pPr>
        <w:pStyle w:val="BodyText"/>
        <w:kinsoku w:val="0"/>
        <w:overflowPunct w:val="0"/>
        <w:spacing w:before="230"/>
        <w:ind w:left="520" w:right="1075"/>
      </w:pPr>
      <w:bookmarkStart w:id="48" w:name="_Toc111292632"/>
      <w:r w:rsidRPr="00741E89">
        <w:rPr>
          <w:rStyle w:val="Heading2Char"/>
          <w:rFonts w:ascii="Arial" w:hAnsi="Arial" w:cs="Arial"/>
          <w:i w:val="0"/>
          <w:sz w:val="24"/>
        </w:rPr>
        <w:t>Professional Conduct and Appearance</w:t>
      </w:r>
      <w:bookmarkEnd w:id="48"/>
      <w:r w:rsidRPr="00741E89">
        <w:rPr>
          <w:b/>
          <w:bCs/>
          <w:spacing w:val="-1"/>
        </w:rPr>
        <w:t>.</w:t>
      </w:r>
      <w:r w:rsidRPr="00741E89">
        <w:rPr>
          <w:b/>
          <w:bCs/>
          <w:spacing w:val="38"/>
        </w:rPr>
        <w:t xml:space="preserve"> </w:t>
      </w:r>
      <w:r w:rsidRPr="00741E89">
        <w:t>The</w:t>
      </w:r>
      <w:r w:rsidRPr="00741E89">
        <w:rPr>
          <w:spacing w:val="-12"/>
        </w:rPr>
        <w:t xml:space="preserve"> </w:t>
      </w:r>
      <w:r w:rsidRPr="00741E89">
        <w:t>interpreting</w:t>
      </w:r>
      <w:r w:rsidRPr="00741E89">
        <w:rPr>
          <w:spacing w:val="-13"/>
        </w:rPr>
        <w:t xml:space="preserve"> </w:t>
      </w:r>
      <w:r w:rsidRPr="00741E89">
        <w:t>profession</w:t>
      </w:r>
      <w:r w:rsidRPr="00741E89">
        <w:rPr>
          <w:spacing w:val="-14"/>
        </w:rPr>
        <w:t xml:space="preserve"> </w:t>
      </w:r>
      <w:r w:rsidRPr="00741E89">
        <w:t>requires</w:t>
      </w:r>
      <w:r w:rsidRPr="00741E89">
        <w:rPr>
          <w:spacing w:val="-13"/>
        </w:rPr>
        <w:t xml:space="preserve"> </w:t>
      </w:r>
      <w:r w:rsidRPr="00741E89">
        <w:t>that</w:t>
      </w:r>
      <w:r w:rsidRPr="00741E89">
        <w:rPr>
          <w:spacing w:val="-13"/>
        </w:rPr>
        <w:t xml:space="preserve"> </w:t>
      </w:r>
      <w:r w:rsidRPr="00741E89">
        <w:t>its</w:t>
      </w:r>
      <w:r w:rsidRPr="00741E89">
        <w:rPr>
          <w:spacing w:val="-19"/>
        </w:rPr>
        <w:t xml:space="preserve"> </w:t>
      </w:r>
      <w:r w:rsidRPr="00741E89">
        <w:t>member</w:t>
      </w:r>
      <w:r w:rsidR="00834082">
        <w:t>s p</w:t>
      </w:r>
      <w:r w:rsidRPr="00741E89">
        <w:t>ossess high standards of personal conduct, a neat personal appearance, and good personal</w:t>
      </w:r>
      <w:r w:rsidRPr="00741E89">
        <w:rPr>
          <w:spacing w:val="1"/>
        </w:rPr>
        <w:t xml:space="preserve"> </w:t>
      </w:r>
      <w:r w:rsidRPr="00741E89">
        <w:t>hygiene.</w:t>
      </w:r>
      <w:r w:rsidR="00E346B1" w:rsidRPr="00741E89">
        <w:t xml:space="preserve"> </w:t>
      </w:r>
      <w:r w:rsidRPr="00741E89">
        <w:t>Student</w:t>
      </w:r>
      <w:r w:rsidRPr="00741E89">
        <w:rPr>
          <w:spacing w:val="1"/>
        </w:rPr>
        <w:t xml:space="preserve"> </w:t>
      </w:r>
      <w:r w:rsidRPr="00741E89">
        <w:t>interpreters</w:t>
      </w:r>
      <w:r w:rsidRPr="00741E89">
        <w:rPr>
          <w:spacing w:val="1"/>
        </w:rPr>
        <w:t xml:space="preserve"> </w:t>
      </w:r>
      <w:r w:rsidRPr="00741E89">
        <w:t>should</w:t>
      </w:r>
      <w:r w:rsidRPr="00741E89">
        <w:rPr>
          <w:spacing w:val="1"/>
        </w:rPr>
        <w:t xml:space="preserve"> </w:t>
      </w:r>
      <w:r w:rsidRPr="00741E89">
        <w:t>follow</w:t>
      </w:r>
      <w:r w:rsidRPr="00741E89">
        <w:rPr>
          <w:spacing w:val="1"/>
        </w:rPr>
        <w:t xml:space="preserve"> </w:t>
      </w:r>
      <w:r w:rsidRPr="00741E89">
        <w:t>the</w:t>
      </w:r>
      <w:r w:rsidRPr="00741E89">
        <w:rPr>
          <w:spacing w:val="1"/>
        </w:rPr>
        <w:t xml:space="preserve"> </w:t>
      </w:r>
      <w:r w:rsidRPr="00741E89">
        <w:t>RID</w:t>
      </w:r>
      <w:r w:rsidRPr="00741E89">
        <w:rPr>
          <w:spacing w:val="1"/>
        </w:rPr>
        <w:t xml:space="preserve"> </w:t>
      </w:r>
      <w:r w:rsidRPr="00741E89">
        <w:t>CPC</w:t>
      </w:r>
      <w:r w:rsidRPr="00741E89">
        <w:rPr>
          <w:spacing w:val="1"/>
        </w:rPr>
        <w:t xml:space="preserve"> </w:t>
      </w:r>
      <w:r w:rsidRPr="00741E89">
        <w:t>tenets</w:t>
      </w:r>
      <w:r w:rsidRPr="00741E89">
        <w:rPr>
          <w:spacing w:val="1"/>
        </w:rPr>
        <w:t xml:space="preserve"> </w:t>
      </w:r>
      <w:r w:rsidRPr="00741E89">
        <w:t>and</w:t>
      </w:r>
      <w:r w:rsidRPr="00741E89">
        <w:rPr>
          <w:spacing w:val="1"/>
        </w:rPr>
        <w:t xml:space="preserve"> </w:t>
      </w:r>
      <w:r w:rsidRPr="00741E89">
        <w:t>other</w:t>
      </w:r>
      <w:r w:rsidRPr="00741E89">
        <w:rPr>
          <w:spacing w:val="1"/>
        </w:rPr>
        <w:t xml:space="preserve"> </w:t>
      </w:r>
      <w:r w:rsidRPr="00741E89">
        <w:t>standards</w:t>
      </w:r>
      <w:r w:rsidRPr="00741E89">
        <w:rPr>
          <w:spacing w:val="1"/>
        </w:rPr>
        <w:t xml:space="preserve"> </w:t>
      </w:r>
      <w:r w:rsidRPr="00741E89">
        <w:t>of</w:t>
      </w:r>
      <w:r w:rsidRPr="00741E89">
        <w:rPr>
          <w:spacing w:val="1"/>
        </w:rPr>
        <w:t xml:space="preserve"> </w:t>
      </w:r>
      <w:r w:rsidRPr="00741E89">
        <w:t>professional</w:t>
      </w:r>
      <w:r w:rsidRPr="00741E89">
        <w:rPr>
          <w:spacing w:val="-1"/>
        </w:rPr>
        <w:t xml:space="preserve"> </w:t>
      </w:r>
      <w:r w:rsidRPr="00741E89">
        <w:t>conduct</w:t>
      </w:r>
      <w:r w:rsidRPr="00741E89">
        <w:rPr>
          <w:spacing w:val="-1"/>
        </w:rPr>
        <w:t xml:space="preserve"> </w:t>
      </w:r>
      <w:r w:rsidRPr="00741E89">
        <w:t>and personal</w:t>
      </w:r>
      <w:r w:rsidRPr="00741E89">
        <w:rPr>
          <w:spacing w:val="-1"/>
        </w:rPr>
        <w:t xml:space="preserve"> </w:t>
      </w:r>
      <w:r w:rsidRPr="00741E89">
        <w:t>appearance as</w:t>
      </w:r>
      <w:r w:rsidRPr="00741E89">
        <w:rPr>
          <w:spacing w:val="-1"/>
        </w:rPr>
        <w:t xml:space="preserve"> </w:t>
      </w:r>
      <w:r w:rsidRPr="00741E89">
        <w:t>specified</w:t>
      </w:r>
      <w:r w:rsidRPr="00741E89">
        <w:rPr>
          <w:spacing w:val="-1"/>
        </w:rPr>
        <w:t xml:space="preserve"> </w:t>
      </w:r>
      <w:r w:rsidRPr="00741E89">
        <w:t>by</w:t>
      </w:r>
      <w:r w:rsidRPr="00741E89">
        <w:rPr>
          <w:spacing w:val="-1"/>
        </w:rPr>
        <w:t xml:space="preserve"> </w:t>
      </w:r>
      <w:r w:rsidRPr="00741E89">
        <w:t>the</w:t>
      </w:r>
      <w:r w:rsidRPr="00741E89">
        <w:rPr>
          <w:spacing w:val="-3"/>
        </w:rPr>
        <w:t xml:space="preserve"> </w:t>
      </w:r>
      <w:r w:rsidRPr="00741E89">
        <w:t>placement</w:t>
      </w:r>
      <w:r w:rsidRPr="00741E89">
        <w:rPr>
          <w:spacing w:val="-2"/>
        </w:rPr>
        <w:t xml:space="preserve"> </w:t>
      </w:r>
      <w:r w:rsidRPr="00741E89">
        <w:t>site.</w:t>
      </w:r>
    </w:p>
    <w:p w14:paraId="16386C58" w14:textId="36A9C26C" w:rsidR="001241BE" w:rsidRPr="00741E89" w:rsidRDefault="001241BE" w:rsidP="0098260A">
      <w:pPr>
        <w:pStyle w:val="BodyText"/>
        <w:kinsoku w:val="0"/>
        <w:overflowPunct w:val="0"/>
        <w:spacing w:before="185"/>
        <w:ind w:left="520" w:right="1510"/>
        <w:rPr>
          <w:b/>
          <w:bCs/>
        </w:rPr>
      </w:pPr>
      <w:r w:rsidRPr="00741E89">
        <w:t>Be</w:t>
      </w:r>
      <w:r w:rsidRPr="00741E89">
        <w:rPr>
          <w:spacing w:val="39"/>
        </w:rPr>
        <w:t xml:space="preserve"> </w:t>
      </w:r>
      <w:r w:rsidRPr="00741E89">
        <w:t>advised</w:t>
      </w:r>
      <w:r w:rsidRPr="00741E89">
        <w:rPr>
          <w:spacing w:val="40"/>
        </w:rPr>
        <w:t xml:space="preserve"> </w:t>
      </w:r>
      <w:r w:rsidRPr="00741E89">
        <w:t>that</w:t>
      </w:r>
      <w:r w:rsidRPr="00741E89">
        <w:rPr>
          <w:spacing w:val="42"/>
        </w:rPr>
        <w:t xml:space="preserve"> </w:t>
      </w:r>
      <w:r w:rsidRPr="00741E89">
        <w:t>items</w:t>
      </w:r>
      <w:r w:rsidRPr="00741E89">
        <w:rPr>
          <w:spacing w:val="39"/>
        </w:rPr>
        <w:t xml:space="preserve"> </w:t>
      </w:r>
      <w:r w:rsidRPr="00741E89">
        <w:t>posted</w:t>
      </w:r>
      <w:r w:rsidRPr="00741E89">
        <w:rPr>
          <w:spacing w:val="39"/>
        </w:rPr>
        <w:t xml:space="preserve"> </w:t>
      </w:r>
      <w:r w:rsidRPr="00741E89">
        <w:t>on</w:t>
      </w:r>
      <w:r w:rsidRPr="00741E89">
        <w:rPr>
          <w:spacing w:val="40"/>
        </w:rPr>
        <w:t xml:space="preserve"> </w:t>
      </w:r>
      <w:r w:rsidRPr="00741E89">
        <w:t>the</w:t>
      </w:r>
      <w:r w:rsidRPr="00741E89">
        <w:rPr>
          <w:spacing w:val="47"/>
        </w:rPr>
        <w:t xml:space="preserve"> </w:t>
      </w:r>
      <w:r w:rsidRPr="00741E89">
        <w:t>internet,</w:t>
      </w:r>
      <w:r w:rsidRPr="00741E89">
        <w:rPr>
          <w:spacing w:val="41"/>
        </w:rPr>
        <w:t xml:space="preserve"> </w:t>
      </w:r>
      <w:r w:rsidRPr="00741E89">
        <w:t>including</w:t>
      </w:r>
      <w:r w:rsidRPr="00741E89">
        <w:rPr>
          <w:spacing w:val="40"/>
        </w:rPr>
        <w:t xml:space="preserve"> </w:t>
      </w:r>
      <w:r w:rsidRPr="00741E89">
        <w:t>social</w:t>
      </w:r>
      <w:r w:rsidRPr="00741E89">
        <w:rPr>
          <w:spacing w:val="39"/>
        </w:rPr>
        <w:t xml:space="preserve"> </w:t>
      </w:r>
      <w:r w:rsidRPr="00741E89">
        <w:t>networking</w:t>
      </w:r>
      <w:r w:rsidRPr="00741E89">
        <w:rPr>
          <w:spacing w:val="42"/>
        </w:rPr>
        <w:t xml:space="preserve"> </w:t>
      </w:r>
      <w:r w:rsidRPr="00741E89">
        <w:t>sites,</w:t>
      </w:r>
      <w:r w:rsidRPr="00741E89">
        <w:rPr>
          <w:spacing w:val="41"/>
        </w:rPr>
        <w:t xml:space="preserve"> </w:t>
      </w:r>
      <w:r w:rsidRPr="00741E89">
        <w:t>even</w:t>
      </w:r>
      <w:r w:rsidRPr="00741E89">
        <w:rPr>
          <w:spacing w:val="37"/>
        </w:rPr>
        <w:t xml:space="preserve"> </w:t>
      </w:r>
      <w:r w:rsidRPr="00741E89">
        <w:t>when</w:t>
      </w:r>
      <w:r w:rsidR="0098260A" w:rsidRPr="00741E89">
        <w:t xml:space="preserve"> </w:t>
      </w:r>
      <w:r w:rsidRPr="00741E89">
        <w:t>removed</w:t>
      </w:r>
      <w:r w:rsidRPr="00741E89">
        <w:rPr>
          <w:spacing w:val="-6"/>
        </w:rPr>
        <w:t xml:space="preserve"> </w:t>
      </w:r>
      <w:r w:rsidRPr="00741E89">
        <w:t>by</w:t>
      </w:r>
      <w:r w:rsidRPr="00741E89">
        <w:rPr>
          <w:spacing w:val="-3"/>
        </w:rPr>
        <w:t xml:space="preserve"> </w:t>
      </w:r>
      <w:r w:rsidRPr="00741E89">
        <w:t>the</w:t>
      </w:r>
      <w:r w:rsidRPr="00741E89">
        <w:rPr>
          <w:spacing w:val="-5"/>
        </w:rPr>
        <w:t xml:space="preserve"> </w:t>
      </w:r>
      <w:r w:rsidRPr="00741E89">
        <w:t>person</w:t>
      </w:r>
      <w:r w:rsidRPr="00741E89">
        <w:rPr>
          <w:spacing w:val="-5"/>
        </w:rPr>
        <w:t xml:space="preserve"> </w:t>
      </w:r>
      <w:r w:rsidRPr="00741E89">
        <w:t>who</w:t>
      </w:r>
      <w:r w:rsidRPr="00741E89">
        <w:rPr>
          <w:spacing w:val="-5"/>
        </w:rPr>
        <w:t xml:space="preserve"> </w:t>
      </w:r>
      <w:r w:rsidRPr="00741E89">
        <w:t>posted</w:t>
      </w:r>
      <w:r w:rsidRPr="00741E89">
        <w:rPr>
          <w:spacing w:val="-3"/>
        </w:rPr>
        <w:t xml:space="preserve"> </w:t>
      </w:r>
      <w:r w:rsidRPr="00741E89">
        <w:t>it,</w:t>
      </w:r>
      <w:r w:rsidRPr="00741E89">
        <w:rPr>
          <w:spacing w:val="-5"/>
        </w:rPr>
        <w:t xml:space="preserve"> </w:t>
      </w:r>
      <w:r w:rsidRPr="00741E89">
        <w:t>may</w:t>
      </w:r>
      <w:r w:rsidRPr="00741E89">
        <w:rPr>
          <w:spacing w:val="-6"/>
        </w:rPr>
        <w:t xml:space="preserve"> </w:t>
      </w:r>
      <w:r w:rsidRPr="00741E89">
        <w:t>be</w:t>
      </w:r>
      <w:r w:rsidRPr="00741E89">
        <w:rPr>
          <w:spacing w:val="-2"/>
        </w:rPr>
        <w:t xml:space="preserve"> </w:t>
      </w:r>
      <w:r w:rsidRPr="00741E89">
        <w:t>able</w:t>
      </w:r>
      <w:r w:rsidRPr="00741E89">
        <w:rPr>
          <w:spacing w:val="-6"/>
        </w:rPr>
        <w:t xml:space="preserve"> </w:t>
      </w:r>
      <w:r w:rsidRPr="00741E89">
        <w:t>to</w:t>
      </w:r>
      <w:r w:rsidRPr="00741E89">
        <w:rPr>
          <w:spacing w:val="-5"/>
        </w:rPr>
        <w:t xml:space="preserve"> </w:t>
      </w:r>
      <w:r w:rsidRPr="00741E89">
        <w:t>be</w:t>
      </w:r>
      <w:r w:rsidRPr="00741E89">
        <w:rPr>
          <w:spacing w:val="-3"/>
        </w:rPr>
        <w:t xml:space="preserve"> </w:t>
      </w:r>
      <w:r w:rsidRPr="00741E89">
        <w:t>accessed</w:t>
      </w:r>
      <w:r w:rsidRPr="00741E89">
        <w:rPr>
          <w:spacing w:val="-5"/>
        </w:rPr>
        <w:t xml:space="preserve"> </w:t>
      </w:r>
      <w:r w:rsidRPr="00741E89">
        <w:t>by</w:t>
      </w:r>
      <w:r w:rsidRPr="00741E89">
        <w:rPr>
          <w:spacing w:val="-6"/>
        </w:rPr>
        <w:t xml:space="preserve"> </w:t>
      </w:r>
      <w:r w:rsidRPr="00741E89">
        <w:t>employers,</w:t>
      </w:r>
      <w:r w:rsidRPr="00741E89">
        <w:rPr>
          <w:spacing w:val="-6"/>
        </w:rPr>
        <w:t xml:space="preserve"> </w:t>
      </w:r>
      <w:r w:rsidRPr="00741E89">
        <w:t>students,</w:t>
      </w:r>
      <w:r w:rsidRPr="00741E89">
        <w:rPr>
          <w:spacing w:val="-5"/>
        </w:rPr>
        <w:t xml:space="preserve"> </w:t>
      </w:r>
      <w:r w:rsidRPr="00741E89">
        <w:t>an</w:t>
      </w:r>
      <w:r w:rsidR="00FC43EF">
        <w:t>d p</w:t>
      </w:r>
      <w:r w:rsidRPr="00741E89">
        <w:t xml:space="preserve">arents now or in the future. Because of these reasons, </w:t>
      </w:r>
      <w:r w:rsidRPr="00741E89">
        <w:rPr>
          <w:b/>
          <w:bCs/>
        </w:rPr>
        <w:t>do not post anything related to your</w:t>
      </w:r>
      <w:r w:rsidRPr="00741E89">
        <w:rPr>
          <w:b/>
          <w:bCs/>
          <w:spacing w:val="-64"/>
        </w:rPr>
        <w:t xml:space="preserve"> </w:t>
      </w:r>
      <w:r w:rsidRPr="00741E89">
        <w:rPr>
          <w:b/>
          <w:bCs/>
        </w:rPr>
        <w:t>practicum</w:t>
      </w:r>
      <w:r w:rsidR="0080280A" w:rsidRPr="00741E89">
        <w:rPr>
          <w:b/>
          <w:bCs/>
        </w:rPr>
        <w:t xml:space="preserve">/ </w:t>
      </w:r>
      <w:r w:rsidRPr="00741E89">
        <w:rPr>
          <w:b/>
          <w:bCs/>
        </w:rPr>
        <w:t xml:space="preserve">professional work on social media </w:t>
      </w:r>
      <w:r w:rsidRPr="00741E89">
        <w:t>and seriously consider what personal</w:t>
      </w:r>
      <w:r w:rsidRPr="00741E89">
        <w:rPr>
          <w:spacing w:val="1"/>
        </w:rPr>
        <w:t xml:space="preserve"> </w:t>
      </w:r>
      <w:r w:rsidRPr="00741E89">
        <w:t>information</w:t>
      </w:r>
      <w:r w:rsidRPr="00741E89">
        <w:rPr>
          <w:spacing w:val="-1"/>
        </w:rPr>
        <w:t xml:space="preserve"> </w:t>
      </w:r>
      <w:r w:rsidRPr="00741E89">
        <w:t>you reveal via social</w:t>
      </w:r>
      <w:r w:rsidRPr="00741E89">
        <w:rPr>
          <w:spacing w:val="-2"/>
        </w:rPr>
        <w:t xml:space="preserve"> </w:t>
      </w:r>
      <w:r w:rsidRPr="00741E89">
        <w:t>media.</w:t>
      </w:r>
    </w:p>
    <w:p w14:paraId="0DA12957" w14:textId="7C255834" w:rsidR="001241BE" w:rsidRPr="00741E89" w:rsidRDefault="001241BE" w:rsidP="00A55602">
      <w:pPr>
        <w:pStyle w:val="BodyText"/>
        <w:kinsoku w:val="0"/>
        <w:overflowPunct w:val="0"/>
        <w:spacing w:before="230"/>
        <w:ind w:left="520" w:right="1074"/>
      </w:pPr>
      <w:bookmarkStart w:id="49" w:name="_Toc111292633"/>
      <w:r w:rsidRPr="00741E89">
        <w:rPr>
          <w:rStyle w:val="Heading2Char"/>
          <w:rFonts w:ascii="Arial" w:hAnsi="Arial" w:cs="Arial"/>
          <w:i w:val="0"/>
          <w:sz w:val="24"/>
        </w:rPr>
        <w:t>Independent Interpreting</w:t>
      </w:r>
      <w:bookmarkEnd w:id="49"/>
      <w:r w:rsidRPr="00741E89">
        <w:rPr>
          <w:b/>
          <w:bCs/>
        </w:rPr>
        <w:t>.</w:t>
      </w:r>
      <w:r w:rsidRPr="00741E89">
        <w:rPr>
          <w:b/>
          <w:bCs/>
          <w:spacing w:val="-6"/>
        </w:rPr>
        <w:t xml:space="preserve"> </w:t>
      </w:r>
      <w:r w:rsidRPr="00741E89">
        <w:t>Student</w:t>
      </w:r>
      <w:r w:rsidRPr="00741E89">
        <w:rPr>
          <w:spacing w:val="-6"/>
        </w:rPr>
        <w:t xml:space="preserve"> </w:t>
      </w:r>
      <w:r w:rsidRPr="00741E89">
        <w:t>interpreters</w:t>
      </w:r>
      <w:r w:rsidRPr="00741E89">
        <w:rPr>
          <w:spacing w:val="-6"/>
        </w:rPr>
        <w:t xml:space="preserve"> </w:t>
      </w:r>
      <w:r w:rsidRPr="00741E89">
        <w:t>are</w:t>
      </w:r>
      <w:r w:rsidRPr="00741E89">
        <w:rPr>
          <w:spacing w:val="-8"/>
        </w:rPr>
        <w:t xml:space="preserve"> </w:t>
      </w:r>
      <w:r w:rsidRPr="00741E89">
        <w:t>assigned</w:t>
      </w:r>
      <w:r w:rsidRPr="00741E89">
        <w:rPr>
          <w:spacing w:val="-8"/>
        </w:rPr>
        <w:t xml:space="preserve"> </w:t>
      </w:r>
      <w:r w:rsidRPr="00741E89">
        <w:t>for</w:t>
      </w:r>
      <w:r w:rsidRPr="00741E89">
        <w:rPr>
          <w:spacing w:val="-7"/>
        </w:rPr>
        <w:t xml:space="preserve"> </w:t>
      </w:r>
      <w:r w:rsidRPr="00741E89">
        <w:t>the</w:t>
      </w:r>
      <w:r w:rsidRPr="00741E89">
        <w:rPr>
          <w:spacing w:val="-6"/>
        </w:rPr>
        <w:t xml:space="preserve"> </w:t>
      </w:r>
      <w:r w:rsidRPr="00741E89">
        <w:t>purpose</w:t>
      </w:r>
      <w:r w:rsidRPr="00741E89">
        <w:rPr>
          <w:spacing w:val="-8"/>
        </w:rPr>
        <w:t xml:space="preserve"> </w:t>
      </w:r>
      <w:r w:rsidRPr="00741E89">
        <w:t>of</w:t>
      </w:r>
      <w:r w:rsidRPr="00741E89">
        <w:rPr>
          <w:spacing w:val="-9"/>
        </w:rPr>
        <w:t xml:space="preserve"> </w:t>
      </w:r>
      <w:r w:rsidRPr="00741E89">
        <w:t>practicum</w:t>
      </w:r>
      <w:r w:rsidRPr="00741E89">
        <w:rPr>
          <w:spacing w:val="-7"/>
        </w:rPr>
        <w:t xml:space="preserve"> </w:t>
      </w:r>
      <w:r w:rsidRPr="00741E89">
        <w:t>only.</w:t>
      </w:r>
      <w:r w:rsidRPr="00741E89">
        <w:rPr>
          <w:spacing w:val="-64"/>
        </w:rPr>
        <w:t xml:space="preserve"> </w:t>
      </w:r>
      <w:r w:rsidRPr="00741E89">
        <w:t>They</w:t>
      </w:r>
      <w:r w:rsidRPr="00741E89">
        <w:rPr>
          <w:spacing w:val="17"/>
        </w:rPr>
        <w:t xml:space="preserve"> </w:t>
      </w:r>
      <w:r w:rsidRPr="00741E89">
        <w:t>do</w:t>
      </w:r>
      <w:r w:rsidRPr="00741E89">
        <w:rPr>
          <w:spacing w:val="16"/>
        </w:rPr>
        <w:t xml:space="preserve"> </w:t>
      </w:r>
      <w:r w:rsidRPr="00741E89">
        <w:t>not</w:t>
      </w:r>
      <w:r w:rsidRPr="00741E89">
        <w:rPr>
          <w:spacing w:val="18"/>
        </w:rPr>
        <w:t xml:space="preserve"> </w:t>
      </w:r>
      <w:r w:rsidRPr="00741E89">
        <w:t>have</w:t>
      </w:r>
      <w:r w:rsidRPr="00741E89">
        <w:rPr>
          <w:spacing w:val="19"/>
        </w:rPr>
        <w:t xml:space="preserve"> </w:t>
      </w:r>
      <w:r w:rsidRPr="00741E89">
        <w:t>a</w:t>
      </w:r>
      <w:r w:rsidRPr="00741E89">
        <w:rPr>
          <w:spacing w:val="19"/>
        </w:rPr>
        <w:t xml:space="preserve"> </w:t>
      </w:r>
      <w:r w:rsidRPr="00B46F70">
        <w:t>legal</w:t>
      </w:r>
      <w:r w:rsidRPr="00B46F70">
        <w:rPr>
          <w:spacing w:val="18"/>
        </w:rPr>
        <w:t xml:space="preserve"> </w:t>
      </w:r>
      <w:r w:rsidRPr="00B46F70">
        <w:t>connection</w:t>
      </w:r>
      <w:r w:rsidRPr="00B46F70">
        <w:rPr>
          <w:spacing w:val="19"/>
        </w:rPr>
        <w:t xml:space="preserve"> </w:t>
      </w:r>
      <w:r w:rsidRPr="00B46F70">
        <w:t>with</w:t>
      </w:r>
      <w:r w:rsidRPr="00B46F70">
        <w:rPr>
          <w:spacing w:val="25"/>
        </w:rPr>
        <w:t xml:space="preserve"> </w:t>
      </w:r>
      <w:r w:rsidRPr="00B46F70">
        <w:t>the</w:t>
      </w:r>
      <w:r w:rsidRPr="00B46F70">
        <w:rPr>
          <w:spacing w:val="19"/>
        </w:rPr>
        <w:t xml:space="preserve"> </w:t>
      </w:r>
      <w:r w:rsidRPr="00B46F70">
        <w:t>agency</w:t>
      </w:r>
      <w:r w:rsidRPr="00B46F70">
        <w:rPr>
          <w:spacing w:val="20"/>
        </w:rPr>
        <w:t xml:space="preserve"> </w:t>
      </w:r>
      <w:r w:rsidRPr="00B46F70">
        <w:t>and</w:t>
      </w:r>
      <w:r w:rsidRPr="00B46F70">
        <w:rPr>
          <w:spacing w:val="19"/>
        </w:rPr>
        <w:t xml:space="preserve"> </w:t>
      </w:r>
      <w:r w:rsidRPr="00B46F70">
        <w:t>are</w:t>
      </w:r>
      <w:r w:rsidRPr="00B46F70">
        <w:rPr>
          <w:spacing w:val="18"/>
        </w:rPr>
        <w:t xml:space="preserve"> </w:t>
      </w:r>
      <w:r w:rsidRPr="00B46F70">
        <w:t>not</w:t>
      </w:r>
      <w:r w:rsidRPr="00B46F70">
        <w:rPr>
          <w:spacing w:val="16"/>
        </w:rPr>
        <w:t xml:space="preserve"> </w:t>
      </w:r>
      <w:r w:rsidRPr="00B46F70">
        <w:t>under</w:t>
      </w:r>
      <w:r w:rsidRPr="00B46F70">
        <w:rPr>
          <w:spacing w:val="17"/>
        </w:rPr>
        <w:t xml:space="preserve"> </w:t>
      </w:r>
      <w:r w:rsidRPr="00B46F70">
        <w:t>contract</w:t>
      </w:r>
      <w:r w:rsidRPr="00B46F70">
        <w:rPr>
          <w:spacing w:val="18"/>
        </w:rPr>
        <w:t xml:space="preserve"> </w:t>
      </w:r>
      <w:r w:rsidRPr="00B46F70">
        <w:t>in</w:t>
      </w:r>
      <w:r w:rsidRPr="00B46F70">
        <w:rPr>
          <w:spacing w:val="16"/>
        </w:rPr>
        <w:t xml:space="preserve"> </w:t>
      </w:r>
      <w:r w:rsidRPr="00B46F70">
        <w:t>any</w:t>
      </w:r>
      <w:r w:rsidRPr="00B46F70">
        <w:rPr>
          <w:spacing w:val="20"/>
        </w:rPr>
        <w:t xml:space="preserve"> </w:t>
      </w:r>
      <w:r w:rsidRPr="00B46F70">
        <w:t>way.</w:t>
      </w:r>
      <w:r w:rsidRPr="00B46F70">
        <w:rPr>
          <w:spacing w:val="-63"/>
        </w:rPr>
        <w:t xml:space="preserve"> </w:t>
      </w:r>
      <w:r w:rsidRPr="00B46F70">
        <w:lastRenderedPageBreak/>
        <w:t>Therefore,</w:t>
      </w:r>
      <w:r w:rsidRPr="00B46F70">
        <w:rPr>
          <w:spacing w:val="-6"/>
        </w:rPr>
        <w:t xml:space="preserve"> </w:t>
      </w:r>
      <w:r w:rsidRPr="00B46F70">
        <w:t>using</w:t>
      </w:r>
      <w:r w:rsidRPr="00B46F70">
        <w:rPr>
          <w:spacing w:val="-4"/>
        </w:rPr>
        <w:t xml:space="preserve"> </w:t>
      </w:r>
      <w:r w:rsidRPr="00B46F70">
        <w:t>a</w:t>
      </w:r>
      <w:r w:rsidRPr="00B46F70">
        <w:rPr>
          <w:spacing w:val="-4"/>
        </w:rPr>
        <w:t xml:space="preserve"> </w:t>
      </w:r>
      <w:r w:rsidRPr="00B46F70">
        <w:t>student</w:t>
      </w:r>
      <w:r w:rsidRPr="00B46F70">
        <w:rPr>
          <w:spacing w:val="-5"/>
        </w:rPr>
        <w:t xml:space="preserve"> </w:t>
      </w:r>
      <w:r w:rsidRPr="00B46F70">
        <w:t>interpreter</w:t>
      </w:r>
      <w:r w:rsidRPr="00B46F70">
        <w:rPr>
          <w:spacing w:val="-5"/>
        </w:rPr>
        <w:t xml:space="preserve"> </w:t>
      </w:r>
      <w:r w:rsidRPr="00B46F70">
        <w:t>as</w:t>
      </w:r>
      <w:r w:rsidRPr="00B46F70">
        <w:rPr>
          <w:spacing w:val="-6"/>
        </w:rPr>
        <w:t xml:space="preserve"> </w:t>
      </w:r>
      <w:r w:rsidRPr="00B46F70">
        <w:t>the</w:t>
      </w:r>
      <w:r w:rsidRPr="00B46F70">
        <w:rPr>
          <w:spacing w:val="-5"/>
        </w:rPr>
        <w:t xml:space="preserve"> </w:t>
      </w:r>
      <w:r w:rsidRPr="00B46F70">
        <w:t>sole</w:t>
      </w:r>
      <w:r w:rsidRPr="00B46F70">
        <w:rPr>
          <w:spacing w:val="-4"/>
        </w:rPr>
        <w:t xml:space="preserve"> </w:t>
      </w:r>
      <w:r w:rsidRPr="00B46F70">
        <w:t>interpreter</w:t>
      </w:r>
      <w:r w:rsidRPr="00B46F70">
        <w:rPr>
          <w:spacing w:val="-4"/>
        </w:rPr>
        <w:t xml:space="preserve"> </w:t>
      </w:r>
      <w:r w:rsidRPr="00B46F70">
        <w:t>for</w:t>
      </w:r>
      <w:r w:rsidRPr="00B46F70">
        <w:rPr>
          <w:spacing w:val="-7"/>
        </w:rPr>
        <w:t xml:space="preserve"> </w:t>
      </w:r>
      <w:r w:rsidRPr="00B46F70">
        <w:t>an</w:t>
      </w:r>
      <w:r w:rsidRPr="00B46F70">
        <w:rPr>
          <w:spacing w:val="-5"/>
        </w:rPr>
        <w:t xml:space="preserve"> </w:t>
      </w:r>
      <w:r w:rsidR="00FC213B" w:rsidRPr="00B46F70">
        <w:t>assignment</w:t>
      </w:r>
      <w:r w:rsidRPr="00B46F70">
        <w:rPr>
          <w:spacing w:val="-3"/>
        </w:rPr>
        <w:t xml:space="preserve"> </w:t>
      </w:r>
      <w:r w:rsidRPr="00B46F70">
        <w:t>could</w:t>
      </w:r>
      <w:r w:rsidRPr="00B46F70">
        <w:rPr>
          <w:spacing w:val="-6"/>
        </w:rPr>
        <w:t xml:space="preserve"> </w:t>
      </w:r>
      <w:r w:rsidRPr="00B46F70">
        <w:t>place</w:t>
      </w:r>
      <w:r w:rsidRPr="00B46F70">
        <w:rPr>
          <w:spacing w:val="-3"/>
        </w:rPr>
        <w:t xml:space="preserve"> </w:t>
      </w:r>
      <w:r w:rsidRPr="00B46F70">
        <w:t>the</w:t>
      </w:r>
      <w:r w:rsidRPr="00B46F70">
        <w:rPr>
          <w:spacing w:val="-64"/>
        </w:rPr>
        <w:t xml:space="preserve"> </w:t>
      </w:r>
      <w:r w:rsidRPr="00B46F70">
        <w:t>student,</w:t>
      </w:r>
      <w:r w:rsidRPr="00B46F70">
        <w:rPr>
          <w:spacing w:val="1"/>
        </w:rPr>
        <w:t xml:space="preserve"> </w:t>
      </w:r>
      <w:r w:rsidRPr="00B46F70">
        <w:t>the</w:t>
      </w:r>
      <w:r w:rsidRPr="00B46F70">
        <w:rPr>
          <w:spacing w:val="4"/>
        </w:rPr>
        <w:t xml:space="preserve"> </w:t>
      </w:r>
      <w:r w:rsidRPr="00B46F70">
        <w:t>agency,</w:t>
      </w:r>
      <w:r w:rsidRPr="00B46F70">
        <w:rPr>
          <w:spacing w:val="2"/>
        </w:rPr>
        <w:t xml:space="preserve"> </w:t>
      </w:r>
      <w:r w:rsidRPr="00B46F70">
        <w:t>and</w:t>
      </w:r>
      <w:r w:rsidRPr="00B46F70">
        <w:rPr>
          <w:spacing w:val="4"/>
        </w:rPr>
        <w:t xml:space="preserve"> </w:t>
      </w:r>
      <w:r w:rsidRPr="00B46F70">
        <w:t>the</w:t>
      </w:r>
      <w:r w:rsidRPr="00B46F70">
        <w:rPr>
          <w:spacing w:val="2"/>
        </w:rPr>
        <w:t xml:space="preserve"> </w:t>
      </w:r>
      <w:r w:rsidRPr="00B46F70">
        <w:t>university</w:t>
      </w:r>
      <w:r w:rsidRPr="00B46F70">
        <w:rPr>
          <w:spacing w:val="3"/>
        </w:rPr>
        <w:t xml:space="preserve"> </w:t>
      </w:r>
      <w:r w:rsidRPr="00B46F70">
        <w:t>in</w:t>
      </w:r>
      <w:r w:rsidRPr="00B46F70">
        <w:rPr>
          <w:spacing w:val="2"/>
        </w:rPr>
        <w:t xml:space="preserve"> </w:t>
      </w:r>
      <w:r w:rsidRPr="00B46F70">
        <w:t>a</w:t>
      </w:r>
      <w:r w:rsidRPr="00B46F70">
        <w:rPr>
          <w:spacing w:val="4"/>
        </w:rPr>
        <w:t xml:space="preserve"> </w:t>
      </w:r>
      <w:r w:rsidRPr="00B46F70">
        <w:t>precarious</w:t>
      </w:r>
      <w:r w:rsidRPr="00B46F70">
        <w:rPr>
          <w:spacing w:val="4"/>
        </w:rPr>
        <w:t xml:space="preserve"> </w:t>
      </w:r>
      <w:r w:rsidRPr="00B46F70">
        <w:t>legal</w:t>
      </w:r>
      <w:r w:rsidRPr="00B46F70">
        <w:rPr>
          <w:spacing w:val="4"/>
        </w:rPr>
        <w:t xml:space="preserve"> </w:t>
      </w:r>
      <w:r w:rsidRPr="00B46F70">
        <w:t>position.</w:t>
      </w:r>
      <w:r w:rsidRPr="00B46F70">
        <w:rPr>
          <w:spacing w:val="4"/>
        </w:rPr>
        <w:t xml:space="preserve"> </w:t>
      </w:r>
      <w:r w:rsidRPr="00B46F70">
        <w:t>The</w:t>
      </w:r>
      <w:r w:rsidRPr="00B46F70">
        <w:rPr>
          <w:spacing w:val="3"/>
        </w:rPr>
        <w:t xml:space="preserve"> </w:t>
      </w:r>
      <w:r w:rsidRPr="00B46F70">
        <w:t>College</w:t>
      </w:r>
      <w:r w:rsidRPr="00B46F70">
        <w:rPr>
          <w:spacing w:val="2"/>
        </w:rPr>
        <w:t xml:space="preserve"> </w:t>
      </w:r>
      <w:r w:rsidRPr="00B46F70">
        <w:t>of</w:t>
      </w:r>
      <w:r w:rsidRPr="00B46F70">
        <w:rPr>
          <w:spacing w:val="1"/>
        </w:rPr>
        <w:t xml:space="preserve"> </w:t>
      </w:r>
      <w:r w:rsidRPr="00B46F70">
        <w:t>Education,</w:t>
      </w:r>
      <w:r w:rsidRPr="00B46F70">
        <w:rPr>
          <w:spacing w:val="3"/>
        </w:rPr>
        <w:t xml:space="preserve"> </w:t>
      </w:r>
      <w:r w:rsidRPr="00B46F70">
        <w:t>Health,</w:t>
      </w:r>
      <w:r w:rsidRPr="00B46F70">
        <w:rPr>
          <w:spacing w:val="3"/>
        </w:rPr>
        <w:t xml:space="preserve"> </w:t>
      </w:r>
      <w:r w:rsidRPr="00B46F70">
        <w:t>and</w:t>
      </w:r>
      <w:r w:rsidRPr="00B46F70">
        <w:rPr>
          <w:spacing w:val="5"/>
        </w:rPr>
        <w:t xml:space="preserve"> </w:t>
      </w:r>
      <w:r w:rsidRPr="00B46F70">
        <w:t>Human</w:t>
      </w:r>
      <w:r w:rsidRPr="00B46F70">
        <w:rPr>
          <w:spacing w:val="4"/>
        </w:rPr>
        <w:t xml:space="preserve"> </w:t>
      </w:r>
      <w:r w:rsidRPr="00B46F70">
        <w:t>Services</w:t>
      </w:r>
      <w:r w:rsidRPr="00B46F70">
        <w:rPr>
          <w:spacing w:val="8"/>
        </w:rPr>
        <w:t xml:space="preserve"> </w:t>
      </w:r>
      <w:r w:rsidRPr="00B46F70">
        <w:t>does</w:t>
      </w:r>
      <w:r w:rsidRPr="00B46F70">
        <w:rPr>
          <w:b/>
          <w:bCs/>
          <w:spacing w:val="6"/>
        </w:rPr>
        <w:t xml:space="preserve"> </w:t>
      </w:r>
      <w:r w:rsidRPr="00B46F70">
        <w:rPr>
          <w:b/>
          <w:bCs/>
          <w:u w:val="single"/>
        </w:rPr>
        <w:t>not</w:t>
      </w:r>
      <w:r w:rsidRPr="00B46F70">
        <w:rPr>
          <w:b/>
          <w:bCs/>
          <w:spacing w:val="5"/>
        </w:rPr>
        <w:t xml:space="preserve"> </w:t>
      </w:r>
      <w:r w:rsidRPr="00B46F70">
        <w:t>approve</w:t>
      </w:r>
      <w:r w:rsidRPr="00B46F70">
        <w:rPr>
          <w:spacing w:val="7"/>
        </w:rPr>
        <w:t xml:space="preserve"> </w:t>
      </w:r>
      <w:r w:rsidRPr="00B46F70">
        <w:t>of</w:t>
      </w:r>
      <w:r w:rsidRPr="00B46F70">
        <w:rPr>
          <w:spacing w:val="2"/>
        </w:rPr>
        <w:t xml:space="preserve"> </w:t>
      </w:r>
      <w:r w:rsidRPr="00B46F70">
        <w:t>a</w:t>
      </w:r>
      <w:r w:rsidRPr="00B46F70">
        <w:rPr>
          <w:spacing w:val="6"/>
        </w:rPr>
        <w:t xml:space="preserve"> </w:t>
      </w:r>
      <w:r w:rsidRPr="00B46F70">
        <w:t>student</w:t>
      </w:r>
      <w:r w:rsidRPr="00B46F70">
        <w:rPr>
          <w:spacing w:val="5"/>
        </w:rPr>
        <w:t xml:space="preserve"> </w:t>
      </w:r>
      <w:r w:rsidRPr="00B46F70">
        <w:t>interpreter</w:t>
      </w:r>
      <w:r w:rsidRPr="00B46F70">
        <w:rPr>
          <w:spacing w:val="4"/>
        </w:rPr>
        <w:t xml:space="preserve"> </w:t>
      </w:r>
      <w:r w:rsidRPr="00B46F70">
        <w:t>working</w:t>
      </w:r>
      <w:r w:rsidRPr="00B46F70">
        <w:rPr>
          <w:spacing w:val="-63"/>
        </w:rPr>
        <w:t xml:space="preserve"> </w:t>
      </w:r>
      <w:r w:rsidRPr="00B46F70">
        <w:t>without</w:t>
      </w:r>
      <w:r w:rsidRPr="00B46F70">
        <w:rPr>
          <w:spacing w:val="-2"/>
        </w:rPr>
        <w:t xml:space="preserve"> </w:t>
      </w:r>
      <w:r w:rsidRPr="00B46F70">
        <w:t>a</w:t>
      </w:r>
      <w:r w:rsidRPr="00B46F70">
        <w:rPr>
          <w:spacing w:val="1"/>
        </w:rPr>
        <w:t xml:space="preserve"> </w:t>
      </w:r>
      <w:r w:rsidRPr="00B46F70">
        <w:t>cooperating interpreter.</w:t>
      </w:r>
    </w:p>
    <w:p w14:paraId="7ABB9903" w14:textId="77777777" w:rsidR="00405C52" w:rsidRPr="007E280A" w:rsidRDefault="00405C52" w:rsidP="00A55602">
      <w:pPr>
        <w:pStyle w:val="BodyText"/>
        <w:kinsoku w:val="0"/>
        <w:overflowPunct w:val="0"/>
        <w:spacing w:before="230"/>
        <w:ind w:left="520" w:right="1074"/>
      </w:pPr>
    </w:p>
    <w:p w14:paraId="09EA00F4" w14:textId="77777777" w:rsidR="001241BE" w:rsidRPr="001D39C8" w:rsidRDefault="001241BE" w:rsidP="00405C52">
      <w:pPr>
        <w:pStyle w:val="Heading1"/>
      </w:pPr>
      <w:bookmarkStart w:id="50" w:name="_Toc104213525"/>
      <w:bookmarkStart w:id="51" w:name="_Toc104728172"/>
      <w:bookmarkStart w:id="52" w:name="_Toc104897443"/>
      <w:bookmarkStart w:id="53" w:name="_Toc111292634"/>
      <w:r w:rsidRPr="001D39C8">
        <w:t>ASL/English</w:t>
      </w:r>
      <w:r w:rsidRPr="001D39C8">
        <w:rPr>
          <w:spacing w:val="-6"/>
        </w:rPr>
        <w:t xml:space="preserve"> </w:t>
      </w:r>
      <w:r w:rsidRPr="001D39C8">
        <w:t>Interpreting</w:t>
      </w:r>
      <w:r w:rsidRPr="001D39C8">
        <w:rPr>
          <w:spacing w:val="-3"/>
        </w:rPr>
        <w:t xml:space="preserve"> </w:t>
      </w:r>
      <w:r w:rsidRPr="001D39C8">
        <w:t>Advanced</w:t>
      </w:r>
      <w:r w:rsidRPr="001D39C8">
        <w:rPr>
          <w:spacing w:val="-5"/>
        </w:rPr>
        <w:t xml:space="preserve"> </w:t>
      </w:r>
      <w:r w:rsidRPr="001D39C8">
        <w:t>Practicum</w:t>
      </w:r>
      <w:r w:rsidRPr="001D39C8">
        <w:rPr>
          <w:spacing w:val="-6"/>
        </w:rPr>
        <w:t xml:space="preserve"> </w:t>
      </w:r>
      <w:r w:rsidRPr="001D39C8">
        <w:t>Policies</w:t>
      </w:r>
      <w:r w:rsidRPr="001D39C8">
        <w:rPr>
          <w:spacing w:val="-3"/>
        </w:rPr>
        <w:t xml:space="preserve"> </w:t>
      </w:r>
      <w:r w:rsidRPr="001D39C8">
        <w:t>and</w:t>
      </w:r>
      <w:r w:rsidRPr="001D39C8">
        <w:rPr>
          <w:spacing w:val="-6"/>
        </w:rPr>
        <w:t xml:space="preserve"> </w:t>
      </w:r>
      <w:r w:rsidRPr="001D39C8">
        <w:t>Procedures</w:t>
      </w:r>
      <w:bookmarkEnd w:id="50"/>
      <w:bookmarkEnd w:id="51"/>
      <w:bookmarkEnd w:id="52"/>
      <w:bookmarkEnd w:id="53"/>
    </w:p>
    <w:p w14:paraId="713343AA" w14:textId="6E2B520D" w:rsidR="001241BE" w:rsidRPr="001F4D21" w:rsidRDefault="001241BE" w:rsidP="006B5829">
      <w:pPr>
        <w:pStyle w:val="BodyText"/>
        <w:kinsoku w:val="0"/>
        <w:overflowPunct w:val="0"/>
        <w:spacing w:before="246"/>
        <w:ind w:left="520" w:right="1122"/>
        <w:rPr>
          <w:iCs/>
        </w:rPr>
      </w:pPr>
      <w:bookmarkStart w:id="54" w:name="_Toc111292635"/>
      <w:r w:rsidRPr="001F4D21">
        <w:rPr>
          <w:rStyle w:val="Heading2Char"/>
          <w:rFonts w:ascii="Arial" w:hAnsi="Arial" w:cs="Arial"/>
          <w:i w:val="0"/>
          <w:iCs/>
          <w:sz w:val="24"/>
        </w:rPr>
        <w:t>Advanced Practicum Assessment Instrument</w:t>
      </w:r>
      <w:bookmarkEnd w:id="54"/>
      <w:r w:rsidRPr="001F4D21">
        <w:rPr>
          <w:b/>
          <w:bCs/>
          <w:iCs/>
        </w:rPr>
        <w:t xml:space="preserve">. </w:t>
      </w:r>
      <w:r w:rsidRPr="001F4D21">
        <w:rPr>
          <w:iCs/>
        </w:rPr>
        <w:t>(</w:t>
      </w:r>
      <w:r w:rsidR="00A55602" w:rsidRPr="001F4D21">
        <w:rPr>
          <w:iCs/>
        </w:rPr>
        <w:t>S</w:t>
      </w:r>
      <w:r w:rsidRPr="001F4D21">
        <w:rPr>
          <w:iCs/>
        </w:rPr>
        <w:t xml:space="preserve">ee </w:t>
      </w:r>
      <w:r w:rsidR="00A95BF4" w:rsidRPr="001F4D21">
        <w:rPr>
          <w:iCs/>
        </w:rPr>
        <w:t>Appendix</w:t>
      </w:r>
      <w:r w:rsidRPr="001F4D21">
        <w:rPr>
          <w:iCs/>
        </w:rPr>
        <w:t>)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midterm/summative assessment form reflects the ASL/English Interpreting curriculum scope o</w:t>
      </w:r>
      <w:r w:rsidR="00F2177F">
        <w:rPr>
          <w:iCs/>
        </w:rPr>
        <w:t>f k</w:t>
      </w:r>
      <w:r w:rsidRPr="001F4D21">
        <w:rPr>
          <w:iCs/>
        </w:rPr>
        <w:t>nowledge-based instruction and skill-based practice. The Ohio Board of Regents’ standards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for interpreter education programs were adapted from K-12 setting appropriate verbiage 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 xml:space="preserve">meet the </w:t>
      </w:r>
      <w:r w:rsidRPr="00B46F70">
        <w:rPr>
          <w:iCs/>
        </w:rPr>
        <w:t>expectations of community settings to create</w:t>
      </w:r>
      <w:r w:rsidRPr="001F4D21">
        <w:rPr>
          <w:iCs/>
        </w:rPr>
        <w:t xml:space="preserve"> the assessment categories.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Rubric an</w:t>
      </w:r>
      <w:r w:rsidR="00C435B9">
        <w:rPr>
          <w:iCs/>
        </w:rPr>
        <w:t>d c</w:t>
      </w:r>
      <w:r w:rsidRPr="001F4D21">
        <w:rPr>
          <w:iCs/>
        </w:rPr>
        <w:t>riteria statements and descriptions were formulated to align with expected interpreting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competencies.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 variety of professional resources were consulted in the development of this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instrument including:</w:t>
      </w:r>
    </w:p>
    <w:p w14:paraId="56B7C558" w14:textId="77777777" w:rsidR="001241BE" w:rsidRPr="001F4D21" w:rsidRDefault="001241BE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before="1"/>
        <w:ind w:right="1076"/>
        <w:rPr>
          <w:iCs/>
          <w:color w:val="000000"/>
        </w:rPr>
      </w:pPr>
      <w:r w:rsidRPr="001F4D21">
        <w:rPr>
          <w:iCs/>
          <w:spacing w:val="-1"/>
        </w:rPr>
        <w:t>NCIEC</w:t>
      </w:r>
      <w:r w:rsidRPr="001F4D21">
        <w:rPr>
          <w:iCs/>
          <w:spacing w:val="-15"/>
        </w:rPr>
        <w:t xml:space="preserve"> </w:t>
      </w:r>
      <w:r w:rsidRPr="001F4D21">
        <w:rPr>
          <w:iCs/>
          <w:spacing w:val="-1"/>
        </w:rPr>
        <w:t>(National</w:t>
      </w:r>
      <w:r w:rsidRPr="001F4D21">
        <w:rPr>
          <w:iCs/>
          <w:spacing w:val="-17"/>
        </w:rPr>
        <w:t xml:space="preserve"> </w:t>
      </w:r>
      <w:r w:rsidRPr="001F4D21">
        <w:rPr>
          <w:iCs/>
          <w:spacing w:val="-1"/>
        </w:rPr>
        <w:t>Consortium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Education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Centers)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Rubrics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–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ASL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Interpreting</w:t>
      </w:r>
      <w:r w:rsidRPr="001F4D21">
        <w:rPr>
          <w:iCs/>
          <w:spacing w:val="-63"/>
        </w:rPr>
        <w:t xml:space="preserve"> </w:t>
      </w:r>
      <w:r w:rsidRPr="001F4D21">
        <w:rPr>
          <w:iCs/>
        </w:rPr>
        <w:t>from</w:t>
      </w:r>
      <w:r w:rsidRPr="001F4D21">
        <w:rPr>
          <w:iCs/>
          <w:color w:val="0000FF"/>
          <w:spacing w:val="-2"/>
        </w:rPr>
        <w:t xml:space="preserve"> </w:t>
      </w:r>
      <w:r w:rsidR="00FE7DDB" w:rsidRPr="001F4D21">
        <w:rPr>
          <w:iCs/>
          <w:color w:val="0000FF"/>
          <w:spacing w:val="-2"/>
        </w:rPr>
        <w:t>http://www.interpretereducation.org/aspiring-interpreter/mentorship/mentoring-toolkit/rubrics/</w:t>
      </w:r>
    </w:p>
    <w:p w14:paraId="631AB315" w14:textId="77777777" w:rsidR="001241BE" w:rsidRPr="001F4D21" w:rsidRDefault="001241BE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37" w:lineRule="auto"/>
        <w:ind w:right="1157"/>
        <w:rPr>
          <w:iCs/>
          <w:color w:val="000000"/>
        </w:rPr>
      </w:pPr>
      <w:r w:rsidRPr="001F4D21">
        <w:rPr>
          <w:iCs/>
        </w:rPr>
        <w:t>RID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(Registry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of Interpreters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Deaf)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NIC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(National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Certification)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criteria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scales</w:t>
      </w:r>
    </w:p>
    <w:p w14:paraId="12551EF9" w14:textId="77777777" w:rsidR="001241BE" w:rsidRPr="001F4D21" w:rsidRDefault="001241BE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before="1" w:line="293" w:lineRule="exact"/>
        <w:ind w:hanging="361"/>
        <w:rPr>
          <w:iCs/>
          <w:color w:val="000000"/>
        </w:rPr>
      </w:pPr>
      <w:r w:rsidRPr="001F4D21">
        <w:rPr>
          <w:iCs/>
        </w:rPr>
        <w:t>EIPA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(Educational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P</w:t>
      </w:r>
      <w:r w:rsidR="00C8309C" w:rsidRPr="001F4D21">
        <w:rPr>
          <w:iCs/>
        </w:rPr>
        <w:t xml:space="preserve">erformance </w:t>
      </w:r>
      <w:r w:rsidRPr="001F4D21">
        <w:rPr>
          <w:iCs/>
        </w:rPr>
        <w:t>Assessment)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rating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form</w:t>
      </w:r>
    </w:p>
    <w:p w14:paraId="6691F0F9" w14:textId="77777777" w:rsidR="001241BE" w:rsidRPr="001F4D21" w:rsidRDefault="001241BE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229"/>
        <w:rPr>
          <w:iCs/>
          <w:color w:val="000000"/>
        </w:rPr>
      </w:pPr>
      <w:r w:rsidRPr="001F4D21">
        <w:rPr>
          <w:iCs/>
        </w:rPr>
        <w:t>Entry-to-Practice Competencies for ASL/English Interpreters as printed in Toward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competent practice: Conversations with stakeholders, (2005), by Anna Witter-Merithew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Leilani J. Johnson</w:t>
      </w:r>
    </w:p>
    <w:p w14:paraId="07D67B58" w14:textId="77777777" w:rsidR="001241BE" w:rsidRPr="001F4D21" w:rsidRDefault="001241BE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37" w:lineRule="auto"/>
        <w:ind w:right="1607"/>
        <w:rPr>
          <w:iCs/>
          <w:color w:val="000000"/>
        </w:rPr>
      </w:pPr>
      <w:r w:rsidRPr="001F4D21">
        <w:rPr>
          <w:iCs/>
        </w:rPr>
        <w:t>Input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feedback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from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graduates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faculty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KSU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ASL/English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Interpreting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Program</w:t>
      </w:r>
    </w:p>
    <w:p w14:paraId="4A468E40" w14:textId="77777777" w:rsidR="001241BE" w:rsidRPr="001F4D21" w:rsidRDefault="00E3469E" w:rsidP="006B5829">
      <w:pPr>
        <w:pStyle w:val="BodyText"/>
        <w:kinsoku w:val="0"/>
        <w:overflowPunct w:val="0"/>
        <w:spacing w:before="231"/>
        <w:ind w:left="520" w:right="1075"/>
        <w:rPr>
          <w:iCs/>
        </w:rPr>
      </w:pPr>
      <w:bookmarkStart w:id="55" w:name="_Toc111292636"/>
      <w:r w:rsidRPr="001F4D21">
        <w:rPr>
          <w:rStyle w:val="Heading2Char"/>
          <w:rFonts w:ascii="Arial" w:hAnsi="Arial" w:cs="Arial"/>
          <w:i w:val="0"/>
          <w:iCs/>
          <w:sz w:val="24"/>
        </w:rPr>
        <w:t xml:space="preserve">Weekly </w:t>
      </w:r>
      <w:r w:rsidR="001241BE" w:rsidRPr="001F4D21">
        <w:rPr>
          <w:rStyle w:val="Heading2Char"/>
          <w:rFonts w:ascii="Arial" w:hAnsi="Arial" w:cs="Arial"/>
          <w:i w:val="0"/>
          <w:iCs/>
          <w:sz w:val="24"/>
        </w:rPr>
        <w:t>Observation Summary</w:t>
      </w:r>
      <w:bookmarkEnd w:id="55"/>
      <w:r w:rsidR="001241BE" w:rsidRPr="001F4D21">
        <w:rPr>
          <w:b/>
          <w:bCs/>
          <w:iCs/>
        </w:rPr>
        <w:t xml:space="preserve">: </w:t>
      </w:r>
      <w:r w:rsidR="001241BE" w:rsidRPr="001F4D21">
        <w:rPr>
          <w:iCs/>
        </w:rPr>
        <w:t>The basis for virtually every aspect of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the supervisory process is observation of the student interpreter.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Success in the interpreting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practicum to a large extent depends upon the effectiveness and frequency with which the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cooperating interpreter responds to the continuing concerns, “How am I doing?”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“How can I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improve?”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“How does this impact my consumer and their communication access? How do my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professional</w:t>
      </w:r>
      <w:r w:rsidR="001241BE" w:rsidRPr="001F4D21">
        <w:rPr>
          <w:iCs/>
          <w:spacing w:val="-2"/>
        </w:rPr>
        <w:t xml:space="preserve"> </w:t>
      </w:r>
      <w:r w:rsidR="001241BE" w:rsidRPr="001F4D21">
        <w:rPr>
          <w:iCs/>
        </w:rPr>
        <w:t>decisions</w:t>
      </w:r>
      <w:r w:rsidR="001241BE" w:rsidRPr="001F4D21">
        <w:rPr>
          <w:iCs/>
          <w:spacing w:val="-3"/>
        </w:rPr>
        <w:t xml:space="preserve"> </w:t>
      </w:r>
      <w:r w:rsidR="001241BE" w:rsidRPr="001F4D21">
        <w:rPr>
          <w:iCs/>
        </w:rPr>
        <w:t>impact</w:t>
      </w:r>
      <w:r w:rsidR="001241BE" w:rsidRPr="001F4D21">
        <w:rPr>
          <w:iCs/>
          <w:spacing w:val="-3"/>
        </w:rPr>
        <w:t xml:space="preserve"> </w:t>
      </w:r>
      <w:r w:rsidR="001241BE" w:rsidRPr="001F4D21">
        <w:rPr>
          <w:iCs/>
        </w:rPr>
        <w:t>the</w:t>
      </w:r>
      <w:r w:rsidR="001241BE" w:rsidRPr="001F4D21">
        <w:rPr>
          <w:iCs/>
          <w:spacing w:val="4"/>
        </w:rPr>
        <w:t xml:space="preserve"> </w:t>
      </w:r>
      <w:r w:rsidR="001241BE" w:rsidRPr="001F4D21">
        <w:rPr>
          <w:iCs/>
        </w:rPr>
        <w:t>dynamics</w:t>
      </w:r>
      <w:r w:rsidR="001241BE" w:rsidRPr="001F4D21">
        <w:rPr>
          <w:iCs/>
          <w:spacing w:val="-1"/>
        </w:rPr>
        <w:t xml:space="preserve"> </w:t>
      </w:r>
      <w:r w:rsidR="001241BE" w:rsidRPr="001F4D21">
        <w:rPr>
          <w:iCs/>
        </w:rPr>
        <w:t>between</w:t>
      </w:r>
      <w:r w:rsidR="001241BE" w:rsidRPr="001F4D21">
        <w:rPr>
          <w:iCs/>
          <w:spacing w:val="-2"/>
        </w:rPr>
        <w:t xml:space="preserve"> </w:t>
      </w:r>
      <w:r w:rsidR="001241BE" w:rsidRPr="001F4D21">
        <w:rPr>
          <w:iCs/>
        </w:rPr>
        <w:t>consumers</w:t>
      </w:r>
      <w:r w:rsidR="001241BE" w:rsidRPr="001F4D21">
        <w:rPr>
          <w:iCs/>
          <w:spacing w:val="-1"/>
        </w:rPr>
        <w:t xml:space="preserve"> </w:t>
      </w:r>
      <w:r w:rsidR="001241BE" w:rsidRPr="001F4D21">
        <w:rPr>
          <w:iCs/>
        </w:rPr>
        <w:t>and</w:t>
      </w:r>
      <w:r w:rsidR="001241BE" w:rsidRPr="001F4D21">
        <w:rPr>
          <w:iCs/>
          <w:spacing w:val="-1"/>
        </w:rPr>
        <w:t xml:space="preserve"> </w:t>
      </w:r>
      <w:r w:rsidR="001241BE" w:rsidRPr="001F4D21">
        <w:rPr>
          <w:iCs/>
        </w:rPr>
        <w:t>other</w:t>
      </w:r>
      <w:r w:rsidR="001241BE" w:rsidRPr="001F4D21">
        <w:rPr>
          <w:iCs/>
          <w:spacing w:val="-1"/>
        </w:rPr>
        <w:t xml:space="preserve"> </w:t>
      </w:r>
      <w:r w:rsidR="001241BE" w:rsidRPr="001F4D21">
        <w:rPr>
          <w:iCs/>
        </w:rPr>
        <w:t>interpreters?”</w:t>
      </w:r>
    </w:p>
    <w:p w14:paraId="0FCBF855" w14:textId="77777777" w:rsidR="001241BE" w:rsidRPr="001F4D21" w:rsidRDefault="001241BE" w:rsidP="006B5829">
      <w:pPr>
        <w:pStyle w:val="BodyText"/>
        <w:kinsoku w:val="0"/>
        <w:overflowPunct w:val="0"/>
        <w:rPr>
          <w:iCs/>
        </w:rPr>
      </w:pPr>
    </w:p>
    <w:p w14:paraId="1F028882" w14:textId="6F4D9839" w:rsidR="001241BE" w:rsidRPr="001F4D21" w:rsidRDefault="001241BE" w:rsidP="006B5829">
      <w:pPr>
        <w:pStyle w:val="BodyText"/>
        <w:kinsoku w:val="0"/>
        <w:overflowPunct w:val="0"/>
        <w:ind w:left="520" w:right="1073"/>
        <w:rPr>
          <w:iCs/>
        </w:rPr>
      </w:pP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cooperating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present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with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for eac</w:t>
      </w:r>
      <w:r w:rsidR="009379C8">
        <w:rPr>
          <w:iCs/>
        </w:rPr>
        <w:t>h a</w:t>
      </w:r>
      <w:r w:rsidRPr="001F4D21">
        <w:rPr>
          <w:iCs/>
        </w:rPr>
        <w:t>ssignment and is prepared to take notes of student interpreter’s work, preparation, demeanor,</w:t>
      </w:r>
      <w:r w:rsidR="00EE6286">
        <w:rPr>
          <w:iCs/>
        </w:rPr>
        <w:t xml:space="preserve"> 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and professionalism. These informal notes may be taken in any format that is understandable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accessible.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These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notes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provide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continuous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record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interpreting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student’s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performance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include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areas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strength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those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that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may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need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improvement.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These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note</w:t>
      </w:r>
      <w:r w:rsidR="00AA63C1">
        <w:rPr>
          <w:iCs/>
        </w:rPr>
        <w:t>s s</w:t>
      </w:r>
      <w:r w:rsidRPr="001F4D21">
        <w:rPr>
          <w:iCs/>
        </w:rPr>
        <w:t>hould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be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retained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by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interpreter.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This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may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require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that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transcribe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and/o</w:t>
      </w:r>
      <w:r w:rsidR="004624A5">
        <w:rPr>
          <w:iCs/>
        </w:rPr>
        <w:t>r r</w:t>
      </w:r>
      <w:r w:rsidRPr="001F4D21">
        <w:rPr>
          <w:iCs/>
        </w:rPr>
        <w:t>eformat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notes.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should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be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encouraged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review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notes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periodically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as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means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self-appraisal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setting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goals.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Observations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feedback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fro</w:t>
      </w:r>
      <w:r w:rsidR="0089552D">
        <w:rPr>
          <w:iCs/>
        </w:rPr>
        <w:t>m t</w:t>
      </w:r>
      <w:r w:rsidRPr="001F4D21">
        <w:rPr>
          <w:iCs/>
        </w:rPr>
        <w:t>he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cooperating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are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crucial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student’s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interpreting</w:t>
      </w:r>
      <w:r w:rsidRPr="001F4D21">
        <w:rPr>
          <w:iCs/>
          <w:spacing w:val="2"/>
        </w:rPr>
        <w:t xml:space="preserve"> </w:t>
      </w:r>
      <w:r w:rsidRPr="001F4D21">
        <w:rPr>
          <w:iCs/>
        </w:rPr>
        <w:t>experience.</w:t>
      </w:r>
      <w:r w:rsidR="00E3469E" w:rsidRPr="001F4D21">
        <w:rPr>
          <w:iCs/>
        </w:rPr>
        <w:t xml:space="preserve"> If there is a concern that the student does not possess the skills necessary to pass the practicum experience and needs a professional development plan, please reach out by midterms.</w:t>
      </w:r>
    </w:p>
    <w:p w14:paraId="3F3B9C79" w14:textId="77777777" w:rsidR="001241BE" w:rsidRPr="001F4D21" w:rsidRDefault="001241BE" w:rsidP="006B5829">
      <w:pPr>
        <w:pStyle w:val="BodyText"/>
        <w:kinsoku w:val="0"/>
        <w:overflowPunct w:val="0"/>
        <w:spacing w:before="1"/>
        <w:rPr>
          <w:iCs/>
        </w:rPr>
      </w:pPr>
    </w:p>
    <w:p w14:paraId="6CEE9F1A" w14:textId="22D38941" w:rsidR="001241BE" w:rsidRPr="001F4D21" w:rsidRDefault="00E3469E" w:rsidP="006B5829">
      <w:pPr>
        <w:pStyle w:val="BodyText"/>
        <w:kinsoku w:val="0"/>
        <w:overflowPunct w:val="0"/>
        <w:ind w:left="520" w:right="1073"/>
        <w:rPr>
          <w:iCs/>
        </w:rPr>
      </w:pPr>
      <w:r w:rsidRPr="001F4D21">
        <w:rPr>
          <w:iCs/>
        </w:rPr>
        <w:lastRenderedPageBreak/>
        <w:t>T</w:t>
      </w:r>
      <w:r w:rsidR="001241BE" w:rsidRPr="001F4D21">
        <w:rPr>
          <w:iCs/>
        </w:rPr>
        <w:t>he</w:t>
      </w:r>
      <w:r w:rsidR="001241BE" w:rsidRPr="001F4D21">
        <w:rPr>
          <w:iCs/>
          <w:spacing w:val="-9"/>
        </w:rPr>
        <w:t xml:space="preserve"> </w:t>
      </w:r>
      <w:r w:rsidR="001241BE" w:rsidRPr="001F4D21">
        <w:rPr>
          <w:iCs/>
        </w:rPr>
        <w:t>cooperating</w:t>
      </w:r>
      <w:r w:rsidR="001241BE" w:rsidRPr="001F4D21">
        <w:rPr>
          <w:iCs/>
          <w:spacing w:val="-8"/>
        </w:rPr>
        <w:t xml:space="preserve"> </w:t>
      </w:r>
      <w:r w:rsidR="001241BE" w:rsidRPr="001F4D21">
        <w:rPr>
          <w:iCs/>
        </w:rPr>
        <w:t>interpreter</w:t>
      </w:r>
      <w:r w:rsidR="001241BE" w:rsidRPr="001F4D21">
        <w:rPr>
          <w:iCs/>
          <w:spacing w:val="-11"/>
        </w:rPr>
        <w:t xml:space="preserve"> </w:t>
      </w:r>
      <w:r w:rsidR="001241BE" w:rsidRPr="001F4D21">
        <w:rPr>
          <w:iCs/>
        </w:rPr>
        <w:t>completes</w:t>
      </w:r>
      <w:r w:rsidR="001241BE" w:rsidRPr="001F4D21">
        <w:rPr>
          <w:iCs/>
          <w:spacing w:val="-12"/>
        </w:rPr>
        <w:t xml:space="preserve"> </w:t>
      </w:r>
      <w:r w:rsidR="001241BE" w:rsidRPr="001F4D21">
        <w:rPr>
          <w:iCs/>
        </w:rPr>
        <w:t>the</w:t>
      </w:r>
      <w:r w:rsidR="001241BE" w:rsidRPr="001F4D21">
        <w:rPr>
          <w:iCs/>
          <w:spacing w:val="-4"/>
        </w:rPr>
        <w:t xml:space="preserve"> </w:t>
      </w:r>
      <w:r w:rsidR="001241BE" w:rsidRPr="001F4D21">
        <w:rPr>
          <w:b/>
          <w:bCs/>
          <w:iCs/>
        </w:rPr>
        <w:t>Observation</w:t>
      </w:r>
      <w:r w:rsidR="001241BE" w:rsidRPr="001F4D21">
        <w:rPr>
          <w:b/>
          <w:bCs/>
          <w:iCs/>
          <w:spacing w:val="-11"/>
        </w:rPr>
        <w:t xml:space="preserve"> </w:t>
      </w:r>
      <w:r w:rsidR="001241BE" w:rsidRPr="001F4D21">
        <w:rPr>
          <w:b/>
          <w:bCs/>
          <w:iCs/>
        </w:rPr>
        <w:t>Summary</w:t>
      </w:r>
      <w:r w:rsidR="001241BE" w:rsidRPr="001F4D21">
        <w:rPr>
          <w:b/>
          <w:bCs/>
          <w:iCs/>
          <w:spacing w:val="-9"/>
        </w:rPr>
        <w:t xml:space="preserve"> </w:t>
      </w:r>
      <w:r w:rsidR="001241BE" w:rsidRPr="001F4D21">
        <w:rPr>
          <w:iCs/>
        </w:rPr>
        <w:t>(see</w:t>
      </w:r>
      <w:r w:rsidR="001241BE" w:rsidRPr="001F4D21">
        <w:rPr>
          <w:iCs/>
          <w:spacing w:val="-10"/>
        </w:rPr>
        <w:t xml:space="preserve"> </w:t>
      </w:r>
      <w:r w:rsidR="00780A4E" w:rsidRPr="001F4D21">
        <w:rPr>
          <w:iCs/>
          <w:spacing w:val="-10"/>
        </w:rPr>
        <w:t>Appendix</w:t>
      </w:r>
      <w:r w:rsidR="001241BE" w:rsidRPr="001F4D21">
        <w:rPr>
          <w:iCs/>
        </w:rPr>
        <w:t>).</w:t>
      </w:r>
      <w:r w:rsidR="001241BE" w:rsidRPr="001F4D21">
        <w:rPr>
          <w:iCs/>
          <w:spacing w:val="-5"/>
        </w:rPr>
        <w:t xml:space="preserve"> </w:t>
      </w:r>
      <w:r w:rsidR="001241BE" w:rsidRPr="001F4D21">
        <w:rPr>
          <w:iCs/>
        </w:rPr>
        <w:t>This</w:t>
      </w:r>
      <w:r w:rsidR="001241BE" w:rsidRPr="001F4D21">
        <w:rPr>
          <w:iCs/>
          <w:spacing w:val="-6"/>
        </w:rPr>
        <w:t xml:space="preserve"> </w:t>
      </w:r>
      <w:r w:rsidR="001241BE" w:rsidRPr="001F4D21">
        <w:rPr>
          <w:iCs/>
        </w:rPr>
        <w:t>form</w:t>
      </w:r>
      <w:r w:rsidR="001241BE" w:rsidRPr="001F4D21">
        <w:rPr>
          <w:iCs/>
          <w:spacing w:val="-3"/>
        </w:rPr>
        <w:t xml:space="preserve"> </w:t>
      </w:r>
      <w:r w:rsidR="001241BE" w:rsidRPr="001F4D21">
        <w:rPr>
          <w:iCs/>
        </w:rPr>
        <w:t>functions</w:t>
      </w:r>
      <w:r w:rsidR="001241BE" w:rsidRPr="001F4D21">
        <w:rPr>
          <w:iCs/>
          <w:spacing w:val="-5"/>
        </w:rPr>
        <w:t xml:space="preserve"> </w:t>
      </w:r>
      <w:r w:rsidR="001241BE" w:rsidRPr="001F4D21">
        <w:rPr>
          <w:iCs/>
        </w:rPr>
        <w:t>to</w:t>
      </w:r>
      <w:r w:rsidR="001241BE" w:rsidRPr="001F4D21">
        <w:rPr>
          <w:iCs/>
          <w:spacing w:val="-4"/>
        </w:rPr>
        <w:t xml:space="preserve"> </w:t>
      </w:r>
      <w:r w:rsidR="001241BE" w:rsidRPr="001F4D21">
        <w:rPr>
          <w:iCs/>
        </w:rPr>
        <w:t>summarize</w:t>
      </w:r>
      <w:r w:rsidR="001241BE" w:rsidRPr="001F4D21">
        <w:rPr>
          <w:iCs/>
          <w:spacing w:val="-7"/>
        </w:rPr>
        <w:t xml:space="preserve"> </w:t>
      </w:r>
      <w:r w:rsidR="001241BE" w:rsidRPr="001F4D21">
        <w:rPr>
          <w:iCs/>
        </w:rPr>
        <w:t>and</w:t>
      </w:r>
      <w:r w:rsidR="001241BE" w:rsidRPr="001F4D21">
        <w:rPr>
          <w:iCs/>
          <w:spacing w:val="-4"/>
        </w:rPr>
        <w:t xml:space="preserve"> </w:t>
      </w:r>
      <w:r w:rsidR="001241BE" w:rsidRPr="001F4D21">
        <w:rPr>
          <w:iCs/>
        </w:rPr>
        <w:t>highlight</w:t>
      </w:r>
      <w:r w:rsidR="001241BE" w:rsidRPr="001F4D21">
        <w:rPr>
          <w:iCs/>
          <w:spacing w:val="-5"/>
        </w:rPr>
        <w:t xml:space="preserve"> </w:t>
      </w:r>
      <w:r w:rsidR="001241BE" w:rsidRPr="001F4D21">
        <w:rPr>
          <w:iCs/>
        </w:rPr>
        <w:t>patterns</w:t>
      </w:r>
      <w:r w:rsidR="001241BE" w:rsidRPr="001F4D21">
        <w:rPr>
          <w:iCs/>
          <w:spacing w:val="-7"/>
        </w:rPr>
        <w:t xml:space="preserve"> </w:t>
      </w:r>
      <w:r w:rsidR="001241BE" w:rsidRPr="001F4D21">
        <w:rPr>
          <w:iCs/>
        </w:rPr>
        <w:t>of</w:t>
      </w:r>
      <w:r w:rsidR="001241BE" w:rsidRPr="001F4D21">
        <w:rPr>
          <w:iCs/>
          <w:spacing w:val="-7"/>
        </w:rPr>
        <w:t xml:space="preserve"> </w:t>
      </w:r>
      <w:r w:rsidR="001241BE" w:rsidRPr="001F4D21">
        <w:rPr>
          <w:iCs/>
        </w:rPr>
        <w:t>strengths</w:t>
      </w:r>
      <w:r w:rsidR="001241BE" w:rsidRPr="001F4D21">
        <w:rPr>
          <w:iCs/>
          <w:spacing w:val="-7"/>
        </w:rPr>
        <w:t xml:space="preserve"> </w:t>
      </w:r>
      <w:r w:rsidR="001241BE" w:rsidRPr="001F4D21">
        <w:rPr>
          <w:iCs/>
        </w:rPr>
        <w:t>and</w:t>
      </w:r>
      <w:r w:rsidR="001241BE" w:rsidRPr="001F4D21">
        <w:rPr>
          <w:iCs/>
          <w:spacing w:val="-7"/>
        </w:rPr>
        <w:t xml:space="preserve"> </w:t>
      </w:r>
      <w:r w:rsidR="001241BE" w:rsidRPr="001F4D21">
        <w:rPr>
          <w:iCs/>
        </w:rPr>
        <w:t>weaknesses.</w:t>
      </w:r>
      <w:r w:rsidR="00B75EC4">
        <w:rPr>
          <w:iCs/>
        </w:rPr>
        <w:t xml:space="preserve"> </w:t>
      </w:r>
      <w:r w:rsidR="001241BE" w:rsidRPr="001F4D21">
        <w:rPr>
          <w:iCs/>
          <w:spacing w:val="-64"/>
        </w:rPr>
        <w:t xml:space="preserve"> </w:t>
      </w:r>
      <w:r w:rsidR="001241BE" w:rsidRPr="001F4D21">
        <w:rPr>
          <w:iCs/>
        </w:rPr>
        <w:t>It also provides a link to the midterm and final assessment form. In this way, the student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interpreters</w:t>
      </w:r>
      <w:r w:rsidR="001241BE" w:rsidRPr="001F4D21">
        <w:rPr>
          <w:iCs/>
          <w:spacing w:val="-11"/>
        </w:rPr>
        <w:t xml:space="preserve"> </w:t>
      </w:r>
      <w:r w:rsidR="001241BE" w:rsidRPr="001F4D21">
        <w:rPr>
          <w:iCs/>
        </w:rPr>
        <w:t>and</w:t>
      </w:r>
      <w:r w:rsidR="001241BE" w:rsidRPr="001F4D21">
        <w:rPr>
          <w:iCs/>
          <w:spacing w:val="-9"/>
        </w:rPr>
        <w:t xml:space="preserve"> </w:t>
      </w:r>
      <w:r w:rsidR="001241BE" w:rsidRPr="001F4D21">
        <w:rPr>
          <w:iCs/>
        </w:rPr>
        <w:t>cooperating</w:t>
      </w:r>
      <w:r w:rsidR="001241BE" w:rsidRPr="001F4D21">
        <w:rPr>
          <w:iCs/>
          <w:spacing w:val="-8"/>
        </w:rPr>
        <w:t xml:space="preserve"> </w:t>
      </w:r>
      <w:r w:rsidR="001241BE" w:rsidRPr="001F4D21">
        <w:rPr>
          <w:iCs/>
        </w:rPr>
        <w:t>interpreters</w:t>
      </w:r>
      <w:r w:rsidR="001241BE" w:rsidRPr="001F4D21">
        <w:rPr>
          <w:iCs/>
          <w:spacing w:val="-11"/>
        </w:rPr>
        <w:t xml:space="preserve"> </w:t>
      </w:r>
      <w:r w:rsidR="001241BE" w:rsidRPr="001F4D21">
        <w:rPr>
          <w:iCs/>
        </w:rPr>
        <w:t>can</w:t>
      </w:r>
      <w:r w:rsidR="001241BE" w:rsidRPr="001F4D21">
        <w:rPr>
          <w:iCs/>
          <w:spacing w:val="-11"/>
        </w:rPr>
        <w:t xml:space="preserve"> </w:t>
      </w:r>
      <w:r w:rsidR="001241BE" w:rsidRPr="001F4D21">
        <w:rPr>
          <w:iCs/>
        </w:rPr>
        <w:t>develop</w:t>
      </w:r>
      <w:r w:rsidR="001241BE" w:rsidRPr="001F4D21">
        <w:rPr>
          <w:iCs/>
          <w:spacing w:val="-9"/>
        </w:rPr>
        <w:t xml:space="preserve"> </w:t>
      </w:r>
      <w:r w:rsidR="001241BE" w:rsidRPr="001F4D21">
        <w:rPr>
          <w:iCs/>
        </w:rPr>
        <w:t>strategies</w:t>
      </w:r>
      <w:r w:rsidR="001241BE" w:rsidRPr="001F4D21">
        <w:rPr>
          <w:iCs/>
          <w:spacing w:val="-10"/>
        </w:rPr>
        <w:t xml:space="preserve"> </w:t>
      </w:r>
      <w:r w:rsidR="001241BE" w:rsidRPr="001F4D21">
        <w:rPr>
          <w:iCs/>
        </w:rPr>
        <w:t>for</w:t>
      </w:r>
      <w:r w:rsidR="001241BE" w:rsidRPr="001F4D21">
        <w:rPr>
          <w:iCs/>
          <w:spacing w:val="-10"/>
        </w:rPr>
        <w:t xml:space="preserve"> </w:t>
      </w:r>
      <w:r w:rsidR="001241BE" w:rsidRPr="001F4D21">
        <w:rPr>
          <w:iCs/>
        </w:rPr>
        <w:t>meeting</w:t>
      </w:r>
      <w:r w:rsidR="001241BE" w:rsidRPr="001F4D21">
        <w:rPr>
          <w:iCs/>
          <w:spacing w:val="-9"/>
        </w:rPr>
        <w:t xml:space="preserve"> </w:t>
      </w:r>
      <w:r w:rsidR="001241BE" w:rsidRPr="001F4D21">
        <w:rPr>
          <w:iCs/>
        </w:rPr>
        <w:t>the</w:t>
      </w:r>
      <w:r w:rsidR="001241BE" w:rsidRPr="001F4D21">
        <w:rPr>
          <w:iCs/>
          <w:spacing w:val="-9"/>
        </w:rPr>
        <w:t xml:space="preserve"> </w:t>
      </w:r>
      <w:r w:rsidR="001241BE" w:rsidRPr="001F4D21">
        <w:rPr>
          <w:iCs/>
        </w:rPr>
        <w:t>expectations</w:t>
      </w:r>
      <w:r w:rsidR="001241BE" w:rsidRPr="001F4D21">
        <w:rPr>
          <w:iCs/>
          <w:spacing w:val="-9"/>
        </w:rPr>
        <w:t xml:space="preserve"> </w:t>
      </w:r>
      <w:r w:rsidR="001241BE" w:rsidRPr="001F4D21">
        <w:rPr>
          <w:iCs/>
        </w:rPr>
        <w:t>a</w:t>
      </w:r>
      <w:r w:rsidR="00ED592F">
        <w:rPr>
          <w:iCs/>
        </w:rPr>
        <w:t>s d</w:t>
      </w:r>
      <w:r w:rsidR="001241BE" w:rsidRPr="001F4D21">
        <w:rPr>
          <w:iCs/>
        </w:rPr>
        <w:t>efined on the midterm/final assessment. The student will submit this observation form to the</w:t>
      </w:r>
      <w:r w:rsidR="001241BE" w:rsidRPr="001F4D21">
        <w:rPr>
          <w:iCs/>
          <w:spacing w:val="1"/>
        </w:rPr>
        <w:t xml:space="preserve"> </w:t>
      </w:r>
      <w:r w:rsidR="001241BE" w:rsidRPr="001F4D21">
        <w:rPr>
          <w:iCs/>
        </w:rPr>
        <w:t>practicum faculty.</w:t>
      </w:r>
    </w:p>
    <w:p w14:paraId="195A9DC9" w14:textId="77777777" w:rsidR="001241BE" w:rsidRPr="001F4D21" w:rsidRDefault="001241BE" w:rsidP="006B5829">
      <w:pPr>
        <w:pStyle w:val="BodyText"/>
        <w:kinsoku w:val="0"/>
        <w:overflowPunct w:val="0"/>
        <w:spacing w:before="185"/>
        <w:ind w:left="520" w:right="1079"/>
        <w:rPr>
          <w:iCs/>
        </w:rPr>
      </w:pPr>
      <w:r w:rsidRPr="001F4D21">
        <w:rPr>
          <w:iCs/>
        </w:rPr>
        <w:t>If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cooperating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or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supervising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should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at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some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point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develop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reservations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regarding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5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14"/>
        </w:rPr>
        <w:t xml:space="preserve"> </w:t>
      </w:r>
      <w:r w:rsidRPr="001F4D21">
        <w:rPr>
          <w:iCs/>
        </w:rPr>
        <w:t>interpreter's</w:t>
      </w:r>
      <w:r w:rsidRPr="001F4D21">
        <w:rPr>
          <w:iCs/>
          <w:spacing w:val="13"/>
        </w:rPr>
        <w:t xml:space="preserve"> </w:t>
      </w:r>
      <w:r w:rsidRPr="001F4D21">
        <w:rPr>
          <w:iCs/>
        </w:rPr>
        <w:t>performance,</w:t>
      </w:r>
      <w:r w:rsidRPr="001F4D21">
        <w:rPr>
          <w:iCs/>
          <w:spacing w:val="14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5"/>
        </w:rPr>
        <w:t xml:space="preserve"> </w:t>
      </w:r>
      <w:r w:rsidRPr="001F4D21">
        <w:rPr>
          <w:iCs/>
        </w:rPr>
        <w:t>notes</w:t>
      </w:r>
      <w:r w:rsidRPr="001F4D21">
        <w:rPr>
          <w:iCs/>
          <w:spacing w:val="12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14"/>
        </w:rPr>
        <w:t xml:space="preserve"> </w:t>
      </w:r>
      <w:r w:rsidRPr="001F4D21">
        <w:rPr>
          <w:iCs/>
        </w:rPr>
        <w:t>observation</w:t>
      </w:r>
      <w:r w:rsidRPr="001F4D21">
        <w:rPr>
          <w:iCs/>
          <w:spacing w:val="14"/>
        </w:rPr>
        <w:t xml:space="preserve"> </w:t>
      </w:r>
      <w:r w:rsidRPr="001F4D21">
        <w:rPr>
          <w:iCs/>
        </w:rPr>
        <w:t>summary</w:t>
      </w:r>
      <w:r w:rsidRPr="001F4D21">
        <w:rPr>
          <w:iCs/>
          <w:spacing w:val="13"/>
        </w:rPr>
        <w:t xml:space="preserve"> </w:t>
      </w:r>
      <w:r w:rsidRPr="001F4D21">
        <w:rPr>
          <w:iCs/>
        </w:rPr>
        <w:t>provide</w:t>
      </w:r>
      <w:r w:rsidR="00CC6568" w:rsidRPr="001F4D21">
        <w:rPr>
          <w:iCs/>
        </w:rPr>
        <w:t xml:space="preserve"> </w:t>
      </w:r>
      <w:r w:rsidRPr="001F4D21">
        <w:rPr>
          <w:iCs/>
        </w:rPr>
        <w:t>documentation to support the assessment.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 notes are especially useful as a source 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information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if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it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subsequently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becomes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necessary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4"/>
        </w:rPr>
        <w:t xml:space="preserve"> </w:t>
      </w:r>
      <w:r w:rsidRPr="001F4D21">
        <w:rPr>
          <w:iCs/>
        </w:rPr>
        <w:t>create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professional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development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plan.</w:t>
      </w:r>
    </w:p>
    <w:p w14:paraId="4463ECE1" w14:textId="77777777" w:rsidR="001241BE" w:rsidRPr="001F4D21" w:rsidRDefault="001241BE" w:rsidP="006B5829">
      <w:pPr>
        <w:pStyle w:val="BodyText"/>
        <w:kinsoku w:val="0"/>
        <w:overflowPunct w:val="0"/>
        <w:spacing w:before="11"/>
        <w:rPr>
          <w:iCs/>
        </w:rPr>
      </w:pPr>
    </w:p>
    <w:p w14:paraId="48834ACE" w14:textId="106810E6" w:rsidR="001241BE" w:rsidRPr="001F4D21" w:rsidRDefault="001241BE" w:rsidP="006B5829">
      <w:pPr>
        <w:pStyle w:val="BodyText"/>
        <w:kinsoku w:val="0"/>
        <w:overflowPunct w:val="0"/>
        <w:ind w:left="520" w:right="1072"/>
        <w:rPr>
          <w:iCs/>
        </w:rPr>
      </w:pPr>
      <w:bookmarkStart w:id="56" w:name="_Toc111292637"/>
      <w:r w:rsidRPr="001F4D21">
        <w:rPr>
          <w:rStyle w:val="Heading2Char"/>
          <w:rFonts w:ascii="Arial" w:hAnsi="Arial" w:cs="Arial"/>
          <w:i w:val="0"/>
          <w:iCs/>
          <w:sz w:val="24"/>
        </w:rPr>
        <w:t>Preparation for Interpreting</w:t>
      </w:r>
      <w:bookmarkEnd w:id="56"/>
      <w:r w:rsidRPr="00ED592F">
        <w:rPr>
          <w:b/>
          <w:bCs/>
          <w:iCs/>
        </w:rPr>
        <w:t>.</w:t>
      </w:r>
      <w:r w:rsidRPr="001F4D21">
        <w:rPr>
          <w:b/>
          <w:bCs/>
          <w:iCs/>
        </w:rPr>
        <w:t xml:space="preserve"> </w:t>
      </w:r>
      <w:r w:rsidRPr="001F4D21">
        <w:rPr>
          <w:iCs/>
        </w:rPr>
        <w:t>Throughout the practicum experience, the student 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must provide the cooperating interpreter with evidence of preparation for interpreting. Students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 xml:space="preserve">will use the </w:t>
      </w:r>
      <w:r w:rsidRPr="001F4D21">
        <w:rPr>
          <w:b/>
          <w:bCs/>
          <w:iCs/>
        </w:rPr>
        <w:t xml:space="preserve">Preparation </w:t>
      </w:r>
      <w:r w:rsidRPr="001F4D21">
        <w:rPr>
          <w:iCs/>
        </w:rPr>
        <w:t xml:space="preserve">form (see </w:t>
      </w:r>
      <w:r w:rsidR="0039740B" w:rsidRPr="001F4D21">
        <w:rPr>
          <w:iCs/>
        </w:rPr>
        <w:t>Appendix</w:t>
      </w:r>
      <w:r w:rsidRPr="001F4D21">
        <w:rPr>
          <w:iCs/>
        </w:rPr>
        <w:t>) to predict interpreting demands and 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prepare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managing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instructional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content.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frequency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functional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use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form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wil</w:t>
      </w:r>
      <w:r w:rsidR="00ED592F">
        <w:rPr>
          <w:iCs/>
        </w:rPr>
        <w:t>l b</w:t>
      </w:r>
      <w:r w:rsidRPr="001F4D21">
        <w:rPr>
          <w:iCs/>
        </w:rPr>
        <w:t>e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determined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by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consensus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between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interpreting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cooperating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supervising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interpreters.</w:t>
      </w:r>
      <w:r w:rsidRPr="001F4D21">
        <w:rPr>
          <w:iCs/>
          <w:spacing w:val="1"/>
        </w:rPr>
        <w:t xml:space="preserve"> </w:t>
      </w:r>
      <w:r w:rsidR="002B5E9F" w:rsidRPr="001F4D21">
        <w:rPr>
          <w:iCs/>
          <w:spacing w:val="1"/>
        </w:rPr>
        <w:t xml:space="preserve">Before any scheduled supervising interpreter visit, the supervising interpreter may request copies of the student’s preparation forms. </w:t>
      </w:r>
      <w:r w:rsidRPr="001F4D21">
        <w:rPr>
          <w:iCs/>
        </w:rPr>
        <w:t>Preparation forms will be submitted</w:t>
      </w:r>
      <w:r w:rsidRPr="001F4D21">
        <w:rPr>
          <w:iCs/>
          <w:spacing w:val="1"/>
        </w:rPr>
        <w:t xml:space="preserve"> </w:t>
      </w:r>
      <w:r w:rsidRPr="001F4D21">
        <w:rPr>
          <w:iCs/>
          <w:spacing w:val="-1"/>
        </w:rPr>
        <w:t>as</w:t>
      </w:r>
      <w:r w:rsidRPr="001F4D21">
        <w:rPr>
          <w:iCs/>
          <w:spacing w:val="-17"/>
        </w:rPr>
        <w:t xml:space="preserve"> </w:t>
      </w:r>
      <w:r w:rsidRPr="001F4D21">
        <w:rPr>
          <w:iCs/>
          <w:spacing w:val="-1"/>
        </w:rPr>
        <w:t>required</w:t>
      </w:r>
      <w:r w:rsidRPr="001F4D21">
        <w:rPr>
          <w:iCs/>
          <w:spacing w:val="-14"/>
        </w:rPr>
        <w:t xml:space="preserve"> </w:t>
      </w:r>
      <w:r w:rsidRPr="001F4D21">
        <w:rPr>
          <w:iCs/>
          <w:spacing w:val="-1"/>
        </w:rPr>
        <w:t>to</w:t>
      </w:r>
      <w:r w:rsidRPr="001F4D21">
        <w:rPr>
          <w:iCs/>
          <w:spacing w:val="-16"/>
        </w:rPr>
        <w:t xml:space="preserve"> </w:t>
      </w:r>
      <w:r w:rsidRPr="001F4D21">
        <w:rPr>
          <w:iCs/>
          <w:spacing w:val="-1"/>
        </w:rPr>
        <w:t>the</w:t>
      </w:r>
      <w:r w:rsidRPr="001F4D21">
        <w:rPr>
          <w:iCs/>
          <w:spacing w:val="-16"/>
        </w:rPr>
        <w:t xml:space="preserve"> </w:t>
      </w:r>
      <w:r w:rsidRPr="001F4D21">
        <w:rPr>
          <w:iCs/>
          <w:spacing w:val="-1"/>
        </w:rPr>
        <w:t>practicum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faculty.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Depending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on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type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assignments,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practicum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faculty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and cooperating interpreters may need to adapt or create an alternate method 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assessing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interpreter’s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ability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to predict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prepare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an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assignment.</w:t>
      </w:r>
    </w:p>
    <w:p w14:paraId="6FD99D38" w14:textId="77777777" w:rsidR="001241BE" w:rsidRPr="001F4D21" w:rsidRDefault="001241BE" w:rsidP="006B5829">
      <w:pPr>
        <w:pStyle w:val="BodyText"/>
        <w:kinsoku w:val="0"/>
        <w:overflowPunct w:val="0"/>
        <w:spacing w:before="231"/>
        <w:ind w:left="520" w:right="1075"/>
        <w:rPr>
          <w:iCs/>
        </w:rPr>
      </w:pPr>
      <w:bookmarkStart w:id="57" w:name="_Toc111292638"/>
      <w:r w:rsidRPr="001F4D21">
        <w:rPr>
          <w:rStyle w:val="Heading2Char"/>
          <w:rFonts w:ascii="Arial" w:hAnsi="Arial" w:cs="Arial"/>
          <w:i w:val="0"/>
          <w:iCs/>
          <w:sz w:val="24"/>
        </w:rPr>
        <w:t>Midterm Assessment</w:t>
      </w:r>
      <w:bookmarkEnd w:id="57"/>
      <w:r w:rsidRPr="001F4D21">
        <w:rPr>
          <w:b/>
          <w:bCs/>
          <w:iCs/>
        </w:rPr>
        <w:t xml:space="preserve">. </w:t>
      </w:r>
      <w:r w:rsidRPr="001F4D21">
        <w:rPr>
          <w:iCs/>
        </w:rPr>
        <w:t>Each student interpreter must be assessed prior to the end of the</w:t>
      </w:r>
      <w:r w:rsidRPr="001F4D21">
        <w:rPr>
          <w:iCs/>
          <w:spacing w:val="1"/>
        </w:rPr>
        <w:t xml:space="preserve"> </w:t>
      </w:r>
      <w:r w:rsidR="00B66D7F" w:rsidRPr="001F4D21">
        <w:rPr>
          <w:iCs/>
          <w:spacing w:val="1"/>
        </w:rPr>
        <w:t>7</w:t>
      </w:r>
      <w:r w:rsidR="00B66D7F" w:rsidRPr="001F4D21">
        <w:rPr>
          <w:iCs/>
          <w:spacing w:val="1"/>
          <w:vertAlign w:val="superscript"/>
        </w:rPr>
        <w:t xml:space="preserve">th </w:t>
      </w:r>
      <w:r w:rsidRPr="001F4D21">
        <w:rPr>
          <w:iCs/>
        </w:rPr>
        <w:t xml:space="preserve"> week and apprised of the assessment ratings during a midterm conference using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Advanced Practicum Assessment form. While daily notes and observation summaries give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 interpreter an indication of specific aspects of his or her interpreting, the midterm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provides a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comprehensive</w:t>
      </w:r>
      <w:r w:rsidRPr="001F4D21">
        <w:rPr>
          <w:iCs/>
          <w:spacing w:val="2"/>
        </w:rPr>
        <w:t xml:space="preserve"> </w:t>
      </w:r>
      <w:r w:rsidRPr="001F4D21">
        <w:rPr>
          <w:iCs/>
        </w:rPr>
        <w:t>overview.</w:t>
      </w:r>
    </w:p>
    <w:p w14:paraId="0A716C20" w14:textId="0DCEEFDB" w:rsidR="001241BE" w:rsidRPr="001F4D21" w:rsidRDefault="001241BE" w:rsidP="006B5829">
      <w:pPr>
        <w:pStyle w:val="BodyText"/>
        <w:kinsoku w:val="0"/>
        <w:overflowPunct w:val="0"/>
        <w:spacing w:before="183"/>
        <w:ind w:left="520" w:right="1074"/>
        <w:rPr>
          <w:iCs/>
        </w:rPr>
      </w:pPr>
      <w:r w:rsidRPr="001F4D21">
        <w:rPr>
          <w:iCs/>
        </w:rPr>
        <w:t xml:space="preserve">A midterm evaluation </w:t>
      </w:r>
      <w:r w:rsidR="00E929DB">
        <w:rPr>
          <w:iCs/>
        </w:rPr>
        <w:t xml:space="preserve">will be rated independently by the </w:t>
      </w:r>
      <w:r w:rsidRPr="001F4D21">
        <w:rPr>
          <w:iCs/>
        </w:rPr>
        <w:t>cooperating and supervising interpreters</w:t>
      </w:r>
      <w:r w:rsidR="004B5FB5">
        <w:rPr>
          <w:iCs/>
        </w:rPr>
        <w:t xml:space="preserve"> </w:t>
      </w:r>
      <w:r w:rsidRPr="001F4D21">
        <w:rPr>
          <w:iCs/>
        </w:rPr>
        <w:t>and discussed with</w:t>
      </w:r>
      <w:r w:rsidRPr="001F4D21">
        <w:rPr>
          <w:iCs/>
          <w:spacing w:val="1"/>
        </w:rPr>
        <w:t xml:space="preserve"> </w:t>
      </w:r>
      <w:r w:rsidRPr="001F4D21">
        <w:rPr>
          <w:iCs/>
          <w:spacing w:val="-1"/>
        </w:rPr>
        <w:t>the</w:t>
      </w:r>
      <w:r w:rsidRPr="001F4D21">
        <w:rPr>
          <w:iCs/>
          <w:spacing w:val="-10"/>
        </w:rPr>
        <w:t xml:space="preserve"> </w:t>
      </w:r>
      <w:r w:rsidRPr="001F4D21">
        <w:rPr>
          <w:iCs/>
          <w:spacing w:val="-1"/>
        </w:rPr>
        <w:t>student</w:t>
      </w:r>
      <w:r w:rsidRPr="001F4D21">
        <w:rPr>
          <w:iCs/>
          <w:spacing w:val="-13"/>
        </w:rPr>
        <w:t xml:space="preserve"> </w:t>
      </w:r>
      <w:r w:rsidRPr="001F4D21">
        <w:rPr>
          <w:iCs/>
          <w:spacing w:val="-1"/>
        </w:rPr>
        <w:t>interpreter</w:t>
      </w:r>
      <w:r w:rsidRPr="001F4D21">
        <w:rPr>
          <w:iCs/>
          <w:spacing w:val="-16"/>
        </w:rPr>
        <w:t xml:space="preserve"> </w:t>
      </w:r>
      <w:r w:rsidRPr="001F4D21">
        <w:rPr>
          <w:iCs/>
          <w:spacing w:val="-1"/>
        </w:rPr>
        <w:t>during</w:t>
      </w:r>
      <w:r w:rsidRPr="001F4D21">
        <w:rPr>
          <w:iCs/>
          <w:spacing w:val="-13"/>
        </w:rPr>
        <w:t xml:space="preserve"> </w:t>
      </w:r>
      <w:r w:rsidRPr="001F4D21">
        <w:rPr>
          <w:iCs/>
          <w:spacing w:val="-1"/>
        </w:rPr>
        <w:t>the</w:t>
      </w:r>
      <w:r w:rsidRPr="001F4D21">
        <w:rPr>
          <w:iCs/>
          <w:spacing w:val="-16"/>
        </w:rPr>
        <w:t xml:space="preserve"> </w:t>
      </w:r>
      <w:r w:rsidRPr="001F4D21">
        <w:rPr>
          <w:iCs/>
          <w:spacing w:val="-1"/>
        </w:rPr>
        <w:t>midterm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meeting.</w:t>
      </w:r>
      <w:r w:rsidRPr="001F4D21">
        <w:rPr>
          <w:iCs/>
          <w:spacing w:val="43"/>
        </w:rPr>
        <w:t xml:space="preserve"> </w:t>
      </w:r>
      <w:r w:rsidRPr="001F4D21">
        <w:rPr>
          <w:iCs/>
        </w:rPr>
        <w:t>Any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item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rated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as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“ineffective”</w:t>
      </w:r>
      <w:r w:rsidRPr="001F4D21">
        <w:rPr>
          <w:iCs/>
          <w:spacing w:val="-64"/>
        </w:rPr>
        <w:t xml:space="preserve"> </w:t>
      </w:r>
      <w:r w:rsidRPr="001F4D21">
        <w:rPr>
          <w:b/>
          <w:bCs/>
          <w:iCs/>
          <w:u w:val="single"/>
        </w:rPr>
        <w:t>requires</w:t>
      </w:r>
      <w:r w:rsidRPr="001F4D21">
        <w:rPr>
          <w:iCs/>
        </w:rPr>
        <w:t xml:space="preserve"> a written comment by the assessor in the space provided on the form. If there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are numerous ineffective ratings given, then a Professional Development Contract (see</w:t>
      </w:r>
      <w:r w:rsidRPr="001F4D21">
        <w:rPr>
          <w:iCs/>
          <w:spacing w:val="1"/>
        </w:rPr>
        <w:t xml:space="preserve"> </w:t>
      </w:r>
      <w:r w:rsidR="00B30207" w:rsidRPr="001F4D21">
        <w:rPr>
          <w:iCs/>
          <w:spacing w:val="1"/>
        </w:rPr>
        <w:t>Appendix</w:t>
      </w:r>
      <w:r w:rsidRPr="001F4D21">
        <w:rPr>
          <w:iCs/>
        </w:rPr>
        <w:t>) should be written. At this point, the practicum faculty should be included in th</w:t>
      </w:r>
      <w:r w:rsidR="002200A0">
        <w:rPr>
          <w:iCs/>
        </w:rPr>
        <w:t>e d</w:t>
      </w:r>
      <w:r w:rsidRPr="001F4D21">
        <w:rPr>
          <w:iCs/>
        </w:rPr>
        <w:t>iscussion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in the creation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development plan.</w:t>
      </w:r>
    </w:p>
    <w:p w14:paraId="3C4DC7FD" w14:textId="77777777" w:rsidR="001241BE" w:rsidRPr="001F4D21" w:rsidRDefault="001241BE" w:rsidP="006B5829">
      <w:pPr>
        <w:pStyle w:val="BodyText"/>
        <w:kinsoku w:val="0"/>
        <w:overflowPunct w:val="0"/>
        <w:spacing w:before="188" w:line="237" w:lineRule="auto"/>
        <w:ind w:left="520" w:right="1075"/>
        <w:rPr>
          <w:b/>
          <w:bCs/>
          <w:iCs/>
        </w:rPr>
      </w:pPr>
      <w:r w:rsidRPr="001F4D21">
        <w:rPr>
          <w:iCs/>
        </w:rPr>
        <w:t>The midterm assessment will be posted on the faculty portal. Once the form is posted, an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automatic e-mail will be sent to the student interpreter containing a link with the completed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electronic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signature.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deadline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submitting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midterm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online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assessments is</w:t>
      </w:r>
      <w:r w:rsidRPr="001F4D21">
        <w:rPr>
          <w:b/>
          <w:bCs/>
          <w:iCs/>
        </w:rPr>
        <w:t xml:space="preserve"> Friday</w:t>
      </w:r>
      <w:r w:rsidRPr="001F4D21">
        <w:rPr>
          <w:b/>
          <w:bCs/>
          <w:iCs/>
          <w:spacing w:val="-1"/>
        </w:rPr>
        <w:t xml:space="preserve"> </w:t>
      </w:r>
      <w:r w:rsidRPr="001F4D21">
        <w:rPr>
          <w:b/>
          <w:bCs/>
          <w:iCs/>
        </w:rPr>
        <w:t>of the</w:t>
      </w:r>
      <w:r w:rsidRPr="001F4D21">
        <w:rPr>
          <w:b/>
          <w:bCs/>
          <w:iCs/>
          <w:spacing w:val="-1"/>
        </w:rPr>
        <w:t xml:space="preserve"> </w:t>
      </w:r>
      <w:r w:rsidRPr="001F4D21">
        <w:rPr>
          <w:b/>
          <w:bCs/>
          <w:iCs/>
        </w:rPr>
        <w:t>7</w:t>
      </w:r>
      <w:r w:rsidRPr="001F4D21">
        <w:rPr>
          <w:b/>
          <w:bCs/>
          <w:iCs/>
          <w:position w:val="8"/>
        </w:rPr>
        <w:t>th</w:t>
      </w:r>
      <w:r w:rsidRPr="001F4D21">
        <w:rPr>
          <w:b/>
          <w:bCs/>
          <w:iCs/>
          <w:spacing w:val="22"/>
          <w:position w:val="8"/>
        </w:rPr>
        <w:t xml:space="preserve"> </w:t>
      </w:r>
      <w:r w:rsidRPr="001F4D21">
        <w:rPr>
          <w:b/>
          <w:bCs/>
          <w:iCs/>
        </w:rPr>
        <w:t>week of the</w:t>
      </w:r>
      <w:r w:rsidRPr="001F4D21">
        <w:rPr>
          <w:b/>
          <w:bCs/>
          <w:iCs/>
          <w:spacing w:val="-1"/>
        </w:rPr>
        <w:t xml:space="preserve"> </w:t>
      </w:r>
      <w:r w:rsidRPr="001F4D21">
        <w:rPr>
          <w:b/>
          <w:bCs/>
          <w:iCs/>
        </w:rPr>
        <w:t>university</w:t>
      </w:r>
      <w:r w:rsidRPr="001F4D21">
        <w:rPr>
          <w:b/>
          <w:bCs/>
          <w:iCs/>
          <w:spacing w:val="-2"/>
        </w:rPr>
        <w:t xml:space="preserve"> </w:t>
      </w:r>
      <w:r w:rsidRPr="001F4D21">
        <w:rPr>
          <w:b/>
          <w:bCs/>
          <w:iCs/>
        </w:rPr>
        <w:t>semester.</w:t>
      </w:r>
    </w:p>
    <w:p w14:paraId="0EFE0FE0" w14:textId="77777777" w:rsidR="001241BE" w:rsidRPr="001F4D21" w:rsidRDefault="001241BE" w:rsidP="006B5829">
      <w:pPr>
        <w:pStyle w:val="BodyText"/>
        <w:kinsoku w:val="0"/>
        <w:overflowPunct w:val="0"/>
        <w:spacing w:before="3"/>
        <w:rPr>
          <w:b/>
          <w:bCs/>
          <w:iCs/>
        </w:rPr>
      </w:pPr>
    </w:p>
    <w:p w14:paraId="43B3CB7B" w14:textId="39F464EF" w:rsidR="001241BE" w:rsidRPr="001F4D21" w:rsidRDefault="001241BE" w:rsidP="006B5829">
      <w:pPr>
        <w:pStyle w:val="BodyText"/>
        <w:kinsoku w:val="0"/>
        <w:overflowPunct w:val="0"/>
        <w:ind w:left="520" w:right="1075"/>
        <w:rPr>
          <w:b/>
          <w:bCs/>
          <w:iCs/>
        </w:rPr>
      </w:pPr>
      <w:bookmarkStart w:id="58" w:name="_Toc111292639"/>
      <w:r w:rsidRPr="001F4D21">
        <w:rPr>
          <w:rStyle w:val="Heading2Char"/>
          <w:rFonts w:ascii="Arial" w:hAnsi="Arial" w:cs="Arial"/>
          <w:i w:val="0"/>
          <w:iCs/>
          <w:sz w:val="24"/>
        </w:rPr>
        <w:t>Final Assessment</w:t>
      </w:r>
      <w:bookmarkEnd w:id="58"/>
      <w:r w:rsidRPr="001F4D21">
        <w:rPr>
          <w:b/>
          <w:bCs/>
          <w:iCs/>
        </w:rPr>
        <w:t xml:space="preserve">. </w:t>
      </w:r>
      <w:r w:rsidRPr="001F4D21">
        <w:rPr>
          <w:iCs/>
        </w:rPr>
        <w:t>At the end of the semester, the student interpreter’s performance is rated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 xml:space="preserve">independently by the </w:t>
      </w:r>
      <w:r w:rsidR="003C3F89">
        <w:rPr>
          <w:iCs/>
        </w:rPr>
        <w:t xml:space="preserve">cooperating and </w:t>
      </w:r>
      <w:r w:rsidRPr="001F4D21">
        <w:rPr>
          <w:iCs/>
        </w:rPr>
        <w:t>supervising interpreters. If the supervising interpreter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is lacking in sufficient evidence for any of the categories, the supervisor may consult with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cooperating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so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a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comprehensive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can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be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submitted.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There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should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not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be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any “not observed” ratings for this final assessment. The final assessments are shared with the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 xml:space="preserve">student interpreter at a final conference. </w:t>
      </w:r>
    </w:p>
    <w:p w14:paraId="639215FB" w14:textId="77777777" w:rsidR="001241BE" w:rsidRPr="001F4D21" w:rsidRDefault="001241BE" w:rsidP="006B5829">
      <w:pPr>
        <w:pStyle w:val="BodyText"/>
        <w:kinsoku w:val="0"/>
        <w:overflowPunct w:val="0"/>
        <w:spacing w:before="187" w:line="237" w:lineRule="auto"/>
        <w:ind w:left="520" w:right="1074"/>
        <w:rPr>
          <w:b/>
          <w:bCs/>
          <w:iCs/>
        </w:rPr>
      </w:pPr>
      <w:r w:rsidRPr="001F4D21">
        <w:rPr>
          <w:iCs/>
        </w:rPr>
        <w:t>The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final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is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posted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on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faculty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portal.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Once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form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is</w:t>
      </w:r>
      <w:r w:rsidRPr="001F4D21">
        <w:rPr>
          <w:iCs/>
          <w:spacing w:val="-15"/>
        </w:rPr>
        <w:t xml:space="preserve"> </w:t>
      </w:r>
      <w:r w:rsidRPr="001F4D21">
        <w:rPr>
          <w:iCs/>
        </w:rPr>
        <w:t>posted,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an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automatic</w:t>
      </w:r>
      <w:r w:rsidRPr="001F4D21">
        <w:rPr>
          <w:iCs/>
          <w:spacing w:val="-16"/>
        </w:rPr>
        <w:t xml:space="preserve"> </w:t>
      </w:r>
      <w:r w:rsidRPr="001F4D21">
        <w:rPr>
          <w:iCs/>
        </w:rPr>
        <w:t>email</w:t>
      </w:r>
      <w:r w:rsidRPr="001F4D21">
        <w:rPr>
          <w:iCs/>
          <w:spacing w:val="-65"/>
        </w:rPr>
        <w:t xml:space="preserve"> </w:t>
      </w:r>
      <w:r w:rsidRPr="001F4D21">
        <w:rPr>
          <w:iCs/>
        </w:rPr>
        <w:t>will be sent to the student interpreter containing a link for the completed assessment for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lastRenderedPageBreak/>
        <w:t>electronic signature.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 deadline for submitting the summative online assessment is</w:t>
      </w:r>
      <w:r w:rsidRPr="001F4D21">
        <w:rPr>
          <w:iCs/>
          <w:spacing w:val="1"/>
        </w:rPr>
        <w:t xml:space="preserve"> </w:t>
      </w:r>
      <w:r w:rsidRPr="001F4D21">
        <w:rPr>
          <w:b/>
          <w:bCs/>
          <w:iCs/>
        </w:rPr>
        <w:t>Friday</w:t>
      </w:r>
      <w:r w:rsidRPr="001F4D21">
        <w:rPr>
          <w:b/>
          <w:bCs/>
          <w:iCs/>
          <w:spacing w:val="-1"/>
        </w:rPr>
        <w:t xml:space="preserve"> </w:t>
      </w:r>
      <w:r w:rsidRPr="001F4D21">
        <w:rPr>
          <w:b/>
          <w:bCs/>
          <w:iCs/>
        </w:rPr>
        <w:t>of the 15</w:t>
      </w:r>
      <w:r w:rsidRPr="001F4D21">
        <w:rPr>
          <w:b/>
          <w:bCs/>
          <w:iCs/>
          <w:position w:val="8"/>
        </w:rPr>
        <w:t>th</w:t>
      </w:r>
      <w:r w:rsidRPr="001F4D21">
        <w:rPr>
          <w:b/>
          <w:bCs/>
          <w:iCs/>
          <w:spacing w:val="22"/>
          <w:position w:val="8"/>
        </w:rPr>
        <w:t xml:space="preserve"> </w:t>
      </w:r>
      <w:r w:rsidRPr="001F4D21">
        <w:rPr>
          <w:b/>
          <w:bCs/>
          <w:iCs/>
        </w:rPr>
        <w:t>week of the university</w:t>
      </w:r>
      <w:r w:rsidRPr="001F4D21">
        <w:rPr>
          <w:b/>
          <w:bCs/>
          <w:iCs/>
          <w:spacing w:val="-2"/>
        </w:rPr>
        <w:t xml:space="preserve"> </w:t>
      </w:r>
      <w:r w:rsidRPr="001F4D21">
        <w:rPr>
          <w:b/>
          <w:bCs/>
          <w:iCs/>
        </w:rPr>
        <w:t>semester.</w:t>
      </w:r>
    </w:p>
    <w:p w14:paraId="76623863" w14:textId="77777777" w:rsidR="00CC6568" w:rsidRPr="001F4D21" w:rsidRDefault="00CC6568" w:rsidP="006B5829">
      <w:pPr>
        <w:pStyle w:val="BodyText"/>
        <w:kinsoku w:val="0"/>
        <w:overflowPunct w:val="0"/>
        <w:spacing w:before="148" w:line="410" w:lineRule="atLeast"/>
        <w:ind w:left="520" w:right="6490"/>
        <w:rPr>
          <w:iCs/>
        </w:rPr>
      </w:pPr>
      <w:bookmarkStart w:id="59" w:name="_Toc111292640"/>
      <w:r w:rsidRPr="001F4D21">
        <w:rPr>
          <w:rStyle w:val="Heading2Char"/>
          <w:rFonts w:ascii="Arial" w:hAnsi="Arial" w:cs="Arial"/>
          <w:i w:val="0"/>
          <w:iCs/>
          <w:sz w:val="24"/>
        </w:rPr>
        <w:t>Grade for Student Interpreting Practicum</w:t>
      </w:r>
      <w:bookmarkEnd w:id="59"/>
      <w:r w:rsidRPr="001F4D21">
        <w:rPr>
          <w:rStyle w:val="Heading2Char"/>
          <w:rFonts w:ascii="Arial" w:hAnsi="Arial" w:cs="Arial"/>
          <w:i w:val="0"/>
          <w:iCs/>
          <w:sz w:val="24"/>
        </w:rPr>
        <w:t xml:space="preserve"> </w:t>
      </w:r>
      <w:r w:rsidRPr="001F4D21">
        <w:rPr>
          <w:iCs/>
        </w:rPr>
        <w:t>Summative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Assessment: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Final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Score</w:t>
      </w:r>
    </w:p>
    <w:p w14:paraId="311A37FC" w14:textId="626D3E1A" w:rsidR="00CC6568" w:rsidRPr="001F4D21" w:rsidRDefault="00CC6568" w:rsidP="006B5829">
      <w:pPr>
        <w:pStyle w:val="BodyText"/>
        <w:kinsoku w:val="0"/>
        <w:overflowPunct w:val="0"/>
        <w:spacing w:before="5"/>
        <w:ind w:left="520" w:right="715"/>
        <w:rPr>
          <w:iCs/>
        </w:rPr>
      </w:pPr>
      <w:r w:rsidRPr="001F4D21">
        <w:rPr>
          <w:iCs/>
        </w:rPr>
        <w:t>Student</w:t>
      </w:r>
      <w:r w:rsidRPr="001F4D21">
        <w:rPr>
          <w:iCs/>
          <w:spacing w:val="23"/>
        </w:rPr>
        <w:t xml:space="preserve"> </w:t>
      </w:r>
      <w:r w:rsidRPr="001F4D21">
        <w:rPr>
          <w:iCs/>
        </w:rPr>
        <w:t>interpreters</w:t>
      </w:r>
      <w:r w:rsidRPr="001F4D21">
        <w:rPr>
          <w:iCs/>
          <w:spacing w:val="23"/>
        </w:rPr>
        <w:t xml:space="preserve"> </w:t>
      </w:r>
      <w:r w:rsidRPr="001F4D21">
        <w:rPr>
          <w:iCs/>
        </w:rPr>
        <w:t>are</w:t>
      </w:r>
      <w:r w:rsidRPr="001F4D21">
        <w:rPr>
          <w:iCs/>
          <w:spacing w:val="23"/>
        </w:rPr>
        <w:t xml:space="preserve"> </w:t>
      </w:r>
      <w:r w:rsidRPr="001F4D21">
        <w:rPr>
          <w:iCs/>
        </w:rPr>
        <w:t>expected</w:t>
      </w:r>
      <w:r w:rsidRPr="001F4D21">
        <w:rPr>
          <w:iCs/>
          <w:spacing w:val="23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23"/>
        </w:rPr>
        <w:t xml:space="preserve"> </w:t>
      </w:r>
      <w:r w:rsidRPr="001F4D21">
        <w:rPr>
          <w:iCs/>
        </w:rPr>
        <w:t>perform</w:t>
      </w:r>
      <w:r w:rsidRPr="001F4D21">
        <w:rPr>
          <w:iCs/>
          <w:spacing w:val="24"/>
        </w:rPr>
        <w:t xml:space="preserve"> </w:t>
      </w:r>
      <w:r w:rsidRPr="001F4D21">
        <w:rPr>
          <w:iCs/>
        </w:rPr>
        <w:t>90%</w:t>
      </w:r>
      <w:r w:rsidRPr="001F4D21">
        <w:rPr>
          <w:iCs/>
          <w:spacing w:val="24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24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23"/>
        </w:rPr>
        <w:t xml:space="preserve"> </w:t>
      </w:r>
      <w:r w:rsidRPr="001F4D21">
        <w:rPr>
          <w:iCs/>
        </w:rPr>
        <w:t>ratings</w:t>
      </w:r>
      <w:r w:rsidRPr="001F4D21">
        <w:rPr>
          <w:iCs/>
          <w:spacing w:val="24"/>
        </w:rPr>
        <w:t xml:space="preserve"> </w:t>
      </w:r>
      <w:r w:rsidRPr="001F4D21">
        <w:rPr>
          <w:iCs/>
        </w:rPr>
        <w:t>above</w:t>
      </w:r>
      <w:r w:rsidRPr="001F4D21">
        <w:rPr>
          <w:iCs/>
          <w:spacing w:val="23"/>
        </w:rPr>
        <w:t xml:space="preserve"> </w:t>
      </w:r>
      <w:r w:rsidRPr="001F4D21">
        <w:rPr>
          <w:iCs/>
        </w:rPr>
        <w:t>“ineffective”</w:t>
      </w:r>
      <w:r w:rsidRPr="001F4D21">
        <w:rPr>
          <w:iCs/>
          <w:spacing w:val="25"/>
        </w:rPr>
        <w:t xml:space="preserve"> </w:t>
      </w:r>
      <w:r w:rsidR="00FC213B" w:rsidRPr="001F4D21">
        <w:rPr>
          <w:iCs/>
        </w:rPr>
        <w:t>t</w:t>
      </w:r>
      <w:r w:rsidR="00FC213B">
        <w:rPr>
          <w:iCs/>
        </w:rPr>
        <w:t>o pass</w:t>
      </w:r>
    </w:p>
    <w:p w14:paraId="55E28880" w14:textId="77777777" w:rsidR="00CC6568" w:rsidRPr="001F4D21" w:rsidRDefault="00CC6568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before="1" w:line="292" w:lineRule="exact"/>
        <w:ind w:hanging="361"/>
        <w:rPr>
          <w:iCs/>
          <w:color w:val="000000"/>
        </w:rPr>
      </w:pPr>
      <w:r w:rsidRPr="001F4D21">
        <w:rPr>
          <w:iCs/>
        </w:rPr>
        <w:t>No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more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than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3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ineffective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ratings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on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total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assessment</w:t>
      </w:r>
    </w:p>
    <w:p w14:paraId="6E9B7B0D" w14:textId="77777777" w:rsidR="00CC6568" w:rsidRPr="001F4D21" w:rsidRDefault="00CC6568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2" w:lineRule="exact"/>
        <w:ind w:hanging="361"/>
        <w:rPr>
          <w:iCs/>
          <w:color w:val="000000"/>
        </w:rPr>
      </w:pPr>
      <w:r w:rsidRPr="001F4D21">
        <w:rPr>
          <w:iCs/>
        </w:rPr>
        <w:t>No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more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than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1 ineffective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rating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in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Standard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3</w:t>
      </w:r>
    </w:p>
    <w:p w14:paraId="5DCC98C8" w14:textId="77777777" w:rsidR="00CC6568" w:rsidRPr="001F4D21" w:rsidRDefault="00CC6568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3" w:lineRule="exact"/>
        <w:ind w:hanging="361"/>
        <w:rPr>
          <w:iCs/>
          <w:color w:val="000000"/>
        </w:rPr>
      </w:pPr>
      <w:r w:rsidRPr="001F4D21">
        <w:rPr>
          <w:iCs/>
        </w:rPr>
        <w:t>No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more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than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8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emerging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ratings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on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total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assessment</w:t>
      </w:r>
    </w:p>
    <w:p w14:paraId="0D0E22A0" w14:textId="77777777" w:rsidR="00CC6568" w:rsidRPr="001F4D21" w:rsidRDefault="00CC6568" w:rsidP="006B5829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84"/>
        <w:rPr>
          <w:iCs/>
          <w:color w:val="000000"/>
        </w:rPr>
      </w:pPr>
      <w:r w:rsidRPr="001F4D21">
        <w:rPr>
          <w:iCs/>
        </w:rPr>
        <w:t>A</w:t>
      </w:r>
      <w:r w:rsidRPr="001F4D21">
        <w:rPr>
          <w:iCs/>
          <w:spacing w:val="5"/>
        </w:rPr>
        <w:t xml:space="preserve"> </w:t>
      </w:r>
      <w:r w:rsidRPr="001F4D21">
        <w:rPr>
          <w:iCs/>
        </w:rPr>
        <w:t>Professional</w:t>
      </w:r>
      <w:r w:rsidRPr="001F4D21">
        <w:rPr>
          <w:iCs/>
          <w:spacing w:val="6"/>
        </w:rPr>
        <w:t xml:space="preserve"> </w:t>
      </w:r>
      <w:r w:rsidRPr="001F4D21">
        <w:rPr>
          <w:iCs/>
        </w:rPr>
        <w:t>Development</w:t>
      </w:r>
      <w:r w:rsidRPr="001F4D21">
        <w:rPr>
          <w:iCs/>
          <w:spacing w:val="5"/>
        </w:rPr>
        <w:t xml:space="preserve"> </w:t>
      </w:r>
      <w:r w:rsidRPr="001F4D21">
        <w:rPr>
          <w:iCs/>
        </w:rPr>
        <w:t>Contract</w:t>
      </w:r>
      <w:r w:rsidRPr="001F4D21">
        <w:rPr>
          <w:iCs/>
          <w:spacing w:val="5"/>
        </w:rPr>
        <w:t xml:space="preserve"> </w:t>
      </w:r>
      <w:r w:rsidRPr="001F4D21">
        <w:rPr>
          <w:iCs/>
        </w:rPr>
        <w:t>should</w:t>
      </w:r>
      <w:r w:rsidRPr="001F4D21">
        <w:rPr>
          <w:iCs/>
          <w:spacing w:val="5"/>
        </w:rPr>
        <w:t xml:space="preserve"> </w:t>
      </w:r>
      <w:r w:rsidRPr="001F4D21">
        <w:rPr>
          <w:iCs/>
        </w:rPr>
        <w:t>be</w:t>
      </w:r>
      <w:r w:rsidRPr="001F4D21">
        <w:rPr>
          <w:iCs/>
          <w:spacing w:val="6"/>
        </w:rPr>
        <w:t xml:space="preserve"> </w:t>
      </w:r>
      <w:r w:rsidRPr="001F4D21">
        <w:rPr>
          <w:iCs/>
        </w:rPr>
        <w:t>created</w:t>
      </w:r>
      <w:r w:rsidRPr="001F4D21">
        <w:rPr>
          <w:iCs/>
          <w:spacing w:val="5"/>
        </w:rPr>
        <w:t xml:space="preserve"> </w:t>
      </w:r>
      <w:r w:rsidRPr="001F4D21">
        <w:rPr>
          <w:iCs/>
        </w:rPr>
        <w:t>if</w:t>
      </w:r>
      <w:r w:rsidRPr="001F4D21">
        <w:rPr>
          <w:iCs/>
          <w:spacing w:val="6"/>
        </w:rPr>
        <w:t xml:space="preserve"> </w:t>
      </w:r>
      <w:r w:rsidRPr="001F4D21">
        <w:rPr>
          <w:iCs/>
        </w:rPr>
        <w:t>there</w:t>
      </w:r>
      <w:r w:rsidRPr="001F4D21">
        <w:rPr>
          <w:iCs/>
          <w:spacing w:val="6"/>
        </w:rPr>
        <w:t xml:space="preserve"> </w:t>
      </w:r>
      <w:r w:rsidRPr="001F4D21">
        <w:rPr>
          <w:iCs/>
        </w:rPr>
        <w:t>are</w:t>
      </w:r>
      <w:r w:rsidRPr="001F4D21">
        <w:rPr>
          <w:iCs/>
          <w:spacing w:val="7"/>
        </w:rPr>
        <w:t xml:space="preserve"> </w:t>
      </w:r>
      <w:r w:rsidRPr="001F4D21">
        <w:rPr>
          <w:iCs/>
        </w:rPr>
        <w:t>an</w:t>
      </w:r>
      <w:r w:rsidRPr="001F4D21">
        <w:rPr>
          <w:iCs/>
          <w:spacing w:val="5"/>
        </w:rPr>
        <w:t xml:space="preserve"> </w:t>
      </w:r>
      <w:r w:rsidRPr="001F4D21">
        <w:rPr>
          <w:iCs/>
        </w:rPr>
        <w:t>excessive</w:t>
      </w:r>
      <w:r w:rsidRPr="001F4D21">
        <w:rPr>
          <w:iCs/>
          <w:spacing w:val="-63"/>
        </w:rPr>
        <w:t xml:space="preserve"> </w:t>
      </w:r>
      <w:r w:rsidRPr="001F4D21">
        <w:rPr>
          <w:iCs/>
        </w:rPr>
        <w:t>number of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emerging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ineffective ratings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on the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midterm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assessment</w:t>
      </w:r>
    </w:p>
    <w:p w14:paraId="7253122A" w14:textId="77777777" w:rsidR="00C32DBA" w:rsidRPr="001F4D21" w:rsidRDefault="00C32DBA" w:rsidP="006B5829">
      <w:pPr>
        <w:pStyle w:val="ListParagraph"/>
        <w:tabs>
          <w:tab w:val="left" w:pos="1241"/>
        </w:tabs>
        <w:kinsoku w:val="0"/>
        <w:overflowPunct w:val="0"/>
        <w:ind w:right="1084"/>
        <w:rPr>
          <w:iCs/>
        </w:rPr>
      </w:pPr>
    </w:p>
    <w:p w14:paraId="77ECBE61" w14:textId="77777777" w:rsidR="001241BE" w:rsidRPr="001F4D21" w:rsidRDefault="001241BE" w:rsidP="006B5829">
      <w:pPr>
        <w:pStyle w:val="BodyText"/>
        <w:kinsoku w:val="0"/>
        <w:overflowPunct w:val="0"/>
        <w:spacing w:before="81"/>
        <w:ind w:left="520" w:right="1072"/>
        <w:rPr>
          <w:iCs/>
        </w:rPr>
      </w:pPr>
      <w:bookmarkStart w:id="60" w:name="_Toc111292641"/>
      <w:r w:rsidRPr="001F4D21">
        <w:rPr>
          <w:rStyle w:val="Heading2Char"/>
          <w:rFonts w:ascii="Arial" w:hAnsi="Arial" w:cs="Arial"/>
          <w:i w:val="0"/>
          <w:iCs/>
          <w:sz w:val="24"/>
        </w:rPr>
        <w:t>Disposition Assessment</w:t>
      </w:r>
      <w:bookmarkEnd w:id="60"/>
      <w:r w:rsidRPr="001F4D21">
        <w:rPr>
          <w:b/>
          <w:bCs/>
          <w:iCs/>
        </w:rPr>
        <w:t xml:space="preserve">. </w:t>
      </w:r>
      <w:r w:rsidRPr="001F4D21">
        <w:rPr>
          <w:iCs/>
        </w:rPr>
        <w:t>A major part of any College of Education, Health, and Human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Services program at Kent State University is the development of dispositions related to caring,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fairness, honesty, responsibility, commitment, and social justice.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 interpreters are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expected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consistently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demonstrate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all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behaviors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qualities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indicative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professionalism, work ethic, and personal qualities in order to receive a grade of “Meets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Expectations”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for the advanced practicum.</w:t>
      </w:r>
    </w:p>
    <w:p w14:paraId="50508972" w14:textId="77777777" w:rsidR="001241BE" w:rsidRPr="001F4D21" w:rsidRDefault="001241BE" w:rsidP="006B5829">
      <w:pPr>
        <w:pStyle w:val="BodyText"/>
        <w:kinsoku w:val="0"/>
        <w:overflowPunct w:val="0"/>
        <w:spacing w:before="6"/>
        <w:rPr>
          <w:iCs/>
        </w:rPr>
      </w:pPr>
    </w:p>
    <w:p w14:paraId="3CB5BE25" w14:textId="6CEF0192" w:rsidR="001241BE" w:rsidRPr="001F4D21" w:rsidRDefault="001241BE" w:rsidP="006B5829">
      <w:pPr>
        <w:pStyle w:val="BodyText"/>
        <w:kinsoku w:val="0"/>
        <w:overflowPunct w:val="0"/>
        <w:ind w:left="520" w:right="1076"/>
        <w:rPr>
          <w:iCs/>
        </w:rPr>
      </w:pPr>
      <w:r w:rsidRPr="001F4D21">
        <w:rPr>
          <w:iCs/>
        </w:rPr>
        <w:t>A Disposition Assessment for each student interpreter will be completed during the 7</w:t>
      </w:r>
      <w:r w:rsidRPr="001F4D21">
        <w:rPr>
          <w:iCs/>
          <w:position w:val="8"/>
        </w:rPr>
        <w:t xml:space="preserve">th </w:t>
      </w:r>
      <w:r w:rsidRPr="001F4D21">
        <w:rPr>
          <w:iCs/>
        </w:rPr>
        <w:t>week 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semester.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 xml:space="preserve">The default rating on the form is “meets expectations.” If the </w:t>
      </w:r>
      <w:r w:rsidR="00837C9F" w:rsidRPr="001F4D21">
        <w:rPr>
          <w:iCs/>
        </w:rPr>
        <w:t xml:space="preserve">cooperating </w:t>
      </w:r>
      <w:r w:rsidRPr="001F4D21">
        <w:rPr>
          <w:iCs/>
        </w:rPr>
        <w:t>interpreter agree</w:t>
      </w:r>
      <w:r w:rsidR="00837C9F" w:rsidRPr="001F4D21">
        <w:rPr>
          <w:iCs/>
        </w:rPr>
        <w:t>s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 xml:space="preserve">that all disposition statements have been met, an email is sent informing </w:t>
      </w:r>
      <w:r w:rsidR="00B83FD3" w:rsidRPr="001F4D21">
        <w:rPr>
          <w:iCs/>
        </w:rPr>
        <w:t>Mrs. Krise, Practicum Coordinator,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who will enter the “meets expectations” rating for all statements on the faculty portal.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may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want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designate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exemplary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performance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on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any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disposition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by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simpl</w:t>
      </w:r>
      <w:r w:rsidR="00613E3F">
        <w:rPr>
          <w:iCs/>
        </w:rPr>
        <w:t>y c</w:t>
      </w:r>
      <w:r w:rsidRPr="001F4D21">
        <w:rPr>
          <w:iCs/>
        </w:rPr>
        <w:t>onveying this information to the practicum faculty. Likewise, the interpreters can inform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faculty of performance that is “emerging” or “below expectations.” If these ratings are selected,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need</w:t>
      </w:r>
      <w:r w:rsidR="00E67D14" w:rsidRPr="001F4D21">
        <w:rPr>
          <w:iCs/>
        </w:rPr>
        <w:t>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provide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faculty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with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explanation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describing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subpar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performance.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 xml:space="preserve">The practicum faculty will provide both interpreters with a copy of the </w:t>
      </w:r>
      <w:r w:rsidR="00613E3F" w:rsidRPr="001F4D21">
        <w:rPr>
          <w:iCs/>
        </w:rPr>
        <w:t>dispositio</w:t>
      </w:r>
      <w:r w:rsidR="00613E3F">
        <w:rPr>
          <w:iCs/>
        </w:rPr>
        <w:t xml:space="preserve">n document </w:t>
      </w:r>
      <w:r w:rsidRPr="001F4D21">
        <w:rPr>
          <w:iCs/>
        </w:rPr>
        <w:t>prior to the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due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date.</w:t>
      </w:r>
      <w:r w:rsidR="007E670D" w:rsidRPr="001F4D21">
        <w:rPr>
          <w:iCs/>
        </w:rPr>
        <w:t xml:space="preserve"> The supervising interpreter can also generate a disposition assessment, if warranted.</w:t>
      </w:r>
    </w:p>
    <w:p w14:paraId="234C6237" w14:textId="77777777" w:rsidR="001241BE" w:rsidRPr="001F4D21" w:rsidRDefault="001241BE" w:rsidP="006B5829">
      <w:pPr>
        <w:pStyle w:val="BodyText"/>
        <w:kinsoku w:val="0"/>
        <w:overflowPunct w:val="0"/>
        <w:spacing w:before="1"/>
        <w:rPr>
          <w:iCs/>
        </w:rPr>
      </w:pPr>
    </w:p>
    <w:p w14:paraId="4460AA7A" w14:textId="77777777" w:rsidR="001241BE" w:rsidRPr="001F4D21" w:rsidRDefault="001241BE" w:rsidP="006B5829">
      <w:pPr>
        <w:pStyle w:val="BodyText"/>
        <w:kinsoku w:val="0"/>
        <w:overflowPunct w:val="0"/>
        <w:ind w:left="520" w:right="1074"/>
        <w:rPr>
          <w:iCs/>
        </w:rPr>
      </w:pPr>
      <w:r w:rsidRPr="001F4D21">
        <w:rPr>
          <w:iCs/>
        </w:rPr>
        <w:t>After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is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electronically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submitted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by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practicum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faculty,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will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receive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automated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email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indicating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that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completed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Disposition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is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available on their student portal for their electronic signature.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If the student receives an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“emerging”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or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“below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expectations,”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will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need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create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Professional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Disposition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Plan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(PDP).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interpreter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needs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meet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with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supervising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cooperating interpreters to discuss the PDP and both student interpreter and practicum faculty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need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sign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it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electronically.</w:t>
      </w:r>
      <w:r w:rsidRPr="001F4D21">
        <w:rPr>
          <w:iCs/>
          <w:spacing w:val="56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Plan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must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be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completed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satisfaction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everyone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by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15</w:t>
      </w:r>
      <w:r w:rsidRPr="001F4D21">
        <w:rPr>
          <w:iCs/>
          <w:position w:val="8"/>
        </w:rPr>
        <w:t>th</w:t>
      </w:r>
      <w:r w:rsidRPr="001F4D21">
        <w:rPr>
          <w:iCs/>
          <w:spacing w:val="22"/>
          <w:position w:val="8"/>
        </w:rPr>
        <w:t xml:space="preserve"> </w:t>
      </w:r>
      <w:r w:rsidRPr="001F4D21">
        <w:rPr>
          <w:iCs/>
        </w:rPr>
        <w:t>week.</w:t>
      </w:r>
    </w:p>
    <w:p w14:paraId="4B78E3A2" w14:textId="77777777" w:rsidR="001241BE" w:rsidRPr="001F4D21" w:rsidRDefault="001241BE" w:rsidP="006B5829">
      <w:pPr>
        <w:pStyle w:val="BodyText"/>
        <w:kinsoku w:val="0"/>
        <w:overflowPunct w:val="0"/>
        <w:spacing w:before="7"/>
        <w:rPr>
          <w:iCs/>
        </w:rPr>
      </w:pPr>
    </w:p>
    <w:p w14:paraId="77C1AB78" w14:textId="7A6F05BB" w:rsidR="001241BE" w:rsidRPr="001F4D21" w:rsidRDefault="001241BE" w:rsidP="006B5829">
      <w:pPr>
        <w:pStyle w:val="BodyText"/>
        <w:kinsoku w:val="0"/>
        <w:overflowPunct w:val="0"/>
        <w:ind w:left="520" w:right="1076"/>
        <w:rPr>
          <w:iCs/>
        </w:rPr>
      </w:pPr>
      <w:r w:rsidRPr="001F4D21">
        <w:rPr>
          <w:iCs/>
        </w:rPr>
        <w:t>The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deadline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submission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online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Disposition</w:t>
      </w:r>
      <w:r w:rsidRPr="001F4D21">
        <w:rPr>
          <w:iCs/>
          <w:spacing w:val="-13"/>
        </w:rPr>
        <w:t xml:space="preserve"> </w:t>
      </w:r>
      <w:r w:rsidRPr="001F4D21">
        <w:rPr>
          <w:iCs/>
        </w:rPr>
        <w:t>Assessment</w:t>
      </w:r>
      <w:r w:rsidRPr="001F4D21">
        <w:rPr>
          <w:iCs/>
          <w:spacing w:val="-14"/>
        </w:rPr>
        <w:t xml:space="preserve"> </w:t>
      </w:r>
      <w:r w:rsidRPr="001F4D21">
        <w:rPr>
          <w:iCs/>
        </w:rPr>
        <w:t>by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supervising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interpreter or practicum faculty is</w:t>
      </w:r>
      <w:r w:rsidRPr="001F4D21">
        <w:rPr>
          <w:b/>
          <w:bCs/>
          <w:iCs/>
        </w:rPr>
        <w:t xml:space="preserve"> Friday of the 7</w:t>
      </w:r>
      <w:r w:rsidRPr="001F4D21">
        <w:rPr>
          <w:b/>
          <w:bCs/>
          <w:iCs/>
          <w:position w:val="8"/>
        </w:rPr>
        <w:t xml:space="preserve">th </w:t>
      </w:r>
      <w:r w:rsidRPr="001F4D21">
        <w:rPr>
          <w:b/>
          <w:bCs/>
          <w:iCs/>
        </w:rPr>
        <w:t>week of the university semester</w:t>
      </w:r>
      <w:r w:rsidRPr="001F4D21">
        <w:rPr>
          <w:iCs/>
        </w:rPr>
        <w:t>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Disposition Assessment may be submitted earlier if warranted.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 student MUST hav</w:t>
      </w:r>
      <w:r w:rsidR="00E27C81">
        <w:rPr>
          <w:iCs/>
        </w:rPr>
        <w:t>e am</w:t>
      </w:r>
      <w:r w:rsidRPr="001F4D21">
        <w:rPr>
          <w:iCs/>
        </w:rPr>
        <w:t>ple time to submit a Professional Disposition Plan (PDP) and enact it.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Students with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outstanding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dispositions are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not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cleared for</w:t>
      </w:r>
      <w:r w:rsidRPr="001F4D21">
        <w:rPr>
          <w:iCs/>
          <w:spacing w:val="3"/>
        </w:rPr>
        <w:t xml:space="preserve"> </w:t>
      </w:r>
      <w:r w:rsidRPr="001F4D21">
        <w:rPr>
          <w:iCs/>
        </w:rPr>
        <w:t>graduation.</w:t>
      </w:r>
    </w:p>
    <w:p w14:paraId="5BDC10D4" w14:textId="77777777" w:rsidR="001241BE" w:rsidRPr="001F4D21" w:rsidRDefault="001241BE" w:rsidP="006B5829">
      <w:pPr>
        <w:pStyle w:val="BodyText"/>
        <w:kinsoku w:val="0"/>
        <w:overflowPunct w:val="0"/>
        <w:spacing w:before="7"/>
        <w:rPr>
          <w:b/>
          <w:bCs/>
          <w:iCs/>
        </w:rPr>
      </w:pPr>
    </w:p>
    <w:p w14:paraId="247E8722" w14:textId="77777777" w:rsidR="001241BE" w:rsidRPr="001F4D21" w:rsidRDefault="001241BE" w:rsidP="006B5829">
      <w:pPr>
        <w:pStyle w:val="BodyText"/>
        <w:kinsoku w:val="0"/>
        <w:overflowPunct w:val="0"/>
        <w:ind w:left="520" w:right="1077"/>
        <w:rPr>
          <w:iCs/>
        </w:rPr>
      </w:pPr>
      <w:bookmarkStart w:id="61" w:name="_Toc111292642"/>
      <w:r w:rsidRPr="001F4D21">
        <w:rPr>
          <w:rStyle w:val="Heading2Char"/>
          <w:rFonts w:ascii="Arial" w:hAnsi="Arial" w:cs="Arial"/>
          <w:i w:val="0"/>
          <w:iCs/>
          <w:sz w:val="24"/>
        </w:rPr>
        <w:lastRenderedPageBreak/>
        <w:t>Note to Agencies</w:t>
      </w:r>
      <w:bookmarkEnd w:id="61"/>
      <w:r w:rsidRPr="001F4D21">
        <w:rPr>
          <w:b/>
          <w:bCs/>
          <w:iCs/>
        </w:rPr>
        <w:t xml:space="preserve">: </w:t>
      </w:r>
      <w:r w:rsidRPr="001F4D21">
        <w:rPr>
          <w:iCs/>
        </w:rPr>
        <w:t>The disposition form was created as a legal document for the College 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Education, Health, and Human Services, and therefore, it has a distinct education focus.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ASL/English Interpreting Program acknowledges that not all of the statements are directly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pertinent to community settings. We ask that you interpret these statements in the spirit of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intent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and not literally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on the content.</w:t>
      </w:r>
    </w:p>
    <w:p w14:paraId="2512EF55" w14:textId="77777777" w:rsidR="001241BE" w:rsidRPr="001F4D21" w:rsidRDefault="001241BE" w:rsidP="006B5829">
      <w:pPr>
        <w:pStyle w:val="BodyText"/>
        <w:kinsoku w:val="0"/>
        <w:overflowPunct w:val="0"/>
        <w:spacing w:before="1"/>
        <w:rPr>
          <w:iCs/>
        </w:rPr>
      </w:pPr>
    </w:p>
    <w:p w14:paraId="62744A65" w14:textId="77777777" w:rsidR="001241BE" w:rsidRPr="001F4D21" w:rsidRDefault="001241BE" w:rsidP="007860B3">
      <w:pPr>
        <w:pStyle w:val="BodyText"/>
        <w:kinsoku w:val="0"/>
        <w:overflowPunct w:val="0"/>
        <w:ind w:left="520" w:right="1510"/>
        <w:rPr>
          <w:iCs/>
        </w:rPr>
      </w:pPr>
      <w:bookmarkStart w:id="62" w:name="_Toc111292643"/>
      <w:r w:rsidRPr="001F4D21">
        <w:rPr>
          <w:rStyle w:val="Heading2Char"/>
          <w:rFonts w:ascii="Arial" w:hAnsi="Arial" w:cs="Arial"/>
          <w:i w:val="0"/>
          <w:iCs/>
          <w:sz w:val="24"/>
        </w:rPr>
        <w:t>Conflict Resolution</w:t>
      </w:r>
      <w:bookmarkEnd w:id="62"/>
      <w:r w:rsidRPr="001F4D21">
        <w:rPr>
          <w:b/>
          <w:bCs/>
          <w:iCs/>
        </w:rPr>
        <w:t xml:space="preserve">: </w:t>
      </w:r>
      <w:r w:rsidRPr="001F4D21">
        <w:rPr>
          <w:iCs/>
        </w:rPr>
        <w:t>A partnership is the ideal relationship in the practicum experience.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However,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due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process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procedures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are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established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for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the student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interpreter who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does</w:t>
      </w:r>
      <w:r w:rsidR="00C8156C" w:rsidRPr="001F4D21">
        <w:rPr>
          <w:iCs/>
        </w:rPr>
        <w:t xml:space="preserve"> </w:t>
      </w:r>
      <w:r w:rsidRPr="001F4D21">
        <w:rPr>
          <w:iCs/>
        </w:rPr>
        <w:t>not agree with the evaluation of his/her performance during any time of the advanced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practicum</w:t>
      </w:r>
      <w:r w:rsidRPr="001F4D21">
        <w:rPr>
          <w:iCs/>
          <w:spacing w:val="2"/>
        </w:rPr>
        <w:t xml:space="preserve"> </w:t>
      </w:r>
      <w:r w:rsidRPr="001F4D21">
        <w:rPr>
          <w:iCs/>
        </w:rPr>
        <w:t>semester.</w:t>
      </w:r>
    </w:p>
    <w:p w14:paraId="2256FF93" w14:textId="77777777" w:rsidR="001241BE" w:rsidRPr="001F4D21" w:rsidRDefault="001241BE" w:rsidP="006B5829">
      <w:pPr>
        <w:pStyle w:val="BodyText"/>
        <w:kinsoku w:val="0"/>
        <w:overflowPunct w:val="0"/>
        <w:spacing w:before="184"/>
        <w:ind w:left="520" w:right="1072"/>
        <w:rPr>
          <w:iCs/>
        </w:rPr>
      </w:pPr>
      <w:r w:rsidRPr="001F4D21">
        <w:rPr>
          <w:iCs/>
        </w:rPr>
        <w:t>The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following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appeal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procedure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is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established.</w:t>
      </w:r>
      <w:r w:rsidRPr="001F4D21">
        <w:rPr>
          <w:iCs/>
          <w:spacing w:val="5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first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step</w:t>
      </w:r>
      <w:r w:rsidRPr="001F4D21">
        <w:rPr>
          <w:iCs/>
          <w:spacing w:val="-7"/>
        </w:rPr>
        <w:t xml:space="preserve"> </w:t>
      </w:r>
      <w:r w:rsidRPr="001F4D21">
        <w:rPr>
          <w:iCs/>
        </w:rPr>
        <w:t>is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to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contact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0"/>
        </w:rPr>
        <w:t xml:space="preserve"> </w:t>
      </w:r>
      <w:r w:rsidRPr="001F4D21">
        <w:rPr>
          <w:iCs/>
        </w:rPr>
        <w:t>person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with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whom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the student has a disagreement to discuss the nature of the disagreement. If a resolution is not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achieved, the second step is to contact the supervising interpreter to explain the nature of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disagreement.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If a resolution is not achieved, the third step is to contact the practicum faculty,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then the program coordinator.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If these steps do not satisfy the student’s concerns, the student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can contact the Director of Clinical Experiences, 304 White Hall, to explain the nature of the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disagreement. If a resolution is not achieved, the next step is to the director of the appropriate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school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in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your</w:t>
      </w:r>
      <w:r w:rsidRPr="001F4D21">
        <w:rPr>
          <w:iCs/>
          <w:spacing w:val="-12"/>
        </w:rPr>
        <w:t xml:space="preserve"> </w:t>
      </w:r>
      <w:r w:rsidRPr="001F4D21">
        <w:rPr>
          <w:iCs/>
        </w:rPr>
        <w:t>major,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and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finally,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Associate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Dean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Services</w:t>
      </w:r>
      <w:r w:rsidRPr="001F4D21">
        <w:rPr>
          <w:iCs/>
          <w:spacing w:val="-9"/>
        </w:rPr>
        <w:t xml:space="preserve"> </w:t>
      </w:r>
      <w:r w:rsidRPr="001F4D21">
        <w:rPr>
          <w:iCs/>
        </w:rPr>
        <w:t>in</w:t>
      </w:r>
      <w:r w:rsidRPr="001F4D21">
        <w:rPr>
          <w:iCs/>
          <w:spacing w:val="-5"/>
        </w:rPr>
        <w:t xml:space="preserve"> </w:t>
      </w:r>
      <w:r w:rsidRPr="001F4D21">
        <w:rPr>
          <w:iCs/>
        </w:rPr>
        <w:t>304</w:t>
      </w:r>
      <w:r w:rsidRPr="001F4D21">
        <w:rPr>
          <w:iCs/>
          <w:spacing w:val="-11"/>
        </w:rPr>
        <w:t xml:space="preserve"> </w:t>
      </w:r>
      <w:r w:rsidRPr="001F4D21">
        <w:rPr>
          <w:iCs/>
        </w:rPr>
        <w:t>White</w:t>
      </w:r>
      <w:r w:rsidRPr="001F4D21">
        <w:rPr>
          <w:iCs/>
          <w:spacing w:val="-8"/>
        </w:rPr>
        <w:t xml:space="preserve"> </w:t>
      </w:r>
      <w:r w:rsidRPr="001F4D21">
        <w:rPr>
          <w:iCs/>
        </w:rPr>
        <w:t>Hall.</w:t>
      </w:r>
      <w:r w:rsidRPr="001F4D21">
        <w:rPr>
          <w:iCs/>
          <w:spacing w:val="50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64"/>
        </w:rPr>
        <w:t xml:space="preserve"> </w:t>
      </w:r>
      <w:r w:rsidRPr="001F4D21">
        <w:rPr>
          <w:iCs/>
        </w:rPr>
        <w:t>order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is spelled out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below:</w:t>
      </w:r>
    </w:p>
    <w:p w14:paraId="7E97800B" w14:textId="77777777" w:rsidR="001241BE" w:rsidRPr="001F4D21" w:rsidRDefault="001241BE" w:rsidP="006B5829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spacing w:before="138" w:line="252" w:lineRule="exact"/>
        <w:ind w:hanging="361"/>
        <w:rPr>
          <w:iCs/>
        </w:rPr>
      </w:pPr>
      <w:r w:rsidRPr="001F4D21">
        <w:rPr>
          <w:iCs/>
        </w:rPr>
        <w:t>The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person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with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whom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the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has a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disagreement</w:t>
      </w:r>
    </w:p>
    <w:p w14:paraId="15181771" w14:textId="77777777" w:rsidR="001241BE" w:rsidRPr="001F4D21" w:rsidRDefault="001241BE" w:rsidP="006B5829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spacing w:line="252" w:lineRule="exact"/>
        <w:ind w:hanging="361"/>
        <w:rPr>
          <w:iCs/>
        </w:rPr>
      </w:pPr>
      <w:r w:rsidRPr="001F4D21">
        <w:rPr>
          <w:iCs/>
        </w:rPr>
        <w:t>The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University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Supervisor</w:t>
      </w:r>
    </w:p>
    <w:p w14:paraId="5847FDD3" w14:textId="77777777" w:rsidR="001241BE" w:rsidRPr="001F4D21" w:rsidRDefault="001241BE" w:rsidP="006B5829">
      <w:pPr>
        <w:pStyle w:val="ListParagraph"/>
        <w:numPr>
          <w:ilvl w:val="0"/>
          <w:numId w:val="6"/>
        </w:numPr>
        <w:tabs>
          <w:tab w:val="left" w:pos="1250"/>
        </w:tabs>
        <w:kinsoku w:val="0"/>
        <w:overflowPunct w:val="0"/>
        <w:spacing w:before="1" w:line="252" w:lineRule="exact"/>
        <w:ind w:left="1249" w:hanging="370"/>
        <w:rPr>
          <w:iCs/>
        </w:rPr>
      </w:pPr>
      <w:r w:rsidRPr="001F4D21">
        <w:rPr>
          <w:iCs/>
        </w:rPr>
        <w:t>Practicum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faculty</w:t>
      </w:r>
    </w:p>
    <w:p w14:paraId="5CE17532" w14:textId="77777777" w:rsidR="001241BE" w:rsidRPr="001F4D21" w:rsidRDefault="001241BE" w:rsidP="006B5829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spacing w:line="252" w:lineRule="exact"/>
        <w:ind w:hanging="361"/>
        <w:rPr>
          <w:iCs/>
        </w:rPr>
      </w:pPr>
      <w:r w:rsidRPr="001F4D21">
        <w:rPr>
          <w:iCs/>
        </w:rPr>
        <w:t>Program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Coordinator</w:t>
      </w:r>
    </w:p>
    <w:p w14:paraId="5059EE6F" w14:textId="77777777" w:rsidR="001241BE" w:rsidRPr="001F4D21" w:rsidRDefault="001241BE" w:rsidP="006B5829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spacing w:before="1" w:line="252" w:lineRule="exact"/>
        <w:ind w:hanging="361"/>
        <w:rPr>
          <w:iCs/>
        </w:rPr>
      </w:pPr>
      <w:r w:rsidRPr="001F4D21">
        <w:rPr>
          <w:iCs/>
        </w:rPr>
        <w:t>The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Director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Clinical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Experiences,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304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White</w:t>
      </w:r>
      <w:r w:rsidRPr="001F4D21">
        <w:rPr>
          <w:iCs/>
          <w:spacing w:val="-4"/>
        </w:rPr>
        <w:t xml:space="preserve"> </w:t>
      </w:r>
      <w:r w:rsidRPr="001F4D21">
        <w:rPr>
          <w:iCs/>
        </w:rPr>
        <w:t>Hall</w:t>
      </w:r>
    </w:p>
    <w:p w14:paraId="251CE80D" w14:textId="77777777" w:rsidR="001241BE" w:rsidRPr="001F4D21" w:rsidRDefault="001241BE" w:rsidP="006B5829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spacing w:line="252" w:lineRule="exact"/>
        <w:ind w:hanging="361"/>
        <w:rPr>
          <w:iCs/>
        </w:rPr>
      </w:pPr>
      <w:r w:rsidRPr="001F4D21">
        <w:rPr>
          <w:iCs/>
        </w:rPr>
        <w:t>School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Director</w:t>
      </w:r>
    </w:p>
    <w:p w14:paraId="60FEF863" w14:textId="77777777" w:rsidR="001241BE" w:rsidRPr="001F4D21" w:rsidRDefault="001241BE" w:rsidP="006B5829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spacing w:line="252" w:lineRule="exact"/>
        <w:ind w:hanging="361"/>
        <w:rPr>
          <w:iCs/>
        </w:rPr>
      </w:pPr>
      <w:r w:rsidRPr="001F4D21">
        <w:rPr>
          <w:iCs/>
        </w:rPr>
        <w:t>Associate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Dean,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Vacca</w:t>
      </w:r>
      <w:r w:rsidRPr="001F4D21">
        <w:rPr>
          <w:iCs/>
          <w:spacing w:val="-6"/>
        </w:rPr>
        <w:t xml:space="preserve"> </w:t>
      </w:r>
      <w:r w:rsidRPr="001F4D21">
        <w:rPr>
          <w:iCs/>
        </w:rPr>
        <w:t>Office</w:t>
      </w:r>
      <w:r w:rsidRPr="001F4D21">
        <w:rPr>
          <w:iCs/>
          <w:spacing w:val="-1"/>
        </w:rPr>
        <w:t xml:space="preserve"> </w:t>
      </w:r>
      <w:r w:rsidRPr="001F4D21">
        <w:rPr>
          <w:iCs/>
        </w:rPr>
        <w:t>of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Student</w:t>
      </w:r>
      <w:r w:rsidRPr="001F4D21">
        <w:rPr>
          <w:iCs/>
          <w:spacing w:val="-2"/>
        </w:rPr>
        <w:t xml:space="preserve"> </w:t>
      </w:r>
      <w:r w:rsidRPr="001F4D21">
        <w:rPr>
          <w:iCs/>
        </w:rPr>
        <w:t>Services,</w:t>
      </w:r>
      <w:r w:rsidRPr="001F4D21">
        <w:rPr>
          <w:iCs/>
          <w:spacing w:val="1"/>
        </w:rPr>
        <w:t xml:space="preserve"> </w:t>
      </w:r>
      <w:r w:rsidRPr="001F4D21">
        <w:rPr>
          <w:iCs/>
        </w:rPr>
        <w:t>304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White</w:t>
      </w:r>
      <w:r w:rsidRPr="001F4D21">
        <w:rPr>
          <w:iCs/>
          <w:spacing w:val="-3"/>
        </w:rPr>
        <w:t xml:space="preserve"> </w:t>
      </w:r>
      <w:r w:rsidRPr="001F4D21">
        <w:rPr>
          <w:iCs/>
        </w:rPr>
        <w:t>Hall</w:t>
      </w:r>
    </w:p>
    <w:p w14:paraId="308BDA9D" w14:textId="77777777" w:rsidR="001241BE" w:rsidRPr="007E280A" w:rsidRDefault="001241BE">
      <w:pPr>
        <w:pStyle w:val="BodyText"/>
        <w:kinsoku w:val="0"/>
        <w:overflowPunct w:val="0"/>
        <w:spacing w:before="2"/>
      </w:pPr>
    </w:p>
    <w:p w14:paraId="004E7B0D" w14:textId="77777777" w:rsidR="001241BE" w:rsidRPr="007E280A" w:rsidRDefault="001241BE" w:rsidP="00493097">
      <w:pPr>
        <w:pStyle w:val="Heading1"/>
        <w:rPr>
          <w:sz w:val="24"/>
          <w:szCs w:val="24"/>
        </w:rPr>
      </w:pPr>
      <w:bookmarkStart w:id="63" w:name="_Toc111292644"/>
      <w:r w:rsidRPr="007E280A">
        <w:rPr>
          <w:sz w:val="24"/>
          <w:szCs w:val="24"/>
        </w:rPr>
        <w:t>Procedures</w:t>
      </w:r>
      <w:r w:rsidRPr="007E280A">
        <w:rPr>
          <w:spacing w:val="-3"/>
          <w:sz w:val="24"/>
          <w:szCs w:val="24"/>
        </w:rPr>
        <w:t xml:space="preserve"> </w:t>
      </w:r>
      <w:r w:rsidRPr="007E280A">
        <w:rPr>
          <w:sz w:val="24"/>
          <w:szCs w:val="24"/>
        </w:rPr>
        <w:t>for</w:t>
      </w:r>
      <w:r w:rsidRPr="007E280A">
        <w:rPr>
          <w:spacing w:val="-2"/>
          <w:sz w:val="24"/>
          <w:szCs w:val="24"/>
        </w:rPr>
        <w:t xml:space="preserve"> </w:t>
      </w:r>
      <w:r w:rsidRPr="007E280A">
        <w:rPr>
          <w:sz w:val="24"/>
          <w:szCs w:val="24"/>
        </w:rPr>
        <w:t>Addressing</w:t>
      </w:r>
      <w:r w:rsidRPr="007E280A">
        <w:rPr>
          <w:spacing w:val="-3"/>
          <w:sz w:val="24"/>
          <w:szCs w:val="24"/>
        </w:rPr>
        <w:t xml:space="preserve"> </w:t>
      </w:r>
      <w:r w:rsidRPr="007E280A">
        <w:rPr>
          <w:sz w:val="24"/>
          <w:szCs w:val="24"/>
        </w:rPr>
        <w:t>Interpreting</w:t>
      </w:r>
      <w:r w:rsidRPr="007E280A">
        <w:rPr>
          <w:spacing w:val="-3"/>
          <w:sz w:val="24"/>
          <w:szCs w:val="24"/>
        </w:rPr>
        <w:t xml:space="preserve"> </w:t>
      </w:r>
      <w:r w:rsidRPr="007E280A">
        <w:rPr>
          <w:sz w:val="24"/>
          <w:szCs w:val="24"/>
        </w:rPr>
        <w:t>or</w:t>
      </w:r>
      <w:r w:rsidRPr="007E280A">
        <w:rPr>
          <w:spacing w:val="-2"/>
          <w:sz w:val="24"/>
          <w:szCs w:val="24"/>
        </w:rPr>
        <w:t xml:space="preserve"> </w:t>
      </w:r>
      <w:r w:rsidRPr="007E280A">
        <w:rPr>
          <w:sz w:val="24"/>
          <w:szCs w:val="24"/>
        </w:rPr>
        <w:t>Professionalism/Ethical</w:t>
      </w:r>
      <w:r w:rsidRPr="007E280A">
        <w:rPr>
          <w:spacing w:val="-3"/>
          <w:sz w:val="24"/>
          <w:szCs w:val="24"/>
        </w:rPr>
        <w:t xml:space="preserve"> </w:t>
      </w:r>
      <w:r w:rsidRPr="007E280A">
        <w:rPr>
          <w:sz w:val="24"/>
          <w:szCs w:val="24"/>
        </w:rPr>
        <w:t>Concerns</w:t>
      </w:r>
      <w:bookmarkEnd w:id="63"/>
    </w:p>
    <w:p w14:paraId="5DD3562C" w14:textId="77777777" w:rsidR="001241BE" w:rsidRPr="007E280A" w:rsidRDefault="001241BE" w:rsidP="006B5829">
      <w:pPr>
        <w:pStyle w:val="BodyText"/>
        <w:kinsoku w:val="0"/>
        <w:overflowPunct w:val="0"/>
        <w:spacing w:before="138"/>
        <w:ind w:left="520" w:right="1073"/>
      </w:pPr>
      <w:r w:rsidRPr="007E280A">
        <w:t>The student interpreter, cooperating, and supervising interpreters should meet together to</w:t>
      </w:r>
      <w:r w:rsidRPr="007E280A">
        <w:rPr>
          <w:spacing w:val="1"/>
        </w:rPr>
        <w:t xml:space="preserve"> </w:t>
      </w:r>
      <w:r w:rsidRPr="007E280A">
        <w:rPr>
          <w:spacing w:val="-1"/>
        </w:rPr>
        <w:t>cooperatively</w:t>
      </w:r>
      <w:r w:rsidRPr="007E280A">
        <w:rPr>
          <w:spacing w:val="-15"/>
        </w:rPr>
        <w:t xml:space="preserve"> </w:t>
      </w:r>
      <w:r w:rsidRPr="007E280A">
        <w:rPr>
          <w:spacing w:val="-1"/>
        </w:rPr>
        <w:t>address</w:t>
      </w:r>
      <w:r w:rsidRPr="007E280A">
        <w:rPr>
          <w:spacing w:val="-17"/>
        </w:rPr>
        <w:t xml:space="preserve"> </w:t>
      </w:r>
      <w:r w:rsidRPr="007E280A">
        <w:t>problems</w:t>
      </w:r>
      <w:r w:rsidRPr="007E280A">
        <w:rPr>
          <w:spacing w:val="-14"/>
        </w:rPr>
        <w:t xml:space="preserve"> </w:t>
      </w:r>
      <w:r w:rsidRPr="007E280A">
        <w:t>as</w:t>
      </w:r>
      <w:r w:rsidRPr="007E280A">
        <w:rPr>
          <w:spacing w:val="-14"/>
        </w:rPr>
        <w:t xml:space="preserve"> </w:t>
      </w:r>
      <w:r w:rsidRPr="007E280A">
        <w:t>they</w:t>
      </w:r>
      <w:r w:rsidRPr="007E280A">
        <w:rPr>
          <w:spacing w:val="-14"/>
        </w:rPr>
        <w:t xml:space="preserve"> </w:t>
      </w:r>
      <w:r w:rsidRPr="007E280A">
        <w:t>arise.</w:t>
      </w:r>
      <w:r w:rsidRPr="007E280A">
        <w:rPr>
          <w:spacing w:val="-14"/>
        </w:rPr>
        <w:t xml:space="preserve"> </w:t>
      </w:r>
      <w:r w:rsidRPr="007E280A">
        <w:t>For</w:t>
      </w:r>
      <w:r w:rsidRPr="007E280A">
        <w:rPr>
          <w:spacing w:val="-15"/>
        </w:rPr>
        <w:t xml:space="preserve"> </w:t>
      </w:r>
      <w:r w:rsidRPr="007E280A">
        <w:t>serious</w:t>
      </w:r>
      <w:r w:rsidRPr="007E280A">
        <w:rPr>
          <w:spacing w:val="-13"/>
        </w:rPr>
        <w:t xml:space="preserve"> </w:t>
      </w:r>
      <w:r w:rsidRPr="007E280A">
        <w:t>skills-based</w:t>
      </w:r>
      <w:r w:rsidRPr="007E280A">
        <w:rPr>
          <w:spacing w:val="-14"/>
        </w:rPr>
        <w:t xml:space="preserve"> </w:t>
      </w:r>
      <w:r w:rsidRPr="007E280A">
        <w:t>or</w:t>
      </w:r>
      <w:r w:rsidRPr="007E280A">
        <w:rPr>
          <w:spacing w:val="-15"/>
        </w:rPr>
        <w:t xml:space="preserve"> </w:t>
      </w:r>
      <w:r w:rsidRPr="007E280A">
        <w:t>professionalism</w:t>
      </w:r>
      <w:r w:rsidRPr="007E280A">
        <w:rPr>
          <w:spacing w:val="-13"/>
        </w:rPr>
        <w:t xml:space="preserve"> </w:t>
      </w:r>
      <w:r w:rsidRPr="007E280A">
        <w:t>issues</w:t>
      </w:r>
      <w:r w:rsidRPr="007E280A">
        <w:rPr>
          <w:spacing w:val="-64"/>
        </w:rPr>
        <w:t xml:space="preserve"> </w:t>
      </w:r>
      <w:r w:rsidRPr="007E280A">
        <w:t xml:space="preserve">or if these continue after a warning has been given, a </w:t>
      </w:r>
      <w:r w:rsidRPr="007E280A">
        <w:rPr>
          <w:b/>
          <w:bCs/>
        </w:rPr>
        <w:t>Professional Development Contract</w:t>
      </w:r>
      <w:r w:rsidRPr="007E280A">
        <w:rPr>
          <w:b/>
          <w:bCs/>
          <w:spacing w:val="1"/>
        </w:rPr>
        <w:t xml:space="preserve"> </w:t>
      </w:r>
      <w:r w:rsidRPr="007E280A">
        <w:t>(see</w:t>
      </w:r>
      <w:r w:rsidRPr="007E280A">
        <w:rPr>
          <w:spacing w:val="-4"/>
        </w:rPr>
        <w:t xml:space="preserve"> </w:t>
      </w:r>
      <w:r w:rsidR="00B85188" w:rsidRPr="007E280A">
        <w:rPr>
          <w:spacing w:val="-4"/>
        </w:rPr>
        <w:t>Appendix</w:t>
      </w:r>
      <w:r w:rsidRPr="007E280A">
        <w:t>)</w:t>
      </w:r>
      <w:r w:rsidRPr="007E280A">
        <w:rPr>
          <w:spacing w:val="-7"/>
        </w:rPr>
        <w:t xml:space="preserve"> </w:t>
      </w:r>
      <w:r w:rsidRPr="007E280A">
        <w:t>will</w:t>
      </w:r>
      <w:r w:rsidRPr="007E280A">
        <w:rPr>
          <w:spacing w:val="-5"/>
        </w:rPr>
        <w:t xml:space="preserve"> </w:t>
      </w:r>
      <w:r w:rsidRPr="007E280A">
        <w:t>be</w:t>
      </w:r>
      <w:r w:rsidRPr="007E280A">
        <w:rPr>
          <w:spacing w:val="-6"/>
        </w:rPr>
        <w:t xml:space="preserve"> </w:t>
      </w:r>
      <w:r w:rsidRPr="007E280A">
        <w:t>developed</w:t>
      </w:r>
      <w:r w:rsidRPr="007E280A">
        <w:rPr>
          <w:spacing w:val="-7"/>
        </w:rPr>
        <w:t xml:space="preserve"> </w:t>
      </w:r>
      <w:r w:rsidRPr="007E280A">
        <w:t>by</w:t>
      </w:r>
      <w:r w:rsidRPr="007E280A">
        <w:rPr>
          <w:spacing w:val="-7"/>
        </w:rPr>
        <w:t xml:space="preserve"> </w:t>
      </w:r>
      <w:r w:rsidRPr="007E280A">
        <w:t>the</w:t>
      </w:r>
      <w:r w:rsidRPr="007E280A">
        <w:rPr>
          <w:spacing w:val="-5"/>
        </w:rPr>
        <w:t xml:space="preserve"> </w:t>
      </w:r>
      <w:r w:rsidRPr="007E280A">
        <w:t>cooperating</w:t>
      </w:r>
      <w:r w:rsidRPr="007E280A">
        <w:rPr>
          <w:spacing w:val="-6"/>
        </w:rPr>
        <w:t xml:space="preserve"> </w:t>
      </w:r>
      <w:r w:rsidRPr="007E280A">
        <w:t>and</w:t>
      </w:r>
      <w:r w:rsidRPr="007E280A">
        <w:rPr>
          <w:spacing w:val="-6"/>
        </w:rPr>
        <w:t xml:space="preserve"> </w:t>
      </w:r>
      <w:r w:rsidRPr="007E280A">
        <w:t>supervising</w:t>
      </w:r>
      <w:r w:rsidRPr="007E280A">
        <w:rPr>
          <w:spacing w:val="-4"/>
        </w:rPr>
        <w:t xml:space="preserve"> </w:t>
      </w:r>
      <w:r w:rsidRPr="007E280A">
        <w:t>interpreters</w:t>
      </w:r>
      <w:r w:rsidRPr="007E280A">
        <w:rPr>
          <w:spacing w:val="-2"/>
        </w:rPr>
        <w:t xml:space="preserve"> </w:t>
      </w:r>
      <w:r w:rsidRPr="007E280A">
        <w:t>and</w:t>
      </w:r>
      <w:r w:rsidRPr="007E280A">
        <w:rPr>
          <w:spacing w:val="-4"/>
        </w:rPr>
        <w:t xml:space="preserve"> </w:t>
      </w:r>
      <w:r w:rsidRPr="007E280A">
        <w:t>the</w:t>
      </w:r>
      <w:r w:rsidRPr="007E280A">
        <w:rPr>
          <w:spacing w:val="-64"/>
        </w:rPr>
        <w:t xml:space="preserve"> </w:t>
      </w:r>
      <w:r w:rsidRPr="007E280A">
        <w:t>student interpreter</w:t>
      </w:r>
      <w:r w:rsidRPr="007E280A">
        <w:rPr>
          <w:b/>
          <w:bCs/>
        </w:rPr>
        <w:t xml:space="preserve">. </w:t>
      </w:r>
      <w:r w:rsidRPr="007E280A">
        <w:t>The practicum faculty should be consulted in the development of this</w:t>
      </w:r>
      <w:r w:rsidRPr="007E280A">
        <w:rPr>
          <w:spacing w:val="1"/>
        </w:rPr>
        <w:t xml:space="preserve"> </w:t>
      </w:r>
      <w:r w:rsidRPr="007E280A">
        <w:rPr>
          <w:spacing w:val="-1"/>
        </w:rPr>
        <w:t>contract.</w:t>
      </w:r>
      <w:r w:rsidRPr="007E280A">
        <w:rPr>
          <w:spacing w:val="-12"/>
        </w:rPr>
        <w:t xml:space="preserve"> </w:t>
      </w:r>
      <w:r w:rsidRPr="007E280A">
        <w:rPr>
          <w:spacing w:val="-1"/>
        </w:rPr>
        <w:t>The</w:t>
      </w:r>
      <w:r w:rsidRPr="007E280A">
        <w:rPr>
          <w:spacing w:val="-11"/>
        </w:rPr>
        <w:t xml:space="preserve"> </w:t>
      </w:r>
      <w:r w:rsidRPr="007E280A">
        <w:rPr>
          <w:spacing w:val="-1"/>
        </w:rPr>
        <w:t>contract</w:t>
      </w:r>
      <w:r w:rsidRPr="007E280A">
        <w:rPr>
          <w:spacing w:val="-16"/>
        </w:rPr>
        <w:t xml:space="preserve"> </w:t>
      </w:r>
      <w:r w:rsidRPr="007E280A">
        <w:rPr>
          <w:spacing w:val="-1"/>
        </w:rPr>
        <w:t>describes</w:t>
      </w:r>
      <w:r w:rsidRPr="007E280A">
        <w:rPr>
          <w:spacing w:val="-13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problem</w:t>
      </w:r>
      <w:r w:rsidRPr="007E280A">
        <w:rPr>
          <w:spacing w:val="-13"/>
        </w:rPr>
        <w:t xml:space="preserve"> </w:t>
      </w:r>
      <w:r w:rsidRPr="007E280A">
        <w:t>area(s),</w:t>
      </w:r>
      <w:r w:rsidRPr="007E280A">
        <w:rPr>
          <w:spacing w:val="-11"/>
        </w:rPr>
        <w:t xml:space="preserve"> </w:t>
      </w:r>
      <w:r w:rsidRPr="007E280A">
        <w:t>an</w:t>
      </w:r>
      <w:r w:rsidRPr="007E280A">
        <w:rPr>
          <w:spacing w:val="-14"/>
        </w:rPr>
        <w:t xml:space="preserve"> </w:t>
      </w:r>
      <w:r w:rsidRPr="007E280A">
        <w:t>action</w:t>
      </w:r>
      <w:r w:rsidRPr="007E280A">
        <w:rPr>
          <w:spacing w:val="-13"/>
        </w:rPr>
        <w:t xml:space="preserve"> </w:t>
      </w:r>
      <w:r w:rsidRPr="007E280A">
        <w:t>plan,</w:t>
      </w:r>
      <w:r w:rsidRPr="007E280A">
        <w:rPr>
          <w:spacing w:val="-13"/>
        </w:rPr>
        <w:t xml:space="preserve"> </w:t>
      </w:r>
      <w:r w:rsidRPr="007E280A">
        <w:t>and</w:t>
      </w:r>
      <w:r w:rsidRPr="007E280A">
        <w:rPr>
          <w:spacing w:val="-14"/>
        </w:rPr>
        <w:t xml:space="preserve"> </w:t>
      </w:r>
      <w:r w:rsidRPr="007E280A">
        <w:t>a</w:t>
      </w:r>
      <w:r w:rsidRPr="007E280A">
        <w:rPr>
          <w:spacing w:val="-11"/>
        </w:rPr>
        <w:t xml:space="preserve"> </w:t>
      </w:r>
      <w:r w:rsidRPr="007E280A">
        <w:t>timeframe</w:t>
      </w:r>
      <w:r w:rsidRPr="007E280A">
        <w:rPr>
          <w:spacing w:val="-7"/>
        </w:rPr>
        <w:t xml:space="preserve"> </w:t>
      </w:r>
      <w:r w:rsidRPr="007E280A">
        <w:t>to</w:t>
      </w:r>
      <w:r w:rsidRPr="007E280A">
        <w:rPr>
          <w:spacing w:val="-14"/>
        </w:rPr>
        <w:t xml:space="preserve"> </w:t>
      </w:r>
      <w:r w:rsidRPr="007E280A">
        <w:t>address</w:t>
      </w:r>
      <w:r w:rsidRPr="007E280A">
        <w:rPr>
          <w:spacing w:val="-64"/>
        </w:rPr>
        <w:t xml:space="preserve"> </w:t>
      </w:r>
      <w:r w:rsidRPr="007E280A">
        <w:t>the</w:t>
      </w:r>
      <w:r w:rsidRPr="007E280A">
        <w:rPr>
          <w:spacing w:val="-3"/>
        </w:rPr>
        <w:t xml:space="preserve"> </w:t>
      </w:r>
      <w:r w:rsidRPr="007E280A">
        <w:t>problem(s).</w:t>
      </w:r>
    </w:p>
    <w:p w14:paraId="0F9DB586" w14:textId="77777777" w:rsidR="001241BE" w:rsidRPr="007E280A" w:rsidRDefault="001241BE" w:rsidP="006B5829">
      <w:pPr>
        <w:pStyle w:val="ListParagraph"/>
        <w:numPr>
          <w:ilvl w:val="0"/>
          <w:numId w:val="5"/>
        </w:numPr>
        <w:tabs>
          <w:tab w:val="left" w:pos="1241"/>
        </w:tabs>
        <w:kinsoku w:val="0"/>
        <w:overflowPunct w:val="0"/>
        <w:spacing w:before="139"/>
        <w:ind w:right="1085"/>
      </w:pPr>
      <w:r w:rsidRPr="007E280A">
        <w:t>Documentation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1"/>
        </w:rPr>
        <w:t xml:space="preserve"> </w:t>
      </w:r>
      <w:r w:rsidRPr="007E280A">
        <w:t>all</w:t>
      </w:r>
      <w:r w:rsidRPr="007E280A">
        <w:rPr>
          <w:spacing w:val="1"/>
        </w:rPr>
        <w:t xml:space="preserve"> </w:t>
      </w:r>
      <w:r w:rsidRPr="007E280A">
        <w:t>actions</w:t>
      </w:r>
      <w:r w:rsidRPr="007E280A">
        <w:rPr>
          <w:spacing w:val="1"/>
        </w:rPr>
        <w:t xml:space="preserve"> </w:t>
      </w:r>
      <w:r w:rsidRPr="007E280A">
        <w:t>pertaining</w:t>
      </w:r>
      <w:r w:rsidRPr="007E280A">
        <w:rPr>
          <w:spacing w:val="1"/>
        </w:rPr>
        <w:t xml:space="preserve"> </w:t>
      </w:r>
      <w:r w:rsidRPr="007E280A">
        <w:t>to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implementation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Professional</w:t>
      </w:r>
      <w:r w:rsidRPr="007E280A">
        <w:rPr>
          <w:spacing w:val="1"/>
        </w:rPr>
        <w:t xml:space="preserve"> </w:t>
      </w:r>
      <w:r w:rsidRPr="007E280A">
        <w:t>Development</w:t>
      </w:r>
      <w:r w:rsidRPr="007E280A">
        <w:rPr>
          <w:spacing w:val="-1"/>
        </w:rPr>
        <w:t xml:space="preserve"> </w:t>
      </w:r>
      <w:r w:rsidRPr="007E280A">
        <w:t>Plan</w:t>
      </w:r>
      <w:r w:rsidRPr="007E280A">
        <w:rPr>
          <w:spacing w:val="-2"/>
        </w:rPr>
        <w:t xml:space="preserve"> </w:t>
      </w:r>
      <w:r w:rsidRPr="007E280A">
        <w:t>must</w:t>
      </w:r>
      <w:r w:rsidRPr="007E280A">
        <w:rPr>
          <w:spacing w:val="-1"/>
        </w:rPr>
        <w:t xml:space="preserve"> </w:t>
      </w:r>
      <w:r w:rsidRPr="007E280A">
        <w:t>be</w:t>
      </w:r>
      <w:r w:rsidRPr="007E280A">
        <w:rPr>
          <w:spacing w:val="-2"/>
        </w:rPr>
        <w:t xml:space="preserve"> </w:t>
      </w:r>
      <w:r w:rsidRPr="007E280A">
        <w:t>objective,</w:t>
      </w:r>
      <w:r w:rsidRPr="007E280A">
        <w:rPr>
          <w:spacing w:val="-2"/>
        </w:rPr>
        <w:t xml:space="preserve"> </w:t>
      </w:r>
      <w:r w:rsidRPr="007E280A">
        <w:t>accurate,</w:t>
      </w:r>
      <w:r w:rsidRPr="007E280A">
        <w:rPr>
          <w:spacing w:val="-1"/>
        </w:rPr>
        <w:t xml:space="preserve"> </w:t>
      </w:r>
      <w:r w:rsidRPr="007E280A">
        <w:t>and thorough.</w:t>
      </w:r>
    </w:p>
    <w:p w14:paraId="304987E2" w14:textId="77777777" w:rsidR="001241BE" w:rsidRPr="007E280A" w:rsidRDefault="001241BE" w:rsidP="006B5829">
      <w:pPr>
        <w:pStyle w:val="ListParagraph"/>
        <w:numPr>
          <w:ilvl w:val="0"/>
          <w:numId w:val="5"/>
        </w:numPr>
        <w:tabs>
          <w:tab w:val="left" w:pos="1241"/>
        </w:tabs>
        <w:kinsoku w:val="0"/>
        <w:overflowPunct w:val="0"/>
        <w:spacing w:before="138"/>
        <w:ind w:right="1072"/>
      </w:pPr>
      <w:r w:rsidRPr="007E280A">
        <w:rPr>
          <w:sz w:val="25"/>
          <w:szCs w:val="25"/>
        </w:rPr>
        <w:t xml:space="preserve">If the terms of the contract are not met in the timeframe that has been </w:t>
      </w:r>
      <w:r w:rsidRPr="007E280A">
        <w:t>established,</w:t>
      </w:r>
      <w:r w:rsidRPr="007E280A">
        <w:rPr>
          <w:spacing w:val="1"/>
        </w:rPr>
        <w:t xml:space="preserve"> </w:t>
      </w:r>
      <w:r w:rsidRPr="007E280A">
        <w:t>then the supervising interpreter, cooperating interpreter, program coordinator, and/or</w:t>
      </w:r>
      <w:r w:rsidRPr="007E280A">
        <w:rPr>
          <w:spacing w:val="1"/>
        </w:rPr>
        <w:t xml:space="preserve"> </w:t>
      </w:r>
      <w:r w:rsidRPr="007E280A">
        <w:t>program faculty member and the Director of Clinical Experiences will meet with the</w:t>
      </w:r>
      <w:r w:rsidRPr="007E280A">
        <w:rPr>
          <w:spacing w:val="1"/>
        </w:rPr>
        <w:t xml:space="preserve"> </w:t>
      </w:r>
      <w:r w:rsidRPr="007E280A">
        <w:t>student interpreter to determine further actions.</w:t>
      </w:r>
      <w:r w:rsidRPr="007E280A">
        <w:rPr>
          <w:spacing w:val="1"/>
        </w:rPr>
        <w:t xml:space="preserve"> </w:t>
      </w:r>
      <w:r w:rsidRPr="007E280A">
        <w:t>These actions may include remediation</w:t>
      </w:r>
      <w:r w:rsidRPr="007E280A">
        <w:rPr>
          <w:spacing w:val="1"/>
        </w:rPr>
        <w:t xml:space="preserve"> </w:t>
      </w:r>
      <w:r w:rsidRPr="007E280A">
        <w:t>or</w:t>
      </w:r>
      <w:r w:rsidRPr="007E280A">
        <w:rPr>
          <w:spacing w:val="1"/>
        </w:rPr>
        <w:t xml:space="preserve"> </w:t>
      </w:r>
      <w:r w:rsidRPr="007E280A">
        <w:t>additional</w:t>
      </w:r>
      <w:r w:rsidRPr="007E280A">
        <w:rPr>
          <w:spacing w:val="1"/>
        </w:rPr>
        <w:t xml:space="preserve"> </w:t>
      </w:r>
      <w:r w:rsidRPr="007E280A">
        <w:t>work</w:t>
      </w:r>
      <w:r w:rsidRPr="007E280A">
        <w:rPr>
          <w:spacing w:val="1"/>
        </w:rPr>
        <w:t xml:space="preserve"> </w:t>
      </w:r>
      <w:r w:rsidRPr="007E280A">
        <w:t>prior</w:t>
      </w:r>
      <w:r w:rsidRPr="007E280A">
        <w:rPr>
          <w:spacing w:val="1"/>
        </w:rPr>
        <w:t xml:space="preserve"> </w:t>
      </w:r>
      <w:r w:rsidRPr="007E280A">
        <w:t>to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student</w:t>
      </w:r>
      <w:r w:rsidRPr="007E280A">
        <w:rPr>
          <w:spacing w:val="1"/>
        </w:rPr>
        <w:t xml:space="preserve"> </w:t>
      </w:r>
      <w:r w:rsidRPr="007E280A">
        <w:t>returning</w:t>
      </w:r>
      <w:r w:rsidRPr="007E280A">
        <w:rPr>
          <w:spacing w:val="1"/>
        </w:rPr>
        <w:t xml:space="preserve"> </w:t>
      </w:r>
      <w:r w:rsidRPr="007E280A">
        <w:t>to</w:t>
      </w:r>
      <w:r w:rsidRPr="007E280A">
        <w:rPr>
          <w:spacing w:val="1"/>
        </w:rPr>
        <w:t xml:space="preserve"> </w:t>
      </w:r>
      <w:r w:rsidRPr="007E280A">
        <w:t>his/her</w:t>
      </w:r>
      <w:r w:rsidRPr="007E280A">
        <w:rPr>
          <w:spacing w:val="1"/>
        </w:rPr>
        <w:t xml:space="preserve"> </w:t>
      </w:r>
      <w:r w:rsidRPr="007E280A">
        <w:t>interpreting</w:t>
      </w:r>
      <w:r w:rsidRPr="007E280A">
        <w:rPr>
          <w:spacing w:val="1"/>
        </w:rPr>
        <w:t xml:space="preserve"> </w:t>
      </w:r>
      <w:r w:rsidRPr="007E280A">
        <w:t>practicum,</w:t>
      </w:r>
      <w:r w:rsidRPr="007E280A">
        <w:rPr>
          <w:spacing w:val="1"/>
        </w:rPr>
        <w:t xml:space="preserve"> </w:t>
      </w:r>
      <w:r w:rsidRPr="007E280A">
        <w:rPr>
          <w:spacing w:val="-1"/>
        </w:rPr>
        <w:t>readjustment</w:t>
      </w:r>
      <w:r w:rsidRPr="007E280A">
        <w:rPr>
          <w:spacing w:val="-16"/>
        </w:rPr>
        <w:t xml:space="preserve"> </w:t>
      </w:r>
      <w:r w:rsidRPr="007E280A">
        <w:rPr>
          <w:spacing w:val="-1"/>
        </w:rPr>
        <w:t>of</w:t>
      </w:r>
      <w:r w:rsidRPr="007E280A">
        <w:rPr>
          <w:spacing w:val="-16"/>
        </w:rPr>
        <w:t xml:space="preserve"> </w:t>
      </w:r>
      <w:r w:rsidRPr="007E280A">
        <w:rPr>
          <w:spacing w:val="-1"/>
        </w:rPr>
        <w:t>schedule,</w:t>
      </w:r>
      <w:r w:rsidRPr="007E280A">
        <w:rPr>
          <w:spacing w:val="-15"/>
        </w:rPr>
        <w:t xml:space="preserve"> </w:t>
      </w:r>
      <w:r w:rsidRPr="007E280A">
        <w:rPr>
          <w:spacing w:val="-1"/>
        </w:rPr>
        <w:t>removal</w:t>
      </w:r>
      <w:r w:rsidRPr="007E280A">
        <w:rPr>
          <w:spacing w:val="-17"/>
        </w:rPr>
        <w:t xml:space="preserve"> </w:t>
      </w:r>
      <w:r w:rsidRPr="007E280A">
        <w:t>from</w:t>
      </w:r>
      <w:r w:rsidRPr="007E280A">
        <w:rPr>
          <w:spacing w:val="-13"/>
        </w:rPr>
        <w:t xml:space="preserve"> </w:t>
      </w:r>
      <w:r w:rsidRPr="007E280A">
        <w:t>the</w:t>
      </w:r>
      <w:r w:rsidRPr="007E280A">
        <w:rPr>
          <w:spacing w:val="-16"/>
        </w:rPr>
        <w:t xml:space="preserve"> </w:t>
      </w:r>
      <w:r w:rsidRPr="007E280A">
        <w:t>student</w:t>
      </w:r>
      <w:r w:rsidRPr="007E280A">
        <w:rPr>
          <w:spacing w:val="-15"/>
        </w:rPr>
        <w:t xml:space="preserve"> </w:t>
      </w:r>
      <w:r w:rsidRPr="007E280A">
        <w:t>interpreting</w:t>
      </w:r>
      <w:r w:rsidRPr="007E280A">
        <w:rPr>
          <w:spacing w:val="-18"/>
        </w:rPr>
        <w:t xml:space="preserve"> </w:t>
      </w:r>
      <w:r w:rsidRPr="007E280A">
        <w:t>practicum,</w:t>
      </w:r>
      <w:r w:rsidRPr="007E280A">
        <w:rPr>
          <w:spacing w:val="-15"/>
        </w:rPr>
        <w:t xml:space="preserve"> </w:t>
      </w:r>
      <w:r w:rsidRPr="007E280A">
        <w:t>time</w:t>
      </w:r>
      <w:r w:rsidRPr="007E280A">
        <w:rPr>
          <w:spacing w:val="-18"/>
        </w:rPr>
        <w:t xml:space="preserve"> </w:t>
      </w:r>
      <w:r w:rsidRPr="007E280A">
        <w:t>extension</w:t>
      </w:r>
      <w:r w:rsidRPr="007E280A">
        <w:rPr>
          <w:spacing w:val="-64"/>
        </w:rPr>
        <w:t xml:space="preserve"> </w:t>
      </w:r>
      <w:r w:rsidRPr="007E280A">
        <w:t>of</w:t>
      </w:r>
      <w:r w:rsidRPr="007E280A">
        <w:rPr>
          <w:spacing w:val="-10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practicum</w:t>
      </w:r>
      <w:r w:rsidRPr="007E280A">
        <w:rPr>
          <w:spacing w:val="-7"/>
        </w:rPr>
        <w:t xml:space="preserve"> </w:t>
      </w:r>
      <w:r w:rsidRPr="007E280A">
        <w:t>in</w:t>
      </w:r>
      <w:r w:rsidRPr="007E280A">
        <w:rPr>
          <w:spacing w:val="-9"/>
        </w:rPr>
        <w:t xml:space="preserve"> </w:t>
      </w:r>
      <w:r w:rsidRPr="007E280A">
        <w:t>current</w:t>
      </w:r>
      <w:r w:rsidRPr="007E280A">
        <w:rPr>
          <w:spacing w:val="-11"/>
        </w:rPr>
        <w:t xml:space="preserve"> </w:t>
      </w:r>
      <w:r w:rsidRPr="007E280A">
        <w:t>placement,</w:t>
      </w:r>
      <w:r w:rsidRPr="007E280A">
        <w:rPr>
          <w:spacing w:val="-12"/>
        </w:rPr>
        <w:t xml:space="preserve"> </w:t>
      </w:r>
      <w:r w:rsidRPr="007E280A">
        <w:t>new</w:t>
      </w:r>
      <w:r w:rsidRPr="007E280A">
        <w:rPr>
          <w:spacing w:val="-13"/>
        </w:rPr>
        <w:t xml:space="preserve"> </w:t>
      </w:r>
      <w:r w:rsidRPr="007E280A">
        <w:t>placement,</w:t>
      </w:r>
      <w:r w:rsidRPr="007E280A">
        <w:rPr>
          <w:spacing w:val="-12"/>
        </w:rPr>
        <w:t xml:space="preserve"> </w:t>
      </w:r>
      <w:r w:rsidRPr="007E280A">
        <w:t>graduation</w:t>
      </w:r>
      <w:r w:rsidRPr="007E280A">
        <w:rPr>
          <w:spacing w:val="-8"/>
        </w:rPr>
        <w:t xml:space="preserve"> </w:t>
      </w:r>
      <w:r w:rsidRPr="007E280A">
        <w:t>without</w:t>
      </w:r>
      <w:r w:rsidRPr="007E280A">
        <w:rPr>
          <w:spacing w:val="-12"/>
        </w:rPr>
        <w:t xml:space="preserve"> </w:t>
      </w:r>
      <w:r w:rsidRPr="007E280A">
        <w:t>licensure</w:t>
      </w:r>
      <w:r w:rsidRPr="007E280A">
        <w:rPr>
          <w:spacing w:val="-2"/>
        </w:rPr>
        <w:t xml:space="preserve"> </w:t>
      </w:r>
      <w:r w:rsidRPr="007E280A">
        <w:t>(after</w:t>
      </w:r>
      <w:r w:rsidRPr="007E280A">
        <w:rPr>
          <w:spacing w:val="-65"/>
        </w:rPr>
        <w:t xml:space="preserve"> </w:t>
      </w:r>
      <w:r w:rsidRPr="007E280A">
        <w:t>filing a change of major or minor form), or other options as appropriate.</w:t>
      </w:r>
      <w:r w:rsidRPr="007E280A">
        <w:rPr>
          <w:spacing w:val="1"/>
        </w:rPr>
        <w:t xml:space="preserve"> </w:t>
      </w:r>
      <w:r w:rsidRPr="007E280A">
        <w:t>The student</w:t>
      </w:r>
      <w:r w:rsidRPr="007E280A">
        <w:rPr>
          <w:spacing w:val="1"/>
        </w:rPr>
        <w:t xml:space="preserve"> </w:t>
      </w:r>
      <w:r w:rsidRPr="007E280A">
        <w:lastRenderedPageBreak/>
        <w:t>interpreter is welcome to bring an advocate to this meeting; however, discussion will be</w:t>
      </w:r>
      <w:r w:rsidRPr="007E280A">
        <w:rPr>
          <w:spacing w:val="1"/>
        </w:rPr>
        <w:t xml:space="preserve"> </w:t>
      </w:r>
      <w:r w:rsidRPr="007E280A">
        <w:t>held</w:t>
      </w:r>
      <w:r w:rsidRPr="007E280A">
        <w:rPr>
          <w:spacing w:val="-3"/>
        </w:rPr>
        <w:t xml:space="preserve"> </w:t>
      </w:r>
      <w:r w:rsidRPr="007E280A">
        <w:t>primarily with</w:t>
      </w:r>
      <w:r w:rsidRPr="007E280A">
        <w:rPr>
          <w:spacing w:val="1"/>
        </w:rPr>
        <w:t xml:space="preserve"> </w:t>
      </w:r>
      <w:r w:rsidRPr="007E280A">
        <w:t>the student interpreter,</w:t>
      </w:r>
      <w:r w:rsidRPr="007E280A">
        <w:rPr>
          <w:spacing w:val="1"/>
        </w:rPr>
        <w:t xml:space="preserve"> </w:t>
      </w:r>
      <w:r w:rsidRPr="007E280A">
        <w:rPr>
          <w:u w:val="single"/>
        </w:rPr>
        <w:t>not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advocate.</w:t>
      </w:r>
    </w:p>
    <w:p w14:paraId="0FEEB768" w14:textId="77777777" w:rsidR="001241BE" w:rsidRPr="007E280A" w:rsidRDefault="001241BE" w:rsidP="006B5829">
      <w:pPr>
        <w:pStyle w:val="BodyText"/>
        <w:kinsoku w:val="0"/>
        <w:overflowPunct w:val="0"/>
        <w:spacing w:before="168"/>
        <w:ind w:left="1240" w:right="1073"/>
      </w:pPr>
      <w:r w:rsidRPr="007E280A">
        <w:rPr>
          <w:b/>
          <w:bCs/>
        </w:rPr>
        <w:t>If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for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any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reason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the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site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liaison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or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administration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requests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that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a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student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interpreter be removed from the site, the Vacca Office of Student Services will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 xml:space="preserve">comply with this request. </w:t>
      </w:r>
      <w:r w:rsidRPr="007E280A">
        <w:t>For other serious situations, it will be a team that determines</w:t>
      </w:r>
      <w:r w:rsidRPr="007E280A">
        <w:rPr>
          <w:spacing w:val="-64"/>
        </w:rPr>
        <w:t xml:space="preserve"> </w:t>
      </w:r>
      <w:r w:rsidRPr="007E280A">
        <w:t>whether</w:t>
      </w:r>
      <w:r w:rsidRPr="007E280A">
        <w:rPr>
          <w:spacing w:val="-1"/>
        </w:rPr>
        <w:t xml:space="preserve"> </w:t>
      </w:r>
      <w:r w:rsidRPr="007E280A">
        <w:t>or not</w:t>
      </w:r>
      <w:r w:rsidRPr="007E280A">
        <w:rPr>
          <w:spacing w:val="-1"/>
        </w:rPr>
        <w:t xml:space="preserve"> </w:t>
      </w:r>
      <w:r w:rsidRPr="007E280A">
        <w:t>a student interpreter should</w:t>
      </w:r>
      <w:r w:rsidRPr="007E280A">
        <w:rPr>
          <w:spacing w:val="2"/>
        </w:rPr>
        <w:t xml:space="preserve"> </w:t>
      </w:r>
      <w:r w:rsidRPr="007E280A">
        <w:t>remain</w:t>
      </w:r>
      <w:r w:rsidRPr="007E280A">
        <w:rPr>
          <w:spacing w:val="-1"/>
        </w:rPr>
        <w:t xml:space="preserve"> </w:t>
      </w:r>
      <w:r w:rsidRPr="007E280A">
        <w:t>at the site.</w:t>
      </w:r>
    </w:p>
    <w:p w14:paraId="53FEBD23" w14:textId="77777777" w:rsidR="001241BE" w:rsidRPr="007E280A" w:rsidRDefault="001241BE" w:rsidP="006B5829">
      <w:pPr>
        <w:pStyle w:val="ListParagraph"/>
        <w:numPr>
          <w:ilvl w:val="0"/>
          <w:numId w:val="5"/>
        </w:numPr>
        <w:tabs>
          <w:tab w:val="left" w:pos="1241"/>
        </w:tabs>
        <w:kinsoku w:val="0"/>
        <w:overflowPunct w:val="0"/>
        <w:spacing w:before="76"/>
        <w:ind w:right="1074"/>
      </w:pPr>
      <w:r w:rsidRPr="007E280A">
        <w:t>University policy stipulates that the last day of the 10</w:t>
      </w:r>
      <w:r w:rsidRPr="007E280A">
        <w:rPr>
          <w:position w:val="8"/>
          <w:sz w:val="16"/>
          <w:szCs w:val="16"/>
        </w:rPr>
        <w:t>th</w:t>
      </w:r>
      <w:r w:rsidRPr="007E280A">
        <w:rPr>
          <w:spacing w:val="1"/>
          <w:position w:val="8"/>
          <w:sz w:val="16"/>
          <w:szCs w:val="16"/>
        </w:rPr>
        <w:t xml:space="preserve"> </w:t>
      </w:r>
      <w:r w:rsidRPr="007E280A">
        <w:t>week of the university</w:t>
      </w:r>
      <w:r w:rsidRPr="007E280A">
        <w:rPr>
          <w:spacing w:val="1"/>
        </w:rPr>
        <w:t xml:space="preserve"> </w:t>
      </w:r>
      <w:r w:rsidRPr="007E280A">
        <w:t xml:space="preserve">semester is the last date a student can </w:t>
      </w:r>
      <w:r w:rsidR="0009033D" w:rsidRPr="007E280A">
        <w:t>withdraw</w:t>
      </w:r>
      <w:r w:rsidRPr="007E280A">
        <w:t xml:space="preserve"> from a class.</w:t>
      </w:r>
      <w:r w:rsidRPr="007E280A">
        <w:rPr>
          <w:spacing w:val="1"/>
        </w:rPr>
        <w:t xml:space="preserve"> </w:t>
      </w:r>
      <w:r w:rsidRPr="007E280A">
        <w:t>After that date,</w:t>
      </w:r>
      <w:r w:rsidRPr="007E280A">
        <w:rPr>
          <w:spacing w:val="1"/>
        </w:rPr>
        <w:t xml:space="preserve"> </w:t>
      </w:r>
      <w:r w:rsidRPr="007E280A">
        <w:t>students</w:t>
      </w:r>
      <w:r w:rsidRPr="007E280A">
        <w:rPr>
          <w:spacing w:val="-1"/>
        </w:rPr>
        <w:t xml:space="preserve"> </w:t>
      </w:r>
      <w:r w:rsidRPr="007E280A">
        <w:t>will</w:t>
      </w:r>
      <w:r w:rsidRPr="007E280A">
        <w:rPr>
          <w:spacing w:val="-2"/>
        </w:rPr>
        <w:t xml:space="preserve"> </w:t>
      </w:r>
      <w:r w:rsidRPr="007E280A">
        <w:t>receive</w:t>
      </w:r>
      <w:r w:rsidRPr="007E280A">
        <w:rPr>
          <w:spacing w:val="-2"/>
        </w:rPr>
        <w:t xml:space="preserve"> </w:t>
      </w:r>
      <w:r w:rsidRPr="007E280A">
        <w:t>a “U” in</w:t>
      </w:r>
      <w:r w:rsidRPr="007E280A">
        <w:rPr>
          <w:spacing w:val="-1"/>
        </w:rPr>
        <w:t xml:space="preserve"> </w:t>
      </w:r>
      <w:r w:rsidRPr="007E280A">
        <w:t>student</w:t>
      </w:r>
      <w:r w:rsidRPr="007E280A">
        <w:rPr>
          <w:spacing w:val="-1"/>
        </w:rPr>
        <w:t xml:space="preserve"> </w:t>
      </w:r>
      <w:r w:rsidRPr="007E280A">
        <w:t>interpreting practicum.</w:t>
      </w:r>
    </w:p>
    <w:p w14:paraId="6EAAD5EF" w14:textId="77777777" w:rsidR="001241BE" w:rsidRPr="007E280A" w:rsidRDefault="001241BE" w:rsidP="006B5829">
      <w:pPr>
        <w:pStyle w:val="BodyText"/>
        <w:kinsoku w:val="0"/>
        <w:overflowPunct w:val="0"/>
        <w:rPr>
          <w:b/>
          <w:bCs/>
        </w:rPr>
      </w:pPr>
    </w:p>
    <w:p w14:paraId="2ADE1315" w14:textId="77777777" w:rsidR="001241BE" w:rsidRPr="007E280A" w:rsidRDefault="001241BE" w:rsidP="006B5829">
      <w:pPr>
        <w:pStyle w:val="ListParagraph"/>
        <w:numPr>
          <w:ilvl w:val="0"/>
          <w:numId w:val="5"/>
        </w:numPr>
        <w:tabs>
          <w:tab w:val="left" w:pos="1241"/>
        </w:tabs>
        <w:kinsoku w:val="0"/>
        <w:overflowPunct w:val="0"/>
        <w:ind w:right="1075"/>
      </w:pPr>
      <w:r w:rsidRPr="007E280A">
        <w:t>Unacceptable behaviors that may cause the student interpreter to be removed from the</w:t>
      </w:r>
      <w:r w:rsidRPr="007E280A">
        <w:rPr>
          <w:spacing w:val="1"/>
        </w:rPr>
        <w:t xml:space="preserve"> </w:t>
      </w:r>
      <w:r w:rsidRPr="007E280A">
        <w:t>Advanced</w:t>
      </w:r>
      <w:r w:rsidRPr="007E280A">
        <w:rPr>
          <w:spacing w:val="-8"/>
        </w:rPr>
        <w:t xml:space="preserve"> </w:t>
      </w:r>
      <w:r w:rsidRPr="007E280A">
        <w:t>Practicum</w:t>
      </w:r>
      <w:r w:rsidRPr="007E280A">
        <w:rPr>
          <w:spacing w:val="-6"/>
        </w:rPr>
        <w:t xml:space="preserve"> </w:t>
      </w:r>
      <w:r w:rsidRPr="007E280A">
        <w:t>include</w:t>
      </w:r>
      <w:r w:rsidRPr="007E280A">
        <w:rPr>
          <w:spacing w:val="-8"/>
        </w:rPr>
        <w:t xml:space="preserve"> </w:t>
      </w:r>
      <w:r w:rsidRPr="007E280A">
        <w:t>the</w:t>
      </w:r>
      <w:r w:rsidRPr="007E280A">
        <w:rPr>
          <w:spacing w:val="-8"/>
        </w:rPr>
        <w:t xml:space="preserve"> </w:t>
      </w:r>
      <w:r w:rsidRPr="007E280A">
        <w:t>following:</w:t>
      </w:r>
      <w:r w:rsidRPr="007E280A">
        <w:rPr>
          <w:spacing w:val="-9"/>
        </w:rPr>
        <w:t xml:space="preserve"> </w:t>
      </w:r>
      <w:r w:rsidRPr="007E280A">
        <w:t>violation</w:t>
      </w:r>
      <w:r w:rsidRPr="007E280A">
        <w:rPr>
          <w:spacing w:val="-7"/>
        </w:rPr>
        <w:t xml:space="preserve"> </w:t>
      </w:r>
      <w:r w:rsidRPr="007E280A">
        <w:t>of</w:t>
      </w:r>
      <w:r w:rsidRPr="007E280A">
        <w:rPr>
          <w:spacing w:val="-9"/>
        </w:rPr>
        <w:t xml:space="preserve"> </w:t>
      </w:r>
      <w:r w:rsidRPr="007E280A">
        <w:t>RID</w:t>
      </w:r>
      <w:r w:rsidRPr="007E280A">
        <w:rPr>
          <w:spacing w:val="-10"/>
        </w:rPr>
        <w:t xml:space="preserve"> </w:t>
      </w:r>
      <w:r w:rsidRPr="007E280A">
        <w:t>CPC</w:t>
      </w:r>
      <w:r w:rsidRPr="007E280A">
        <w:rPr>
          <w:spacing w:val="-9"/>
        </w:rPr>
        <w:t xml:space="preserve"> </w:t>
      </w:r>
      <w:r w:rsidRPr="007E280A">
        <w:t>tenets</w:t>
      </w:r>
      <w:r w:rsidRPr="007E280A">
        <w:rPr>
          <w:spacing w:val="-9"/>
        </w:rPr>
        <w:t xml:space="preserve"> </w:t>
      </w:r>
      <w:r w:rsidRPr="007E280A">
        <w:t>such</w:t>
      </w:r>
      <w:r w:rsidRPr="007E280A">
        <w:rPr>
          <w:spacing w:val="-7"/>
        </w:rPr>
        <w:t xml:space="preserve"> </w:t>
      </w:r>
      <w:r w:rsidRPr="007E280A">
        <w:t>as</w:t>
      </w:r>
      <w:r w:rsidRPr="007E280A">
        <w:rPr>
          <w:spacing w:val="-8"/>
        </w:rPr>
        <w:t xml:space="preserve"> </w:t>
      </w:r>
      <w:r w:rsidRPr="007E280A">
        <w:t>breach</w:t>
      </w:r>
      <w:r w:rsidRPr="007E280A">
        <w:rPr>
          <w:spacing w:val="-8"/>
        </w:rPr>
        <w:t xml:space="preserve"> </w:t>
      </w:r>
      <w:r w:rsidRPr="007E280A">
        <w:t>of</w:t>
      </w:r>
      <w:r w:rsidRPr="007E280A">
        <w:rPr>
          <w:spacing w:val="-64"/>
        </w:rPr>
        <w:t xml:space="preserve"> </w:t>
      </w:r>
      <w:r w:rsidRPr="007E280A">
        <w:t>confidentiality specifically in social media; speech or actions that appear to show a lack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-7"/>
        </w:rPr>
        <w:t xml:space="preserve"> </w:t>
      </w:r>
      <w:r w:rsidRPr="007E280A">
        <w:t>respect,</w:t>
      </w:r>
      <w:r w:rsidRPr="007E280A">
        <w:rPr>
          <w:spacing w:val="-9"/>
        </w:rPr>
        <w:t xml:space="preserve"> </w:t>
      </w:r>
      <w:r w:rsidRPr="007E280A">
        <w:t>harassment,</w:t>
      </w:r>
      <w:r w:rsidRPr="007E280A">
        <w:rPr>
          <w:spacing w:val="-7"/>
        </w:rPr>
        <w:t xml:space="preserve"> </w:t>
      </w:r>
      <w:r w:rsidRPr="007E280A">
        <w:t>or</w:t>
      </w:r>
      <w:r w:rsidRPr="007E280A">
        <w:rPr>
          <w:spacing w:val="-10"/>
        </w:rPr>
        <w:t xml:space="preserve"> </w:t>
      </w:r>
      <w:r w:rsidRPr="007E280A">
        <w:t>threats</w:t>
      </w:r>
      <w:r w:rsidRPr="007E280A">
        <w:rPr>
          <w:spacing w:val="-9"/>
        </w:rPr>
        <w:t xml:space="preserve"> </w:t>
      </w:r>
      <w:r w:rsidRPr="007E280A">
        <w:t>towards</w:t>
      </w:r>
      <w:r w:rsidRPr="007E280A">
        <w:rPr>
          <w:spacing w:val="-8"/>
        </w:rPr>
        <w:t xml:space="preserve"> </w:t>
      </w:r>
      <w:r w:rsidRPr="007E280A">
        <w:t>someone</w:t>
      </w:r>
      <w:r w:rsidRPr="007E280A">
        <w:rPr>
          <w:spacing w:val="-8"/>
        </w:rPr>
        <w:t xml:space="preserve"> </w:t>
      </w:r>
      <w:r w:rsidRPr="007E280A">
        <w:t>else;</w:t>
      </w:r>
      <w:r w:rsidRPr="007E280A">
        <w:rPr>
          <w:spacing w:val="-4"/>
        </w:rPr>
        <w:t xml:space="preserve"> </w:t>
      </w:r>
      <w:r w:rsidRPr="007E280A">
        <w:t>exhibiting</w:t>
      </w:r>
      <w:r w:rsidRPr="007E280A">
        <w:rPr>
          <w:spacing w:val="-12"/>
        </w:rPr>
        <w:t xml:space="preserve"> </w:t>
      </w:r>
      <w:r w:rsidRPr="007E280A">
        <w:t>signs</w:t>
      </w:r>
      <w:r w:rsidRPr="007E280A">
        <w:rPr>
          <w:spacing w:val="-9"/>
        </w:rPr>
        <w:t xml:space="preserve"> </w:t>
      </w:r>
      <w:r w:rsidRPr="007E280A">
        <w:t>of</w:t>
      </w:r>
      <w:r w:rsidRPr="007E280A">
        <w:rPr>
          <w:spacing w:val="-7"/>
        </w:rPr>
        <w:t xml:space="preserve"> </w:t>
      </w:r>
      <w:r w:rsidRPr="007E280A">
        <w:t>being</w:t>
      </w:r>
      <w:r w:rsidRPr="007E280A">
        <w:rPr>
          <w:spacing w:val="-9"/>
        </w:rPr>
        <w:t xml:space="preserve"> </w:t>
      </w:r>
      <w:r w:rsidRPr="007E280A">
        <w:t>under</w:t>
      </w:r>
      <w:r w:rsidRPr="007E280A">
        <w:rPr>
          <w:spacing w:val="-64"/>
        </w:rPr>
        <w:t xml:space="preserve"> </w:t>
      </w:r>
      <w:r w:rsidRPr="007E280A">
        <w:t>the influence or impaired during placement hours; theft; or other behaviors deemed</w:t>
      </w:r>
      <w:r w:rsidRPr="007E280A">
        <w:rPr>
          <w:spacing w:val="1"/>
        </w:rPr>
        <w:t xml:space="preserve"> </w:t>
      </w:r>
      <w:r w:rsidRPr="007E280A">
        <w:t>inappropriate</w:t>
      </w:r>
      <w:r w:rsidRPr="007E280A">
        <w:rPr>
          <w:spacing w:val="-2"/>
        </w:rPr>
        <w:t xml:space="preserve"> </w:t>
      </w:r>
      <w:r w:rsidRPr="007E280A">
        <w:t>by any involved</w:t>
      </w:r>
      <w:r w:rsidRPr="007E280A">
        <w:rPr>
          <w:spacing w:val="1"/>
        </w:rPr>
        <w:t xml:space="preserve"> </w:t>
      </w:r>
      <w:r w:rsidRPr="007E280A">
        <w:t>in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practicum</w:t>
      </w:r>
      <w:r w:rsidRPr="007E280A">
        <w:rPr>
          <w:spacing w:val="-1"/>
        </w:rPr>
        <w:t xml:space="preserve"> </w:t>
      </w:r>
      <w:r w:rsidRPr="007E280A">
        <w:t>experience.</w:t>
      </w:r>
    </w:p>
    <w:p w14:paraId="248EDDC7" w14:textId="77777777" w:rsidR="001241BE" w:rsidRPr="007E280A" w:rsidRDefault="001241BE" w:rsidP="006B5829">
      <w:pPr>
        <w:pStyle w:val="BodyText"/>
        <w:kinsoku w:val="0"/>
        <w:overflowPunct w:val="0"/>
      </w:pPr>
    </w:p>
    <w:p w14:paraId="76F43DFC" w14:textId="77777777" w:rsidR="00ED69AB" w:rsidRPr="001569D6" w:rsidRDefault="00ED69AB" w:rsidP="00ED69AB">
      <w:pPr>
        <w:pStyle w:val="ListParagraph"/>
        <w:numPr>
          <w:ilvl w:val="0"/>
          <w:numId w:val="5"/>
        </w:numPr>
        <w:tabs>
          <w:tab w:val="left" w:pos="1241"/>
        </w:tabs>
        <w:kinsoku w:val="0"/>
        <w:overflowPunct w:val="0"/>
        <w:ind w:right="1082"/>
        <w:rPr>
          <w:sz w:val="26"/>
          <w:szCs w:val="26"/>
        </w:rPr>
      </w:pPr>
      <w:r w:rsidRPr="007E280A">
        <w:t>If</w:t>
      </w:r>
      <w:r w:rsidRPr="001569D6">
        <w:rPr>
          <w:spacing w:val="-8"/>
        </w:rPr>
        <w:t xml:space="preserve"> </w:t>
      </w:r>
      <w:r w:rsidRPr="007E280A">
        <w:t>the</w:t>
      </w:r>
      <w:r w:rsidRPr="001569D6">
        <w:rPr>
          <w:spacing w:val="-7"/>
        </w:rPr>
        <w:t xml:space="preserve"> </w:t>
      </w:r>
      <w:r w:rsidRPr="007E280A">
        <w:t>team</w:t>
      </w:r>
      <w:r w:rsidRPr="001569D6">
        <w:rPr>
          <w:spacing w:val="-7"/>
        </w:rPr>
        <w:t xml:space="preserve"> </w:t>
      </w:r>
      <w:r w:rsidRPr="007E280A">
        <w:t>agrees</w:t>
      </w:r>
      <w:r w:rsidRPr="001569D6">
        <w:rPr>
          <w:spacing w:val="-8"/>
        </w:rPr>
        <w:t xml:space="preserve"> </w:t>
      </w:r>
      <w:r w:rsidRPr="007E280A">
        <w:t>that</w:t>
      </w:r>
      <w:r w:rsidRPr="001569D6">
        <w:rPr>
          <w:spacing w:val="-10"/>
        </w:rPr>
        <w:t xml:space="preserve"> </w:t>
      </w:r>
      <w:r w:rsidRPr="007E280A">
        <w:t>the</w:t>
      </w:r>
      <w:r w:rsidRPr="001569D6">
        <w:rPr>
          <w:spacing w:val="-7"/>
        </w:rPr>
        <w:t xml:space="preserve"> </w:t>
      </w:r>
      <w:r w:rsidRPr="007E280A">
        <w:t>student</w:t>
      </w:r>
      <w:r w:rsidRPr="001569D6">
        <w:rPr>
          <w:spacing w:val="-8"/>
        </w:rPr>
        <w:t xml:space="preserve"> </w:t>
      </w:r>
      <w:r w:rsidRPr="007E280A">
        <w:t>interpreter</w:t>
      </w:r>
      <w:r w:rsidRPr="001569D6">
        <w:rPr>
          <w:spacing w:val="-9"/>
        </w:rPr>
        <w:t xml:space="preserve"> </w:t>
      </w:r>
      <w:r w:rsidRPr="007E280A">
        <w:t>should</w:t>
      </w:r>
      <w:r w:rsidRPr="001569D6">
        <w:rPr>
          <w:spacing w:val="-8"/>
        </w:rPr>
        <w:t xml:space="preserve"> </w:t>
      </w:r>
      <w:r w:rsidRPr="007E280A">
        <w:t>be</w:t>
      </w:r>
      <w:r w:rsidRPr="001569D6">
        <w:rPr>
          <w:spacing w:val="-7"/>
        </w:rPr>
        <w:t xml:space="preserve"> </w:t>
      </w:r>
      <w:r w:rsidRPr="007E280A">
        <w:t>removed</w:t>
      </w:r>
      <w:r w:rsidRPr="001569D6">
        <w:rPr>
          <w:spacing w:val="-7"/>
        </w:rPr>
        <w:t xml:space="preserve"> </w:t>
      </w:r>
      <w:r w:rsidRPr="007E280A">
        <w:t>from</w:t>
      </w:r>
      <w:r w:rsidRPr="001569D6">
        <w:rPr>
          <w:spacing w:val="-7"/>
        </w:rPr>
        <w:t xml:space="preserve"> </w:t>
      </w:r>
      <w:r w:rsidRPr="007E280A">
        <w:t>the</w:t>
      </w:r>
      <w:r w:rsidRPr="001569D6">
        <w:rPr>
          <w:spacing w:val="-10"/>
        </w:rPr>
        <w:t xml:space="preserve"> </w:t>
      </w:r>
      <w:r w:rsidRPr="007E280A">
        <w:t>practicum,</w:t>
      </w:r>
      <w:r w:rsidRPr="001569D6">
        <w:rPr>
          <w:spacing w:val="-8"/>
        </w:rPr>
        <w:t xml:space="preserve"> </w:t>
      </w:r>
      <w:r w:rsidRPr="007E280A">
        <w:t>the</w:t>
      </w:r>
      <w:r w:rsidRPr="001569D6">
        <w:rPr>
          <w:spacing w:val="-64"/>
        </w:rPr>
        <w:t xml:space="preserve"> </w:t>
      </w:r>
      <w:r>
        <w:t>student will receive a ‘U’ (unsatisfactory) in Advanced Practicum and a failing grade in their Inquiry course. I</w:t>
      </w:r>
      <w:r w:rsidRPr="001569D6">
        <w:rPr>
          <w:spacing w:val="1"/>
        </w:rPr>
        <w:t xml:space="preserve">t is impossible for a student to get a passing grade in Inquiry if they have been removed from their practicum site. </w:t>
      </w:r>
    </w:p>
    <w:p w14:paraId="5DCE1DC6" w14:textId="77777777" w:rsidR="001241BE" w:rsidRPr="007E280A" w:rsidRDefault="001241BE">
      <w:pPr>
        <w:pStyle w:val="BodyText"/>
        <w:kinsoku w:val="0"/>
        <w:overflowPunct w:val="0"/>
        <w:rPr>
          <w:sz w:val="26"/>
          <w:szCs w:val="26"/>
        </w:rPr>
      </w:pPr>
    </w:p>
    <w:p w14:paraId="4759246C" w14:textId="77777777" w:rsidR="001241BE" w:rsidRPr="001D39C8" w:rsidRDefault="001624F8" w:rsidP="00493097">
      <w:pPr>
        <w:pStyle w:val="Heading1"/>
      </w:pPr>
      <w:bookmarkStart w:id="64" w:name="_Toc111292645"/>
      <w:r w:rsidRPr="001D39C8">
        <w:t xml:space="preserve">Overview of </w:t>
      </w:r>
      <w:r w:rsidR="001241BE" w:rsidRPr="001D39C8">
        <w:t>Assessment</w:t>
      </w:r>
      <w:r w:rsidR="001241BE" w:rsidRPr="001D39C8">
        <w:rPr>
          <w:spacing w:val="-5"/>
        </w:rPr>
        <w:t xml:space="preserve"> </w:t>
      </w:r>
      <w:r w:rsidR="001241BE" w:rsidRPr="001D39C8">
        <w:t>Deadlines</w:t>
      </w:r>
      <w:bookmarkEnd w:id="64"/>
    </w:p>
    <w:p w14:paraId="41D727DD" w14:textId="19B94021" w:rsidR="001241BE" w:rsidRPr="007E280A" w:rsidRDefault="001241BE" w:rsidP="006B5829">
      <w:pPr>
        <w:pStyle w:val="ListParagraph"/>
        <w:numPr>
          <w:ilvl w:val="1"/>
          <w:numId w:val="5"/>
        </w:numPr>
        <w:tabs>
          <w:tab w:val="left" w:pos="1781"/>
        </w:tabs>
        <w:kinsoku w:val="0"/>
        <w:overflowPunct w:val="0"/>
        <w:spacing w:before="4" w:line="235" w:lineRule="auto"/>
        <w:ind w:right="1074"/>
      </w:pPr>
      <w:r w:rsidRPr="007E280A">
        <w:rPr>
          <w:u w:val="single"/>
        </w:rPr>
        <w:t>The</w:t>
      </w:r>
      <w:r w:rsidRPr="007E280A">
        <w:rPr>
          <w:spacing w:val="-11"/>
          <w:u w:val="single"/>
        </w:rPr>
        <w:t xml:space="preserve"> </w:t>
      </w:r>
      <w:r w:rsidRPr="007E280A">
        <w:rPr>
          <w:u w:val="single"/>
        </w:rPr>
        <w:t>Midterm</w:t>
      </w:r>
      <w:r w:rsidRPr="007E280A">
        <w:rPr>
          <w:spacing w:val="-13"/>
          <w:u w:val="single"/>
        </w:rPr>
        <w:t xml:space="preserve"> </w:t>
      </w:r>
      <w:r w:rsidRPr="007E280A">
        <w:rPr>
          <w:u w:val="single"/>
        </w:rPr>
        <w:t>Assessment</w:t>
      </w:r>
      <w:r w:rsidRPr="007E280A">
        <w:rPr>
          <w:spacing w:val="-10"/>
        </w:rPr>
        <w:t xml:space="preserve"> </w:t>
      </w:r>
      <w:r w:rsidRPr="007E280A">
        <w:t>is</w:t>
      </w:r>
      <w:r w:rsidRPr="007E280A">
        <w:rPr>
          <w:spacing w:val="-9"/>
        </w:rPr>
        <w:t xml:space="preserve"> </w:t>
      </w:r>
      <w:r w:rsidRPr="007E280A">
        <w:t>to</w:t>
      </w:r>
      <w:r w:rsidRPr="007E280A">
        <w:rPr>
          <w:spacing w:val="-12"/>
        </w:rPr>
        <w:t xml:space="preserve"> </w:t>
      </w:r>
      <w:r w:rsidRPr="007E280A">
        <w:t>be</w:t>
      </w:r>
      <w:r w:rsidRPr="007E280A">
        <w:rPr>
          <w:spacing w:val="-13"/>
        </w:rPr>
        <w:t xml:space="preserve"> </w:t>
      </w:r>
      <w:r w:rsidRPr="007E280A">
        <w:t>submitted</w:t>
      </w:r>
      <w:r w:rsidRPr="007E280A">
        <w:rPr>
          <w:spacing w:val="-9"/>
        </w:rPr>
        <w:t xml:space="preserve"> </w:t>
      </w:r>
      <w:r w:rsidRPr="007E280A">
        <w:t>to</w:t>
      </w:r>
      <w:r w:rsidRPr="007E280A">
        <w:rPr>
          <w:spacing w:val="-13"/>
        </w:rPr>
        <w:t xml:space="preserve"> </w:t>
      </w:r>
      <w:r w:rsidRPr="007E280A">
        <w:t>the</w:t>
      </w:r>
      <w:r w:rsidRPr="007E280A">
        <w:rPr>
          <w:spacing w:val="-10"/>
        </w:rPr>
        <w:t xml:space="preserve"> </w:t>
      </w:r>
      <w:r w:rsidRPr="007E280A">
        <w:t>practicum</w:t>
      </w:r>
      <w:r w:rsidRPr="007E280A">
        <w:rPr>
          <w:spacing w:val="-11"/>
        </w:rPr>
        <w:t xml:space="preserve"> </w:t>
      </w:r>
      <w:r w:rsidRPr="007E280A">
        <w:t>faculty</w:t>
      </w:r>
      <w:r w:rsidRPr="007E280A">
        <w:rPr>
          <w:spacing w:val="-9"/>
        </w:rPr>
        <w:t xml:space="preserve"> </w:t>
      </w:r>
      <w:r w:rsidRPr="007E280A">
        <w:t>by</w:t>
      </w:r>
      <w:r w:rsidRPr="007E280A">
        <w:rPr>
          <w:spacing w:val="-10"/>
        </w:rPr>
        <w:t xml:space="preserve"> </w:t>
      </w:r>
      <w:r w:rsidRPr="007E280A">
        <w:t>Frid</w:t>
      </w:r>
      <w:r w:rsidR="00332AEE">
        <w:t>ay o</w:t>
      </w:r>
      <w:r w:rsidRPr="007E280A">
        <w:t>f the 7</w:t>
      </w:r>
      <w:r w:rsidRPr="007E280A">
        <w:rPr>
          <w:position w:val="8"/>
          <w:sz w:val="16"/>
          <w:szCs w:val="16"/>
        </w:rPr>
        <w:t xml:space="preserve">th </w:t>
      </w:r>
      <w:r w:rsidRPr="007E280A">
        <w:t>week of the university semester. Ratings of “not observed” (except</w:t>
      </w:r>
      <w:r w:rsidRPr="007E280A">
        <w:rPr>
          <w:spacing w:val="1"/>
        </w:rPr>
        <w:t xml:space="preserve"> </w:t>
      </w:r>
      <w:r w:rsidRPr="007E280A">
        <w:t>for ASL to English interpreting) should diminish as the semester progresses</w:t>
      </w:r>
      <w:r w:rsidR="000631A0">
        <w:t>. C</w:t>
      </w:r>
      <w:r w:rsidRPr="007E280A">
        <w:t>ooperating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supervising</w:t>
      </w:r>
      <w:r w:rsidRPr="007E280A">
        <w:rPr>
          <w:spacing w:val="1"/>
        </w:rPr>
        <w:t xml:space="preserve"> </w:t>
      </w:r>
      <w:r w:rsidRPr="007E280A">
        <w:t>interpreters</w:t>
      </w:r>
      <w:r w:rsidRPr="007E280A">
        <w:rPr>
          <w:spacing w:val="1"/>
        </w:rPr>
        <w:t xml:space="preserve"> </w:t>
      </w:r>
      <w:r w:rsidRPr="007E280A">
        <w:t>should</w:t>
      </w:r>
      <w:r w:rsidRPr="007E280A">
        <w:rPr>
          <w:spacing w:val="1"/>
        </w:rPr>
        <w:t xml:space="preserve"> </w:t>
      </w:r>
      <w:r w:rsidRPr="007E280A">
        <w:t>expect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student</w:t>
      </w:r>
      <w:r w:rsidRPr="007E280A">
        <w:rPr>
          <w:spacing w:val="1"/>
        </w:rPr>
        <w:t xml:space="preserve"> </w:t>
      </w:r>
      <w:r w:rsidRPr="007E280A">
        <w:t>interpreter</w:t>
      </w:r>
      <w:r w:rsidRPr="007E280A">
        <w:rPr>
          <w:spacing w:val="-1"/>
        </w:rPr>
        <w:t xml:space="preserve"> </w:t>
      </w:r>
      <w:r w:rsidRPr="007E280A">
        <w:t>to</w:t>
      </w:r>
      <w:r w:rsidRPr="007E280A">
        <w:rPr>
          <w:spacing w:val="-1"/>
        </w:rPr>
        <w:t xml:space="preserve"> </w:t>
      </w:r>
      <w:r w:rsidRPr="007E280A">
        <w:t>perform every</w:t>
      </w:r>
      <w:r w:rsidRPr="007E280A">
        <w:rPr>
          <w:spacing w:val="1"/>
        </w:rPr>
        <w:t xml:space="preserve"> </w:t>
      </w:r>
      <w:r w:rsidRPr="007E280A">
        <w:t>skill on</w:t>
      </w:r>
      <w:r w:rsidRPr="007E280A">
        <w:rPr>
          <w:spacing w:val="-1"/>
        </w:rPr>
        <w:t xml:space="preserve"> </w:t>
      </w:r>
      <w:r w:rsidRPr="007E280A">
        <w:t>the assessment</w:t>
      </w:r>
      <w:r w:rsidRPr="007E280A">
        <w:rPr>
          <w:spacing w:val="-1"/>
        </w:rPr>
        <w:t xml:space="preserve"> </w:t>
      </w:r>
      <w:r w:rsidRPr="007E280A">
        <w:t>form.</w:t>
      </w:r>
    </w:p>
    <w:p w14:paraId="762120F3" w14:textId="77777777" w:rsidR="001241BE" w:rsidRPr="007E280A" w:rsidRDefault="001241BE" w:rsidP="006B5829">
      <w:pPr>
        <w:pStyle w:val="BodyText"/>
        <w:kinsoku w:val="0"/>
        <w:overflowPunct w:val="0"/>
        <w:spacing w:before="8"/>
      </w:pPr>
    </w:p>
    <w:p w14:paraId="6FF9F80B" w14:textId="0D1A2FF4" w:rsidR="001241BE" w:rsidRPr="007E280A" w:rsidRDefault="001241BE" w:rsidP="006B5829">
      <w:pPr>
        <w:pStyle w:val="ListParagraph"/>
        <w:numPr>
          <w:ilvl w:val="1"/>
          <w:numId w:val="5"/>
        </w:numPr>
        <w:tabs>
          <w:tab w:val="left" w:pos="1781"/>
        </w:tabs>
        <w:kinsoku w:val="0"/>
        <w:overflowPunct w:val="0"/>
        <w:spacing w:line="228" w:lineRule="auto"/>
        <w:ind w:right="1074"/>
      </w:pPr>
      <w:r w:rsidRPr="007E280A">
        <w:rPr>
          <w:u w:val="single"/>
        </w:rPr>
        <w:t>The Disposition Assessment</w:t>
      </w:r>
      <w:r w:rsidRPr="007E280A">
        <w:t xml:space="preserve"> is to be submitted to the practicum faculty by</w:t>
      </w:r>
      <w:r w:rsidRPr="007E280A">
        <w:rPr>
          <w:spacing w:val="1"/>
        </w:rPr>
        <w:t xml:space="preserve"> </w:t>
      </w:r>
      <w:r w:rsidRPr="007E280A">
        <w:t>Friday</w:t>
      </w:r>
      <w:r w:rsidRPr="007E280A">
        <w:rPr>
          <w:spacing w:val="-13"/>
        </w:rPr>
        <w:t xml:space="preserve"> </w:t>
      </w:r>
      <w:r w:rsidRPr="007E280A">
        <w:t>of</w:t>
      </w:r>
      <w:r w:rsidRPr="007E280A">
        <w:rPr>
          <w:spacing w:val="-14"/>
        </w:rPr>
        <w:t xml:space="preserve"> </w:t>
      </w:r>
      <w:r w:rsidRPr="007E280A">
        <w:t>the</w:t>
      </w:r>
      <w:r w:rsidRPr="007E280A">
        <w:rPr>
          <w:spacing w:val="-15"/>
        </w:rPr>
        <w:t xml:space="preserve"> </w:t>
      </w:r>
      <w:r w:rsidRPr="007E280A">
        <w:t>7</w:t>
      </w:r>
      <w:r w:rsidRPr="007E280A">
        <w:rPr>
          <w:position w:val="8"/>
          <w:sz w:val="16"/>
          <w:szCs w:val="16"/>
        </w:rPr>
        <w:t>th</w:t>
      </w:r>
      <w:r w:rsidRPr="007E280A">
        <w:rPr>
          <w:spacing w:val="9"/>
          <w:position w:val="8"/>
          <w:sz w:val="16"/>
          <w:szCs w:val="16"/>
        </w:rPr>
        <w:t xml:space="preserve"> </w:t>
      </w:r>
      <w:r w:rsidRPr="007E280A">
        <w:t>week</w:t>
      </w:r>
      <w:r w:rsidRPr="007E280A">
        <w:rPr>
          <w:spacing w:val="-15"/>
        </w:rPr>
        <w:t xml:space="preserve"> </w:t>
      </w:r>
      <w:r w:rsidRPr="007E280A">
        <w:t>of</w:t>
      </w:r>
      <w:r w:rsidRPr="007E280A">
        <w:rPr>
          <w:spacing w:val="-14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university</w:t>
      </w:r>
      <w:r w:rsidRPr="007E280A">
        <w:rPr>
          <w:spacing w:val="-12"/>
        </w:rPr>
        <w:t xml:space="preserve"> </w:t>
      </w:r>
      <w:r w:rsidRPr="007E280A">
        <w:t>semester.</w:t>
      </w:r>
      <w:r w:rsidRPr="007E280A">
        <w:rPr>
          <w:spacing w:val="36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Disposition</w:t>
      </w:r>
      <w:r w:rsidRPr="007E280A">
        <w:rPr>
          <w:spacing w:val="-14"/>
        </w:rPr>
        <w:t xml:space="preserve"> </w:t>
      </w:r>
      <w:r w:rsidRPr="007E280A">
        <w:t>Assessmen</w:t>
      </w:r>
      <w:r w:rsidR="00332AEE">
        <w:t>t m</w:t>
      </w:r>
      <w:r w:rsidRPr="007E280A">
        <w:t>ay</w:t>
      </w:r>
      <w:r w:rsidRPr="007E280A">
        <w:rPr>
          <w:spacing w:val="-1"/>
        </w:rPr>
        <w:t xml:space="preserve"> </w:t>
      </w:r>
      <w:r w:rsidRPr="007E280A">
        <w:t>be</w:t>
      </w:r>
      <w:r w:rsidRPr="007E280A">
        <w:rPr>
          <w:spacing w:val="-2"/>
        </w:rPr>
        <w:t xml:space="preserve"> </w:t>
      </w:r>
      <w:r w:rsidRPr="007E280A">
        <w:t>entered</w:t>
      </w:r>
      <w:r w:rsidRPr="007E280A">
        <w:rPr>
          <w:spacing w:val="-3"/>
        </w:rPr>
        <w:t xml:space="preserve"> </w:t>
      </w:r>
      <w:r w:rsidRPr="007E280A">
        <w:t>earlier,</w:t>
      </w:r>
      <w:r w:rsidRPr="007E280A">
        <w:rPr>
          <w:spacing w:val="1"/>
        </w:rPr>
        <w:t xml:space="preserve"> </w:t>
      </w:r>
      <w:r w:rsidRPr="007E280A">
        <w:t>if warranted.</w:t>
      </w:r>
    </w:p>
    <w:p w14:paraId="63ADC23E" w14:textId="4FE16B24" w:rsidR="001241BE" w:rsidRPr="007E280A" w:rsidRDefault="001241BE" w:rsidP="006B5829">
      <w:pPr>
        <w:pStyle w:val="ListParagraph"/>
        <w:numPr>
          <w:ilvl w:val="1"/>
          <w:numId w:val="5"/>
        </w:numPr>
        <w:tabs>
          <w:tab w:val="left" w:pos="1781"/>
        </w:tabs>
        <w:kinsoku w:val="0"/>
        <w:overflowPunct w:val="0"/>
        <w:spacing w:before="233" w:line="218" w:lineRule="auto"/>
        <w:ind w:right="1075"/>
      </w:pPr>
      <w:r w:rsidRPr="007E280A">
        <w:rPr>
          <w:u w:val="single"/>
        </w:rPr>
        <w:t>The</w:t>
      </w:r>
      <w:r w:rsidRPr="007E280A">
        <w:rPr>
          <w:spacing w:val="-15"/>
          <w:u w:val="single"/>
        </w:rPr>
        <w:t xml:space="preserve"> </w:t>
      </w:r>
      <w:r w:rsidRPr="007E280A">
        <w:rPr>
          <w:u w:val="single"/>
        </w:rPr>
        <w:t>Final</w:t>
      </w:r>
      <w:r w:rsidRPr="007E280A">
        <w:rPr>
          <w:spacing w:val="-15"/>
          <w:u w:val="single"/>
        </w:rPr>
        <w:t xml:space="preserve"> </w:t>
      </w:r>
      <w:r w:rsidRPr="007E280A">
        <w:rPr>
          <w:u w:val="single"/>
        </w:rPr>
        <w:t>Assessment</w:t>
      </w:r>
      <w:r w:rsidRPr="007E280A">
        <w:rPr>
          <w:spacing w:val="-13"/>
        </w:rPr>
        <w:t xml:space="preserve"> </w:t>
      </w:r>
      <w:r w:rsidRPr="007E280A">
        <w:t>is</w:t>
      </w:r>
      <w:r w:rsidRPr="007E280A">
        <w:rPr>
          <w:spacing w:val="-14"/>
        </w:rPr>
        <w:t xml:space="preserve"> </w:t>
      </w:r>
      <w:r w:rsidRPr="007E280A">
        <w:t>to</w:t>
      </w:r>
      <w:r w:rsidRPr="007E280A">
        <w:rPr>
          <w:spacing w:val="-15"/>
        </w:rPr>
        <w:t xml:space="preserve"> </w:t>
      </w:r>
      <w:r w:rsidRPr="007E280A">
        <w:t>be</w:t>
      </w:r>
      <w:r w:rsidRPr="007E280A">
        <w:rPr>
          <w:spacing w:val="-15"/>
        </w:rPr>
        <w:t xml:space="preserve"> </w:t>
      </w:r>
      <w:r w:rsidRPr="007E280A">
        <w:t>submitted</w:t>
      </w:r>
      <w:r w:rsidRPr="007E280A">
        <w:rPr>
          <w:spacing w:val="-12"/>
        </w:rPr>
        <w:t xml:space="preserve"> </w:t>
      </w:r>
      <w:r w:rsidRPr="007E280A">
        <w:t>to</w:t>
      </w:r>
      <w:r w:rsidRPr="007E280A">
        <w:rPr>
          <w:spacing w:val="-17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practicum</w:t>
      </w:r>
      <w:r w:rsidRPr="007E280A">
        <w:rPr>
          <w:spacing w:val="-16"/>
        </w:rPr>
        <w:t xml:space="preserve"> </w:t>
      </w:r>
      <w:r w:rsidRPr="007E280A">
        <w:t>faculty</w:t>
      </w:r>
      <w:r w:rsidRPr="007E280A">
        <w:rPr>
          <w:spacing w:val="-13"/>
        </w:rPr>
        <w:t xml:space="preserve"> </w:t>
      </w:r>
      <w:r w:rsidRPr="007E280A">
        <w:t>by</w:t>
      </w:r>
      <w:r w:rsidRPr="007E280A">
        <w:rPr>
          <w:spacing w:val="-16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Frida</w:t>
      </w:r>
      <w:r w:rsidR="00332AEE">
        <w:t>y o</w:t>
      </w:r>
      <w:r w:rsidRPr="007E280A">
        <w:t>f</w:t>
      </w:r>
      <w:r w:rsidRPr="007E280A">
        <w:rPr>
          <w:spacing w:val="-2"/>
        </w:rPr>
        <w:t xml:space="preserve"> </w:t>
      </w:r>
      <w:r w:rsidRPr="007E280A">
        <w:t>the 15</w:t>
      </w:r>
      <w:r w:rsidRPr="007E280A">
        <w:rPr>
          <w:position w:val="8"/>
          <w:sz w:val="16"/>
          <w:szCs w:val="16"/>
        </w:rPr>
        <w:t>th</w:t>
      </w:r>
      <w:r w:rsidRPr="007E280A">
        <w:rPr>
          <w:spacing w:val="23"/>
          <w:position w:val="8"/>
          <w:sz w:val="16"/>
          <w:szCs w:val="16"/>
        </w:rPr>
        <w:t xml:space="preserve"> </w:t>
      </w:r>
      <w:r w:rsidRPr="007E280A">
        <w:t>week</w:t>
      </w:r>
      <w:r w:rsidRPr="007E280A">
        <w:rPr>
          <w:spacing w:val="-3"/>
        </w:rPr>
        <w:t xml:space="preserve"> </w:t>
      </w:r>
      <w:r w:rsidRPr="007E280A">
        <w:t>of the</w:t>
      </w:r>
      <w:r w:rsidRPr="007E280A">
        <w:rPr>
          <w:spacing w:val="2"/>
        </w:rPr>
        <w:t xml:space="preserve"> </w:t>
      </w:r>
      <w:r w:rsidRPr="007E280A">
        <w:t>university</w:t>
      </w:r>
      <w:r w:rsidRPr="007E280A">
        <w:rPr>
          <w:spacing w:val="-2"/>
        </w:rPr>
        <w:t xml:space="preserve"> </w:t>
      </w:r>
      <w:r w:rsidRPr="007E280A">
        <w:t>semester.</w:t>
      </w:r>
    </w:p>
    <w:p w14:paraId="1C01B54B" w14:textId="77777777" w:rsidR="001241BE" w:rsidRPr="007E280A" w:rsidRDefault="001241BE" w:rsidP="00964E7E">
      <w:pPr>
        <w:pStyle w:val="ListParagraph"/>
        <w:tabs>
          <w:tab w:val="left" w:pos="1241"/>
        </w:tabs>
        <w:kinsoku w:val="0"/>
        <w:overflowPunct w:val="0"/>
        <w:ind w:right="1084"/>
        <w:rPr>
          <w:color w:val="000000"/>
        </w:rPr>
      </w:pPr>
    </w:p>
    <w:p w14:paraId="0894BFE3" w14:textId="77777777" w:rsidR="001241BE" w:rsidRPr="001D39C8" w:rsidRDefault="001241BE" w:rsidP="00493097">
      <w:pPr>
        <w:pStyle w:val="Heading1"/>
      </w:pPr>
      <w:bookmarkStart w:id="65" w:name="_Toc111292646"/>
      <w:r w:rsidRPr="001D39C8">
        <w:t>Professionalism</w:t>
      </w:r>
      <w:r w:rsidRPr="001D39C8">
        <w:rPr>
          <w:spacing w:val="-5"/>
        </w:rPr>
        <w:t xml:space="preserve"> </w:t>
      </w:r>
      <w:r w:rsidRPr="001D39C8">
        <w:t>and</w:t>
      </w:r>
      <w:r w:rsidRPr="001D39C8">
        <w:rPr>
          <w:spacing w:val="-5"/>
        </w:rPr>
        <w:t xml:space="preserve"> </w:t>
      </w:r>
      <w:r w:rsidRPr="001D39C8">
        <w:t>Reflective</w:t>
      </w:r>
      <w:r w:rsidRPr="001D39C8">
        <w:rPr>
          <w:spacing w:val="-1"/>
        </w:rPr>
        <w:t xml:space="preserve"> </w:t>
      </w:r>
      <w:r w:rsidRPr="001D39C8">
        <w:t>Practice</w:t>
      </w:r>
      <w:r w:rsidRPr="001D39C8">
        <w:rPr>
          <w:spacing w:val="-2"/>
        </w:rPr>
        <w:t xml:space="preserve"> </w:t>
      </w:r>
      <w:r w:rsidRPr="001D39C8">
        <w:t>through</w:t>
      </w:r>
      <w:r w:rsidRPr="001D39C8">
        <w:rPr>
          <w:spacing w:val="-2"/>
        </w:rPr>
        <w:t xml:space="preserve"> </w:t>
      </w:r>
      <w:r w:rsidRPr="001D39C8">
        <w:t>Conferencing</w:t>
      </w:r>
      <w:bookmarkEnd w:id="65"/>
    </w:p>
    <w:p w14:paraId="4D921F70" w14:textId="2BF781A3" w:rsidR="001241BE" w:rsidRPr="007E280A" w:rsidRDefault="001241BE" w:rsidP="006B5829">
      <w:pPr>
        <w:pStyle w:val="BodyText"/>
        <w:kinsoku w:val="0"/>
        <w:overflowPunct w:val="0"/>
        <w:spacing w:before="184"/>
        <w:ind w:left="520" w:right="1073"/>
      </w:pPr>
      <w:r w:rsidRPr="007E280A">
        <w:t>Conferencing is important during the student interpreting experience</w:t>
      </w:r>
      <w:r w:rsidR="00F6385A" w:rsidRPr="007E280A">
        <w:t xml:space="preserve"> and clarifies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elements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1"/>
        </w:rPr>
        <w:t xml:space="preserve"> </w:t>
      </w:r>
      <w:r w:rsidRPr="007E280A">
        <w:t>effective</w:t>
      </w:r>
      <w:r w:rsidRPr="007E280A">
        <w:rPr>
          <w:spacing w:val="1"/>
        </w:rPr>
        <w:t xml:space="preserve"> </w:t>
      </w:r>
      <w:r w:rsidRPr="007E280A">
        <w:t>interpreting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role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1"/>
        </w:rPr>
        <w:t xml:space="preserve"> </w:t>
      </w:r>
      <w:r w:rsidRPr="007E280A">
        <w:t>a</w:t>
      </w:r>
      <w:r w:rsidRPr="007E280A">
        <w:rPr>
          <w:spacing w:val="1"/>
        </w:rPr>
        <w:t xml:space="preserve"> </w:t>
      </w:r>
      <w:r w:rsidRPr="007E280A">
        <w:t>professional</w:t>
      </w:r>
      <w:r w:rsidRPr="007E280A">
        <w:rPr>
          <w:spacing w:val="1"/>
        </w:rPr>
        <w:t xml:space="preserve"> </w:t>
      </w:r>
      <w:r w:rsidRPr="007E280A">
        <w:t>interpreter.</w:t>
      </w:r>
      <w:r w:rsidRPr="007E280A">
        <w:rPr>
          <w:spacing w:val="1"/>
        </w:rPr>
        <w:t xml:space="preserve"> </w:t>
      </w:r>
      <w:r w:rsidR="00F6385A" w:rsidRPr="007E280A">
        <w:rPr>
          <w:spacing w:val="1"/>
        </w:rPr>
        <w:t>T</w:t>
      </w:r>
      <w:r w:rsidRPr="007E280A">
        <w:t>he</w:t>
      </w:r>
      <w:r w:rsidRPr="007E280A">
        <w:rPr>
          <w:spacing w:val="-12"/>
        </w:rPr>
        <w:t xml:space="preserve"> </w:t>
      </w:r>
      <w:r w:rsidRPr="007E280A">
        <w:t>ultimate</w:t>
      </w:r>
      <w:r w:rsidRPr="007E280A">
        <w:rPr>
          <w:spacing w:val="-10"/>
        </w:rPr>
        <w:t xml:space="preserve"> </w:t>
      </w:r>
      <w:r w:rsidRPr="007E280A">
        <w:t>conference</w:t>
      </w:r>
      <w:r w:rsidRPr="007E280A">
        <w:rPr>
          <w:spacing w:val="-12"/>
        </w:rPr>
        <w:t xml:space="preserve"> </w:t>
      </w:r>
      <w:r w:rsidRPr="007E280A">
        <w:t>goal</w:t>
      </w:r>
      <w:r w:rsidRPr="007E280A">
        <w:rPr>
          <w:spacing w:val="-12"/>
        </w:rPr>
        <w:t xml:space="preserve"> </w:t>
      </w:r>
      <w:r w:rsidRPr="007E280A">
        <w:t>is</w:t>
      </w:r>
      <w:r w:rsidRPr="007E280A">
        <w:rPr>
          <w:spacing w:val="-11"/>
        </w:rPr>
        <w:t xml:space="preserve"> </w:t>
      </w:r>
      <w:r w:rsidRPr="007E280A">
        <w:t>to</w:t>
      </w:r>
      <w:r w:rsidRPr="007E280A">
        <w:rPr>
          <w:spacing w:val="-11"/>
        </w:rPr>
        <w:t xml:space="preserve"> </w:t>
      </w:r>
      <w:r w:rsidRPr="007E280A">
        <w:t>help</w:t>
      </w:r>
      <w:r w:rsidRPr="007E280A">
        <w:rPr>
          <w:spacing w:val="-10"/>
        </w:rPr>
        <w:t xml:space="preserve"> </w:t>
      </w:r>
      <w:r w:rsidRPr="007E280A">
        <w:t>student</w:t>
      </w:r>
      <w:r w:rsidRPr="007E280A">
        <w:rPr>
          <w:spacing w:val="-11"/>
        </w:rPr>
        <w:t xml:space="preserve"> </w:t>
      </w:r>
      <w:r w:rsidRPr="007E280A">
        <w:t>interpreters</w:t>
      </w:r>
      <w:r w:rsidRPr="007E280A">
        <w:rPr>
          <w:spacing w:val="-11"/>
        </w:rPr>
        <w:t xml:space="preserve"> </w:t>
      </w:r>
      <w:r w:rsidRPr="007E280A">
        <w:t>becom</w:t>
      </w:r>
      <w:r w:rsidR="00332AEE">
        <w:t>e r</w:t>
      </w:r>
      <w:r w:rsidRPr="007E280A">
        <w:t>eflective,</w:t>
      </w:r>
      <w:r w:rsidRPr="007E280A">
        <w:rPr>
          <w:spacing w:val="-1"/>
        </w:rPr>
        <w:t xml:space="preserve"> </w:t>
      </w:r>
      <w:r w:rsidRPr="007E280A">
        <w:t>self-analyzing</w:t>
      </w:r>
      <w:r w:rsidRPr="007E280A">
        <w:rPr>
          <w:spacing w:val="2"/>
        </w:rPr>
        <w:t xml:space="preserve"> </w:t>
      </w:r>
      <w:r w:rsidRPr="007E280A">
        <w:t>professionals.</w:t>
      </w:r>
      <w:r w:rsidR="00F6385A" w:rsidRPr="007E280A">
        <w:t xml:space="preserve"> </w:t>
      </w:r>
      <w:r w:rsidRPr="007E280A">
        <w:t>In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beginning</w:t>
      </w:r>
      <w:r w:rsidRPr="007E280A">
        <w:rPr>
          <w:spacing w:val="1"/>
        </w:rPr>
        <w:t xml:space="preserve"> </w:t>
      </w:r>
      <w:r w:rsidRPr="007E280A">
        <w:t>of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conference</w:t>
      </w:r>
      <w:r w:rsidRPr="007E280A">
        <w:rPr>
          <w:spacing w:val="1"/>
        </w:rPr>
        <w:t xml:space="preserve"> </w:t>
      </w:r>
      <w:r w:rsidRPr="007E280A">
        <w:t>phase,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cooperating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supervising</w:t>
      </w:r>
      <w:r w:rsidRPr="007E280A">
        <w:rPr>
          <w:spacing w:val="1"/>
        </w:rPr>
        <w:t xml:space="preserve"> </w:t>
      </w:r>
      <w:r w:rsidRPr="007E280A">
        <w:t>interpreters should take the lead in guiding the planning, constructive criticism, and analysis of</w:t>
      </w:r>
      <w:r w:rsidRPr="007E280A">
        <w:rPr>
          <w:spacing w:val="1"/>
        </w:rPr>
        <w:t xml:space="preserve"> </w:t>
      </w:r>
      <w:r w:rsidRPr="007E280A">
        <w:t>the interpreting work, while soliciting participation from the student interpreter. As the semeste</w:t>
      </w:r>
      <w:r w:rsidR="00332AEE">
        <w:t>r p</w:t>
      </w:r>
      <w:r w:rsidRPr="007E280A">
        <w:t>rogresses, the student interpreter should assume responsibility for reflective self-analysis an</w:t>
      </w:r>
      <w:r w:rsidR="00332AEE">
        <w:t>d i</w:t>
      </w:r>
      <w:r w:rsidRPr="007E280A">
        <w:t>nitiate the</w:t>
      </w:r>
      <w:r w:rsidRPr="007E280A">
        <w:rPr>
          <w:spacing w:val="-2"/>
        </w:rPr>
        <w:t xml:space="preserve"> </w:t>
      </w:r>
      <w:r w:rsidRPr="007E280A">
        <w:t>discussion.</w:t>
      </w:r>
      <w:r w:rsidR="00F6385A" w:rsidRPr="007E280A">
        <w:t xml:space="preserve"> </w:t>
      </w:r>
      <w:r w:rsidRPr="007E280A">
        <w:t>The completion and discussion of the Observation</w:t>
      </w:r>
      <w:r w:rsidRPr="007E280A">
        <w:rPr>
          <w:spacing w:val="1"/>
        </w:rPr>
        <w:t xml:space="preserve"> </w:t>
      </w:r>
      <w:r w:rsidRPr="007E280A">
        <w:rPr>
          <w:spacing w:val="-1"/>
        </w:rPr>
        <w:t>Summary</w:t>
      </w:r>
      <w:r w:rsidRPr="007E280A">
        <w:rPr>
          <w:spacing w:val="-17"/>
        </w:rPr>
        <w:t xml:space="preserve"> </w:t>
      </w:r>
      <w:r w:rsidRPr="007E280A">
        <w:rPr>
          <w:spacing w:val="-1"/>
        </w:rPr>
        <w:t>gives</w:t>
      </w:r>
      <w:r w:rsidRPr="007E280A">
        <w:rPr>
          <w:spacing w:val="-16"/>
        </w:rPr>
        <w:t xml:space="preserve"> </w:t>
      </w:r>
      <w:r w:rsidRPr="007E280A">
        <w:rPr>
          <w:spacing w:val="-1"/>
        </w:rPr>
        <w:t>the</w:t>
      </w:r>
      <w:r w:rsidRPr="007E280A">
        <w:rPr>
          <w:spacing w:val="-16"/>
        </w:rPr>
        <w:t xml:space="preserve"> </w:t>
      </w:r>
      <w:r w:rsidRPr="007E280A">
        <w:rPr>
          <w:spacing w:val="-1"/>
        </w:rPr>
        <w:t>cooperating</w:t>
      </w:r>
      <w:r w:rsidRPr="007E280A">
        <w:rPr>
          <w:spacing w:val="-15"/>
        </w:rPr>
        <w:t xml:space="preserve"> </w:t>
      </w:r>
      <w:r w:rsidRPr="007E280A">
        <w:rPr>
          <w:spacing w:val="-1"/>
        </w:rPr>
        <w:t>interpreter</w:t>
      </w:r>
      <w:r w:rsidRPr="007E280A">
        <w:rPr>
          <w:spacing w:val="-17"/>
        </w:rPr>
        <w:t xml:space="preserve"> </w:t>
      </w:r>
      <w:r w:rsidRPr="007E280A">
        <w:lastRenderedPageBreak/>
        <w:t>and</w:t>
      </w:r>
      <w:r w:rsidRPr="007E280A">
        <w:rPr>
          <w:spacing w:val="-10"/>
        </w:rPr>
        <w:t xml:space="preserve"> </w:t>
      </w:r>
      <w:r w:rsidRPr="007E280A">
        <w:t>the</w:t>
      </w:r>
      <w:r w:rsidRPr="007E280A">
        <w:rPr>
          <w:spacing w:val="-16"/>
        </w:rPr>
        <w:t xml:space="preserve"> </w:t>
      </w:r>
      <w:r w:rsidRPr="007E280A">
        <w:t>student</w:t>
      </w:r>
      <w:r w:rsidRPr="007E280A">
        <w:rPr>
          <w:spacing w:val="-14"/>
        </w:rPr>
        <w:t xml:space="preserve"> </w:t>
      </w:r>
      <w:r w:rsidRPr="007E280A">
        <w:t>interpreter</w:t>
      </w:r>
      <w:r w:rsidRPr="007E280A">
        <w:rPr>
          <w:spacing w:val="-17"/>
        </w:rPr>
        <w:t xml:space="preserve"> </w:t>
      </w:r>
      <w:r w:rsidRPr="007E280A">
        <w:t>an</w:t>
      </w:r>
      <w:r w:rsidRPr="007E280A">
        <w:rPr>
          <w:spacing w:val="-15"/>
        </w:rPr>
        <w:t xml:space="preserve"> </w:t>
      </w:r>
      <w:r w:rsidRPr="007E280A">
        <w:t>opportunity</w:t>
      </w:r>
      <w:r w:rsidRPr="007E280A">
        <w:rPr>
          <w:spacing w:val="-17"/>
        </w:rPr>
        <w:t xml:space="preserve"> </w:t>
      </w:r>
      <w:r w:rsidRPr="007E280A">
        <w:t>to</w:t>
      </w:r>
      <w:r w:rsidRPr="007E280A">
        <w:rPr>
          <w:spacing w:val="-17"/>
        </w:rPr>
        <w:t xml:space="preserve"> </w:t>
      </w:r>
      <w:r w:rsidRPr="007E280A">
        <w:t>measur</w:t>
      </w:r>
      <w:r w:rsidR="00332AEE">
        <w:t>e g</w:t>
      </w:r>
      <w:r w:rsidRPr="007E280A">
        <w:t>rowth and set</w:t>
      </w:r>
      <w:r w:rsidRPr="007E280A">
        <w:rPr>
          <w:spacing w:val="-2"/>
        </w:rPr>
        <w:t xml:space="preserve"> </w:t>
      </w:r>
      <w:r w:rsidRPr="007E280A">
        <w:t>goals</w:t>
      </w:r>
      <w:r w:rsidRPr="007E280A">
        <w:rPr>
          <w:spacing w:val="-1"/>
        </w:rPr>
        <w:t xml:space="preserve"> </w:t>
      </w:r>
      <w:r w:rsidRPr="007E280A">
        <w:t>with an</w:t>
      </w:r>
      <w:r w:rsidRPr="007E280A">
        <w:rPr>
          <w:spacing w:val="-2"/>
        </w:rPr>
        <w:t xml:space="preserve"> </w:t>
      </w:r>
      <w:r w:rsidRPr="007E280A">
        <w:t>eye</w:t>
      </w:r>
      <w:r w:rsidRPr="007E280A">
        <w:rPr>
          <w:spacing w:val="-3"/>
        </w:rPr>
        <w:t xml:space="preserve"> </w:t>
      </w:r>
      <w:r w:rsidRPr="007E280A">
        <w:t>on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3"/>
        </w:rPr>
        <w:t xml:space="preserve"> </w:t>
      </w:r>
      <w:r w:rsidRPr="007E280A">
        <w:t>midterm</w:t>
      </w:r>
      <w:r w:rsidRPr="007E280A">
        <w:rPr>
          <w:spacing w:val="-1"/>
        </w:rPr>
        <w:t xml:space="preserve"> </w:t>
      </w:r>
      <w:r w:rsidRPr="007E280A">
        <w:t>and</w:t>
      </w:r>
      <w:r w:rsidRPr="007E280A">
        <w:rPr>
          <w:spacing w:val="2"/>
        </w:rPr>
        <w:t xml:space="preserve"> </w:t>
      </w:r>
      <w:r w:rsidRPr="007E280A">
        <w:t>final assessments.</w:t>
      </w:r>
      <w:r w:rsidR="00F6385A" w:rsidRPr="007E280A">
        <w:t xml:space="preserve"> </w:t>
      </w:r>
      <w:r w:rsidR="001E0F2D" w:rsidRPr="007E280A">
        <w:t xml:space="preserve">Expect to conference at least once a week by using some of the following </w:t>
      </w:r>
      <w:r w:rsidRPr="007E280A">
        <w:t>conferencing</w:t>
      </w:r>
      <w:r w:rsidRPr="007E280A">
        <w:rPr>
          <w:spacing w:val="1"/>
        </w:rPr>
        <w:t xml:space="preserve"> </w:t>
      </w:r>
      <w:r w:rsidRPr="007E280A">
        <w:t>techniques:</w:t>
      </w:r>
    </w:p>
    <w:p w14:paraId="79CCD976" w14:textId="77777777" w:rsidR="001241BE" w:rsidRPr="007E280A" w:rsidRDefault="001241BE" w:rsidP="006B5829">
      <w:pPr>
        <w:pStyle w:val="BodyText"/>
        <w:kinsoku w:val="0"/>
        <w:overflowPunct w:val="0"/>
      </w:pPr>
    </w:p>
    <w:p w14:paraId="42BF7289" w14:textId="77777777" w:rsidR="001241BE" w:rsidRPr="007E280A" w:rsidRDefault="001241BE" w:rsidP="007860B3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spacing w:before="1"/>
        <w:ind w:right="1079"/>
      </w:pPr>
      <w:r w:rsidRPr="007E280A">
        <w:t>Use</w:t>
      </w:r>
      <w:r w:rsidRPr="007E280A">
        <w:rPr>
          <w:spacing w:val="1"/>
        </w:rPr>
        <w:t xml:space="preserve"> </w:t>
      </w:r>
      <w:r w:rsidRPr="007E280A">
        <w:t>climate-building</w:t>
      </w:r>
      <w:r w:rsidRPr="007E280A">
        <w:rPr>
          <w:spacing w:val="1"/>
        </w:rPr>
        <w:t xml:space="preserve"> </w:t>
      </w:r>
      <w:r w:rsidRPr="007E280A">
        <w:t>verbal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nonverbal</w:t>
      </w:r>
      <w:r w:rsidRPr="007E280A">
        <w:rPr>
          <w:spacing w:val="1"/>
        </w:rPr>
        <w:t xml:space="preserve"> </w:t>
      </w:r>
      <w:r w:rsidRPr="007E280A">
        <w:t>behaviors</w:t>
      </w:r>
      <w:r w:rsidRPr="007E280A">
        <w:rPr>
          <w:spacing w:val="1"/>
        </w:rPr>
        <w:t xml:space="preserve"> </w:t>
      </w:r>
      <w:r w:rsidRPr="007E280A">
        <w:t>to</w:t>
      </w:r>
      <w:r w:rsidRPr="007E280A">
        <w:rPr>
          <w:spacing w:val="1"/>
        </w:rPr>
        <w:t xml:space="preserve"> </w:t>
      </w:r>
      <w:r w:rsidRPr="007E280A">
        <w:t>develop</w:t>
      </w:r>
      <w:r w:rsidRPr="007E280A">
        <w:rPr>
          <w:spacing w:val="1"/>
        </w:rPr>
        <w:t xml:space="preserve"> </w:t>
      </w:r>
      <w:r w:rsidRPr="007E280A">
        <w:t>a</w:t>
      </w:r>
      <w:r w:rsidRPr="007E280A">
        <w:rPr>
          <w:spacing w:val="1"/>
        </w:rPr>
        <w:t xml:space="preserve"> </w:t>
      </w:r>
      <w:r w:rsidRPr="007E280A">
        <w:t>personal</w:t>
      </w:r>
      <w:r w:rsidRPr="007E280A">
        <w:rPr>
          <w:spacing w:val="1"/>
        </w:rPr>
        <w:t xml:space="preserve"> </w:t>
      </w:r>
      <w:r w:rsidRPr="007E280A">
        <w:t>relationship between the cooperating interpreter, the student interpreter, and the</w:t>
      </w:r>
      <w:r w:rsidRPr="007E280A">
        <w:rPr>
          <w:spacing w:val="1"/>
        </w:rPr>
        <w:t xml:space="preserve"> </w:t>
      </w:r>
      <w:r w:rsidRPr="007E280A">
        <w:t>supervising interpreter.</w:t>
      </w:r>
      <w:r w:rsidRPr="007E280A">
        <w:rPr>
          <w:spacing w:val="1"/>
        </w:rPr>
        <w:t xml:space="preserve"> </w:t>
      </w:r>
      <w:r w:rsidRPr="007E280A">
        <w:t>Climate-building comments are those that reflect interest and</w:t>
      </w:r>
      <w:r w:rsidRPr="007E280A">
        <w:rPr>
          <w:spacing w:val="1"/>
        </w:rPr>
        <w:t xml:space="preserve"> </w:t>
      </w:r>
      <w:r w:rsidRPr="007E280A">
        <w:t>respect</w:t>
      </w:r>
      <w:r w:rsidRPr="007E280A">
        <w:rPr>
          <w:spacing w:val="-1"/>
        </w:rPr>
        <w:t xml:space="preserve"> </w:t>
      </w:r>
      <w:r w:rsidRPr="007E280A">
        <w:t>for all</w:t>
      </w:r>
      <w:r w:rsidRPr="007E280A">
        <w:rPr>
          <w:spacing w:val="-3"/>
        </w:rPr>
        <w:t xml:space="preserve"> </w:t>
      </w:r>
      <w:r w:rsidRPr="007E280A">
        <w:t>members of team.</w:t>
      </w:r>
    </w:p>
    <w:p w14:paraId="4599D68C" w14:textId="0546BB87" w:rsidR="001241BE" w:rsidRPr="007E280A" w:rsidRDefault="001241BE" w:rsidP="007860B3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ind w:hanging="361"/>
      </w:pPr>
      <w:r w:rsidRPr="007E280A">
        <w:t>Be</w:t>
      </w:r>
      <w:r w:rsidRPr="007E280A">
        <w:rPr>
          <w:spacing w:val="-1"/>
        </w:rPr>
        <w:t xml:space="preserve"> </w:t>
      </w:r>
      <w:r w:rsidRPr="007E280A">
        <w:t>a</w:t>
      </w:r>
      <w:r w:rsidRPr="007E280A">
        <w:rPr>
          <w:spacing w:val="-1"/>
        </w:rPr>
        <w:t xml:space="preserve"> </w:t>
      </w:r>
      <w:r w:rsidRPr="007E280A">
        <w:t>good</w:t>
      </w:r>
      <w:r w:rsidRPr="007E280A">
        <w:rPr>
          <w:spacing w:val="-1"/>
        </w:rPr>
        <w:t xml:space="preserve"> </w:t>
      </w:r>
      <w:r w:rsidRPr="007E280A">
        <w:t>listener.</w:t>
      </w:r>
      <w:r w:rsidR="00966C32">
        <w:t xml:space="preserve"> </w:t>
      </w:r>
      <w:r w:rsidRPr="007E280A">
        <w:t>Hear</w:t>
      </w:r>
      <w:r w:rsidRPr="007E280A">
        <w:rPr>
          <w:spacing w:val="-1"/>
        </w:rPr>
        <w:t xml:space="preserve"> </w:t>
      </w:r>
      <w:r w:rsidRPr="007E280A">
        <w:t>each</w:t>
      </w:r>
      <w:r w:rsidRPr="007E280A">
        <w:rPr>
          <w:spacing w:val="-1"/>
        </w:rPr>
        <w:t xml:space="preserve"> </w:t>
      </w:r>
      <w:r w:rsidRPr="007E280A">
        <w:t>other's</w:t>
      </w:r>
      <w:r w:rsidRPr="007E280A">
        <w:rPr>
          <w:spacing w:val="-1"/>
        </w:rPr>
        <w:t xml:space="preserve"> </w:t>
      </w:r>
      <w:r w:rsidRPr="007E280A">
        <w:t>comments.</w:t>
      </w:r>
      <w:r w:rsidR="00966C32">
        <w:t xml:space="preserve"> </w:t>
      </w:r>
      <w:r w:rsidRPr="007E280A">
        <w:t>Be</w:t>
      </w:r>
      <w:r w:rsidRPr="007E280A">
        <w:rPr>
          <w:spacing w:val="-3"/>
        </w:rPr>
        <w:t xml:space="preserve"> </w:t>
      </w:r>
      <w:r w:rsidRPr="007E280A">
        <w:t>alert</w:t>
      </w:r>
      <w:r w:rsidRPr="007E280A">
        <w:rPr>
          <w:spacing w:val="-1"/>
        </w:rPr>
        <w:t xml:space="preserve"> </w:t>
      </w:r>
      <w:r w:rsidRPr="007E280A">
        <w:t>to</w:t>
      </w:r>
      <w:r w:rsidRPr="007E280A">
        <w:rPr>
          <w:spacing w:val="-1"/>
        </w:rPr>
        <w:t xml:space="preserve"> </w:t>
      </w:r>
      <w:r w:rsidRPr="007E280A">
        <w:t>nonverbal</w:t>
      </w:r>
      <w:r w:rsidRPr="007E280A">
        <w:rPr>
          <w:spacing w:val="-1"/>
        </w:rPr>
        <w:t xml:space="preserve"> </w:t>
      </w:r>
      <w:r w:rsidRPr="007E280A">
        <w:t>clues.</w:t>
      </w:r>
    </w:p>
    <w:p w14:paraId="39C89E76" w14:textId="77777777" w:rsidR="001241BE" w:rsidRPr="007E280A" w:rsidRDefault="001241BE" w:rsidP="007860B3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ind w:right="1081"/>
      </w:pPr>
      <w:r w:rsidRPr="007E280A">
        <w:t>Focus on the descriptive rather than the evaluative when referring to the student</w:t>
      </w:r>
      <w:r w:rsidRPr="007E280A">
        <w:rPr>
          <w:spacing w:val="1"/>
        </w:rPr>
        <w:t xml:space="preserve"> </w:t>
      </w:r>
      <w:r w:rsidRPr="007E280A">
        <w:t>interpreter’s performance.</w:t>
      </w:r>
      <w:r w:rsidRPr="007E280A">
        <w:rPr>
          <w:spacing w:val="1"/>
        </w:rPr>
        <w:t xml:space="preserve"> </w:t>
      </w:r>
      <w:r w:rsidRPr="007E280A">
        <w:t>If criticism is necessary, rely on description and guide the</w:t>
      </w:r>
      <w:r w:rsidRPr="007E280A">
        <w:rPr>
          <w:spacing w:val="1"/>
        </w:rPr>
        <w:t xml:space="preserve"> </w:t>
      </w:r>
      <w:r w:rsidRPr="007E280A">
        <w:t>student</w:t>
      </w:r>
      <w:r w:rsidRPr="007E280A">
        <w:rPr>
          <w:spacing w:val="-1"/>
        </w:rPr>
        <w:t xml:space="preserve"> </w:t>
      </w:r>
      <w:r w:rsidRPr="007E280A">
        <w:t>interpreter to consider</w:t>
      </w:r>
      <w:r w:rsidRPr="007E280A">
        <w:rPr>
          <w:spacing w:val="-3"/>
        </w:rPr>
        <w:t xml:space="preserve"> </w:t>
      </w:r>
      <w:r w:rsidRPr="007E280A">
        <w:t>options</w:t>
      </w:r>
      <w:r w:rsidRPr="007E280A">
        <w:rPr>
          <w:spacing w:val="-1"/>
        </w:rPr>
        <w:t xml:space="preserve"> </w:t>
      </w:r>
      <w:r w:rsidRPr="007E280A">
        <w:t>for improvement/correction.</w:t>
      </w:r>
    </w:p>
    <w:p w14:paraId="6073FA65" w14:textId="77777777" w:rsidR="001241BE" w:rsidRPr="007E280A" w:rsidRDefault="001241BE" w:rsidP="007860B3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ind w:right="1080"/>
      </w:pPr>
      <w:r w:rsidRPr="007E280A">
        <w:t>Use</w:t>
      </w:r>
      <w:r w:rsidRPr="007E280A">
        <w:rPr>
          <w:spacing w:val="1"/>
        </w:rPr>
        <w:t xml:space="preserve"> </w:t>
      </w:r>
      <w:r w:rsidRPr="007E280A">
        <w:t>systematic</w:t>
      </w:r>
      <w:r w:rsidRPr="007E280A">
        <w:rPr>
          <w:spacing w:val="1"/>
        </w:rPr>
        <w:t xml:space="preserve"> </w:t>
      </w:r>
      <w:r w:rsidRPr="007E280A">
        <w:t>questioning</w:t>
      </w:r>
      <w:r w:rsidRPr="007E280A">
        <w:rPr>
          <w:spacing w:val="1"/>
        </w:rPr>
        <w:t xml:space="preserve"> </w:t>
      </w:r>
      <w:r w:rsidRPr="007E280A">
        <w:t>that</w:t>
      </w:r>
      <w:r w:rsidRPr="007E280A">
        <w:rPr>
          <w:spacing w:val="1"/>
        </w:rPr>
        <w:t xml:space="preserve"> </w:t>
      </w:r>
      <w:r w:rsidRPr="007E280A">
        <w:t>helps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student</w:t>
      </w:r>
      <w:r w:rsidRPr="007E280A">
        <w:rPr>
          <w:spacing w:val="1"/>
        </w:rPr>
        <w:t xml:space="preserve"> </w:t>
      </w:r>
      <w:r w:rsidRPr="007E280A">
        <w:t>interpreter</w:t>
      </w:r>
      <w:r w:rsidRPr="007E280A">
        <w:rPr>
          <w:spacing w:val="1"/>
        </w:rPr>
        <w:t xml:space="preserve"> </w:t>
      </w:r>
      <w:r w:rsidRPr="007E280A">
        <w:t>focus</w:t>
      </w:r>
      <w:r w:rsidRPr="007E280A">
        <w:rPr>
          <w:spacing w:val="1"/>
        </w:rPr>
        <w:t xml:space="preserve"> </w:t>
      </w:r>
      <w:r w:rsidRPr="007E280A">
        <w:t>on</w:t>
      </w:r>
      <w:r w:rsidRPr="007E280A">
        <w:rPr>
          <w:spacing w:val="1"/>
        </w:rPr>
        <w:t xml:space="preserve"> </w:t>
      </w:r>
      <w:r w:rsidRPr="007E280A">
        <w:t>thinking,</w:t>
      </w:r>
      <w:r w:rsidRPr="007E280A">
        <w:rPr>
          <w:spacing w:val="-64"/>
        </w:rPr>
        <w:t xml:space="preserve"> </w:t>
      </w:r>
      <w:r w:rsidRPr="007E280A">
        <w:t>organizing</w:t>
      </w:r>
      <w:r w:rsidRPr="007E280A">
        <w:rPr>
          <w:spacing w:val="-1"/>
        </w:rPr>
        <w:t xml:space="preserve"> </w:t>
      </w:r>
      <w:r w:rsidRPr="007E280A">
        <w:t>ideas,</w:t>
      </w:r>
      <w:r w:rsidRPr="007E280A">
        <w:rPr>
          <w:spacing w:val="-1"/>
        </w:rPr>
        <w:t xml:space="preserve"> </w:t>
      </w:r>
      <w:r w:rsidRPr="007E280A">
        <w:t>engaging in</w:t>
      </w:r>
      <w:r w:rsidRPr="007E280A">
        <w:rPr>
          <w:spacing w:val="-2"/>
        </w:rPr>
        <w:t xml:space="preserve"> </w:t>
      </w:r>
      <w:r w:rsidRPr="007E280A">
        <w:t>self-evaluation,</w:t>
      </w:r>
      <w:r w:rsidRPr="007E280A">
        <w:rPr>
          <w:spacing w:val="-3"/>
        </w:rPr>
        <w:t xml:space="preserve"> </w:t>
      </w:r>
      <w:r w:rsidRPr="007E280A">
        <w:t>and</w:t>
      </w:r>
      <w:r w:rsidRPr="007E280A">
        <w:rPr>
          <w:spacing w:val="-2"/>
        </w:rPr>
        <w:t xml:space="preserve"> </w:t>
      </w:r>
      <w:r w:rsidRPr="007E280A">
        <w:t>arriving</w:t>
      </w:r>
      <w:r w:rsidRPr="007E280A">
        <w:rPr>
          <w:spacing w:val="2"/>
        </w:rPr>
        <w:t xml:space="preserve"> </w:t>
      </w:r>
      <w:r w:rsidRPr="007E280A">
        <w:t>at</w:t>
      </w:r>
      <w:r w:rsidRPr="007E280A">
        <w:rPr>
          <w:spacing w:val="-1"/>
        </w:rPr>
        <w:t xml:space="preserve"> </w:t>
      </w:r>
      <w:r w:rsidRPr="007E280A">
        <w:t>conclusions.</w:t>
      </w:r>
    </w:p>
    <w:p w14:paraId="5C59D340" w14:textId="77777777" w:rsidR="001241BE" w:rsidRPr="007E280A" w:rsidRDefault="001241BE" w:rsidP="007860B3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ind w:hanging="361"/>
      </w:pPr>
      <w:r w:rsidRPr="007E280A">
        <w:t>Paraphrase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3"/>
        </w:rPr>
        <w:t xml:space="preserve"> </w:t>
      </w:r>
      <w:r w:rsidRPr="007E280A">
        <w:t>student</w:t>
      </w:r>
      <w:r w:rsidRPr="007E280A">
        <w:rPr>
          <w:spacing w:val="-3"/>
        </w:rPr>
        <w:t xml:space="preserve"> </w:t>
      </w:r>
      <w:r w:rsidRPr="007E280A">
        <w:t>interpreter's</w:t>
      </w:r>
      <w:r w:rsidRPr="007E280A">
        <w:rPr>
          <w:spacing w:val="-4"/>
        </w:rPr>
        <w:t xml:space="preserve"> </w:t>
      </w:r>
      <w:r w:rsidRPr="007E280A">
        <w:t>response</w:t>
      </w:r>
      <w:r w:rsidRPr="007E280A">
        <w:rPr>
          <w:spacing w:val="2"/>
        </w:rPr>
        <w:t xml:space="preserve"> </w:t>
      </w:r>
      <w:r w:rsidRPr="007E280A">
        <w:t>for</w:t>
      </w:r>
      <w:r w:rsidRPr="007E280A">
        <w:rPr>
          <w:spacing w:val="-2"/>
        </w:rPr>
        <w:t xml:space="preserve"> </w:t>
      </w:r>
      <w:r w:rsidRPr="007E280A">
        <w:t>clarification,</w:t>
      </w:r>
      <w:r w:rsidRPr="007E280A">
        <w:rPr>
          <w:spacing w:val="-3"/>
        </w:rPr>
        <w:t xml:space="preserve"> </w:t>
      </w:r>
      <w:r w:rsidRPr="007E280A">
        <w:t>focus,</w:t>
      </w:r>
      <w:r w:rsidRPr="007E280A">
        <w:rPr>
          <w:spacing w:val="-2"/>
        </w:rPr>
        <w:t xml:space="preserve"> </w:t>
      </w:r>
      <w:r w:rsidRPr="007E280A">
        <w:t>or</w:t>
      </w:r>
      <w:r w:rsidRPr="007E280A">
        <w:rPr>
          <w:spacing w:val="-2"/>
        </w:rPr>
        <w:t xml:space="preserve"> </w:t>
      </w:r>
      <w:r w:rsidRPr="007E280A">
        <w:t>emphasis.</w:t>
      </w:r>
    </w:p>
    <w:p w14:paraId="7D0A20ED" w14:textId="188F8996" w:rsidR="001241BE" w:rsidRPr="007E280A" w:rsidRDefault="001241BE" w:rsidP="007860B3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ind w:right="1081"/>
      </w:pPr>
      <w:r w:rsidRPr="007E280A">
        <w:t>Seize</w:t>
      </w:r>
      <w:r w:rsidRPr="007E280A">
        <w:rPr>
          <w:spacing w:val="1"/>
        </w:rPr>
        <w:t xml:space="preserve"> </w:t>
      </w:r>
      <w:r w:rsidRPr="007E280A">
        <w:t>opportunities</w:t>
      </w:r>
      <w:r w:rsidRPr="007E280A">
        <w:rPr>
          <w:spacing w:val="1"/>
        </w:rPr>
        <w:t xml:space="preserve"> </w:t>
      </w:r>
      <w:r w:rsidRPr="007E280A">
        <w:t>to</w:t>
      </w:r>
      <w:r w:rsidRPr="007E280A">
        <w:rPr>
          <w:spacing w:val="1"/>
        </w:rPr>
        <w:t xml:space="preserve"> </w:t>
      </w:r>
      <w:r w:rsidRPr="007E280A">
        <w:t>encourage</w:t>
      </w:r>
      <w:r w:rsidRPr="007E280A">
        <w:rPr>
          <w:spacing w:val="1"/>
        </w:rPr>
        <w:t xml:space="preserve"> </w:t>
      </w:r>
      <w:r w:rsidRPr="007E280A">
        <w:t>supportive</w:t>
      </w:r>
      <w:r w:rsidRPr="007E280A">
        <w:rPr>
          <w:spacing w:val="1"/>
        </w:rPr>
        <w:t xml:space="preserve"> </w:t>
      </w:r>
      <w:r w:rsidRPr="007E280A">
        <w:t>comments</w:t>
      </w:r>
      <w:r w:rsidRPr="007E280A">
        <w:rPr>
          <w:spacing w:val="1"/>
        </w:rPr>
        <w:t xml:space="preserve"> </w:t>
      </w:r>
      <w:r w:rsidRPr="007E280A">
        <w:t>throughout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conference.</w:t>
      </w:r>
      <w:r w:rsidRPr="007E280A">
        <w:rPr>
          <w:spacing w:val="1"/>
        </w:rPr>
        <w:t xml:space="preserve"> </w:t>
      </w:r>
      <w:r w:rsidRPr="007E280A">
        <w:t>Cooperating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supervising</w:t>
      </w:r>
      <w:r w:rsidRPr="007E280A">
        <w:rPr>
          <w:spacing w:val="1"/>
        </w:rPr>
        <w:t xml:space="preserve"> </w:t>
      </w:r>
      <w:r w:rsidRPr="007E280A">
        <w:t>interpreters</w:t>
      </w:r>
      <w:r w:rsidRPr="007E280A">
        <w:rPr>
          <w:spacing w:val="1"/>
        </w:rPr>
        <w:t xml:space="preserve"> </w:t>
      </w:r>
      <w:r w:rsidRPr="007E280A">
        <w:t>should</w:t>
      </w:r>
      <w:r w:rsidRPr="007E280A">
        <w:rPr>
          <w:spacing w:val="1"/>
        </w:rPr>
        <w:t xml:space="preserve"> </w:t>
      </w:r>
      <w:r w:rsidRPr="007E280A">
        <w:t>be</w:t>
      </w:r>
      <w:r w:rsidRPr="007E280A">
        <w:rPr>
          <w:spacing w:val="1"/>
        </w:rPr>
        <w:t xml:space="preserve"> </w:t>
      </w:r>
      <w:r w:rsidRPr="007E280A">
        <w:t>honest</w:t>
      </w:r>
      <w:r w:rsidRPr="007E280A">
        <w:rPr>
          <w:spacing w:val="1"/>
        </w:rPr>
        <w:t xml:space="preserve"> </w:t>
      </w:r>
      <w:r w:rsidRPr="007E280A">
        <w:t>in</w:t>
      </w:r>
      <w:r w:rsidRPr="007E280A">
        <w:rPr>
          <w:spacing w:val="1"/>
        </w:rPr>
        <w:t xml:space="preserve"> </w:t>
      </w:r>
      <w:r w:rsidR="00332AEE">
        <w:t>giving fe</w:t>
      </w:r>
      <w:r w:rsidRPr="007E280A">
        <w:t>edback,</w:t>
      </w:r>
      <w:r w:rsidRPr="007E280A">
        <w:rPr>
          <w:spacing w:val="-9"/>
        </w:rPr>
        <w:t xml:space="preserve"> </w:t>
      </w:r>
      <w:r w:rsidRPr="007E280A">
        <w:t>but</w:t>
      </w:r>
      <w:r w:rsidRPr="007E280A">
        <w:rPr>
          <w:spacing w:val="-9"/>
        </w:rPr>
        <w:t xml:space="preserve"> </w:t>
      </w:r>
      <w:r w:rsidRPr="007E280A">
        <w:t>it</w:t>
      </w:r>
      <w:r w:rsidRPr="007E280A">
        <w:rPr>
          <w:spacing w:val="-8"/>
        </w:rPr>
        <w:t xml:space="preserve"> </w:t>
      </w:r>
      <w:r w:rsidRPr="007E280A">
        <w:t>should</w:t>
      </w:r>
      <w:r w:rsidRPr="007E280A">
        <w:rPr>
          <w:spacing w:val="-9"/>
        </w:rPr>
        <w:t xml:space="preserve"> </w:t>
      </w:r>
      <w:r w:rsidRPr="007E280A">
        <w:t>be</w:t>
      </w:r>
      <w:r w:rsidRPr="007E280A">
        <w:rPr>
          <w:spacing w:val="-8"/>
        </w:rPr>
        <w:t xml:space="preserve"> </w:t>
      </w:r>
      <w:r w:rsidRPr="007E280A">
        <w:t>tempered</w:t>
      </w:r>
      <w:r w:rsidRPr="007E280A">
        <w:rPr>
          <w:spacing w:val="-8"/>
        </w:rPr>
        <w:t xml:space="preserve"> </w:t>
      </w:r>
      <w:r w:rsidRPr="007E280A">
        <w:t>with</w:t>
      </w:r>
      <w:r w:rsidRPr="007E280A">
        <w:rPr>
          <w:spacing w:val="-8"/>
        </w:rPr>
        <w:t xml:space="preserve"> </w:t>
      </w:r>
      <w:r w:rsidRPr="007E280A">
        <w:t>reassurance,</w:t>
      </w:r>
      <w:r w:rsidRPr="007E280A">
        <w:rPr>
          <w:spacing w:val="-11"/>
        </w:rPr>
        <w:t xml:space="preserve"> </w:t>
      </w:r>
      <w:r w:rsidRPr="007E280A">
        <w:t>especially</w:t>
      </w:r>
      <w:r w:rsidRPr="007E280A">
        <w:rPr>
          <w:spacing w:val="-10"/>
        </w:rPr>
        <w:t xml:space="preserve"> </w:t>
      </w:r>
      <w:r w:rsidRPr="007E280A">
        <w:t>if</w:t>
      </w:r>
      <w:r w:rsidRPr="007E280A">
        <w:rPr>
          <w:spacing w:val="-9"/>
        </w:rPr>
        <w:t xml:space="preserve"> </w:t>
      </w:r>
      <w:r w:rsidRPr="007E280A">
        <w:t>they</w:t>
      </w:r>
      <w:r w:rsidRPr="007E280A">
        <w:rPr>
          <w:spacing w:val="-7"/>
        </w:rPr>
        <w:t xml:space="preserve"> </w:t>
      </w:r>
      <w:r w:rsidRPr="007E280A">
        <w:t>sense</w:t>
      </w:r>
      <w:r w:rsidRPr="007E280A">
        <w:rPr>
          <w:spacing w:val="-8"/>
        </w:rPr>
        <w:t xml:space="preserve"> </w:t>
      </w:r>
      <w:r w:rsidRPr="007E280A">
        <w:t>frustratio</w:t>
      </w:r>
      <w:r w:rsidR="00332AEE">
        <w:t>n a</w:t>
      </w:r>
      <w:r w:rsidRPr="007E280A">
        <w:t>nd</w:t>
      </w:r>
      <w:r w:rsidRPr="007E280A">
        <w:rPr>
          <w:spacing w:val="-3"/>
        </w:rPr>
        <w:t xml:space="preserve"> </w:t>
      </w:r>
      <w:r w:rsidRPr="007E280A">
        <w:t>disillusionment</w:t>
      </w:r>
      <w:r w:rsidRPr="007E280A">
        <w:rPr>
          <w:spacing w:val="-2"/>
        </w:rPr>
        <w:t xml:space="preserve"> </w:t>
      </w:r>
      <w:r w:rsidRPr="007E280A">
        <w:t>in the student interpreter.</w:t>
      </w:r>
    </w:p>
    <w:p w14:paraId="089E2CC5" w14:textId="77777777" w:rsidR="001241BE" w:rsidRPr="007E280A" w:rsidRDefault="001241BE" w:rsidP="007860B3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spacing w:before="1"/>
        <w:ind w:right="1073"/>
      </w:pPr>
      <w:r w:rsidRPr="007E280A">
        <w:t>Close the conference with a review of the major outcomes/ decisions, solutions,</w:t>
      </w:r>
      <w:r w:rsidRPr="007E280A">
        <w:rPr>
          <w:spacing w:val="1"/>
        </w:rPr>
        <w:t xml:space="preserve"> </w:t>
      </w:r>
      <w:r w:rsidRPr="007E280A">
        <w:t>insights,</w:t>
      </w:r>
      <w:r w:rsidRPr="007E280A">
        <w:rPr>
          <w:spacing w:val="-1"/>
        </w:rPr>
        <w:t xml:space="preserve"> </w:t>
      </w:r>
      <w:r w:rsidRPr="007E280A">
        <w:t>conclusions,</w:t>
      </w:r>
      <w:r w:rsidRPr="007E280A">
        <w:rPr>
          <w:spacing w:val="-1"/>
        </w:rPr>
        <w:t xml:space="preserve"> </w:t>
      </w:r>
      <w:r w:rsidRPr="007E280A">
        <w:t>commitments/</w:t>
      </w:r>
      <w:r w:rsidRPr="007E280A">
        <w:rPr>
          <w:spacing w:val="1"/>
        </w:rPr>
        <w:t xml:space="preserve"> </w:t>
      </w:r>
      <w:r w:rsidRPr="007E280A">
        <w:t>mutual</w:t>
      </w:r>
      <w:r w:rsidRPr="007E280A">
        <w:rPr>
          <w:spacing w:val="-1"/>
        </w:rPr>
        <w:t xml:space="preserve"> </w:t>
      </w:r>
      <w:r w:rsidRPr="007E280A">
        <w:t>agreement</w:t>
      </w:r>
      <w:r w:rsidRPr="007E280A">
        <w:rPr>
          <w:spacing w:val="-1"/>
        </w:rPr>
        <w:t xml:space="preserve"> </w:t>
      </w:r>
      <w:r w:rsidRPr="007E280A">
        <w:t>of</w:t>
      </w:r>
      <w:r w:rsidRPr="007E280A">
        <w:rPr>
          <w:spacing w:val="-1"/>
        </w:rPr>
        <w:t xml:space="preserve"> </w:t>
      </w:r>
      <w:r w:rsidRPr="007E280A">
        <w:t>expectations.</w:t>
      </w:r>
    </w:p>
    <w:p w14:paraId="37284108" w14:textId="77777777" w:rsidR="001241BE" w:rsidRPr="007E280A" w:rsidRDefault="001241BE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spacing w:before="1"/>
        <w:ind w:right="1073"/>
        <w:jc w:val="both"/>
        <w:sectPr w:rsidR="001241BE" w:rsidRPr="007E280A" w:rsidSect="00550516">
          <w:pgSz w:w="12240" w:h="15840"/>
          <w:pgMar w:top="1360" w:right="0" w:bottom="980" w:left="560" w:header="720" w:footer="784" w:gutter="0"/>
          <w:cols w:space="720"/>
          <w:noEndnote/>
          <w:docGrid w:linePitch="299"/>
        </w:sectPr>
      </w:pPr>
    </w:p>
    <w:p w14:paraId="1E53A3F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9C6800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F29FD4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8E5A4B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CECF53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9883F0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AE7000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AF8080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8578F2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21CFE3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D50DB9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20533B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C9E71C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580189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E3C3A5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796DB2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161F57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6133DC2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B351FA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00C4454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11A60B42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2A0A940E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72DEB5F3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64F71573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75FEC573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49E9C377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27FC7B48" w14:textId="77777777" w:rsidR="001A233C" w:rsidRPr="007E280A" w:rsidRDefault="001A233C">
      <w:pPr>
        <w:pStyle w:val="BodyText"/>
        <w:kinsoku w:val="0"/>
        <w:overflowPunct w:val="0"/>
        <w:rPr>
          <w:sz w:val="20"/>
          <w:szCs w:val="20"/>
        </w:rPr>
      </w:pPr>
    </w:p>
    <w:p w14:paraId="1C1244D6" w14:textId="77777777" w:rsidR="001241BE" w:rsidRPr="006E481E" w:rsidRDefault="001241BE">
      <w:pPr>
        <w:pStyle w:val="Heading1"/>
        <w:kinsoku w:val="0"/>
        <w:overflowPunct w:val="0"/>
        <w:spacing w:before="262"/>
        <w:ind w:right="2430"/>
      </w:pPr>
      <w:bookmarkStart w:id="66" w:name="_Toc104213526"/>
      <w:bookmarkStart w:id="67" w:name="_Toc104728173"/>
      <w:bookmarkStart w:id="68" w:name="_Toc104897444"/>
      <w:bookmarkStart w:id="69" w:name="_Toc111292647"/>
      <w:r w:rsidRPr="006E481E">
        <w:t>Section</w:t>
      </w:r>
      <w:r w:rsidRPr="006E481E">
        <w:rPr>
          <w:spacing w:val="-3"/>
        </w:rPr>
        <w:t xml:space="preserve"> </w:t>
      </w:r>
      <w:r w:rsidRPr="006E481E">
        <w:t>II:</w:t>
      </w:r>
      <w:r w:rsidRPr="006E481E">
        <w:rPr>
          <w:spacing w:val="72"/>
        </w:rPr>
        <w:t xml:space="preserve"> </w:t>
      </w:r>
      <w:r w:rsidRPr="006E481E">
        <w:t>Student</w:t>
      </w:r>
      <w:r w:rsidRPr="006E481E">
        <w:rPr>
          <w:spacing w:val="-1"/>
        </w:rPr>
        <w:t xml:space="preserve"> </w:t>
      </w:r>
      <w:r w:rsidRPr="006E481E">
        <w:t>Interpreter</w:t>
      </w:r>
      <w:bookmarkEnd w:id="66"/>
      <w:bookmarkEnd w:id="67"/>
      <w:bookmarkEnd w:id="68"/>
      <w:bookmarkEnd w:id="69"/>
    </w:p>
    <w:p w14:paraId="03E78AC1" w14:textId="77777777" w:rsidR="001241BE" w:rsidRPr="007E280A" w:rsidRDefault="001241BE">
      <w:pPr>
        <w:pStyle w:val="Heading1"/>
        <w:kinsoku w:val="0"/>
        <w:overflowPunct w:val="0"/>
        <w:spacing w:before="262"/>
        <w:ind w:right="2430"/>
        <w:sectPr w:rsidR="001241BE" w:rsidRPr="007E280A" w:rsidSect="00550516">
          <w:pgSz w:w="12240" w:h="15840"/>
          <w:pgMar w:top="1500" w:right="0" w:bottom="980" w:left="560" w:header="720" w:footer="784" w:gutter="0"/>
          <w:cols w:space="720"/>
          <w:noEndnote/>
          <w:docGrid w:linePitch="299"/>
        </w:sectPr>
      </w:pPr>
    </w:p>
    <w:p w14:paraId="64C2CCC0" w14:textId="77777777" w:rsidR="001241BE" w:rsidRPr="007E280A" w:rsidRDefault="001241BE" w:rsidP="003919D6">
      <w:pPr>
        <w:pStyle w:val="Heading2"/>
        <w:ind w:left="540"/>
        <w:jc w:val="center"/>
        <w:rPr>
          <w:rFonts w:ascii="Arial" w:hAnsi="Arial" w:cs="Arial"/>
        </w:rPr>
      </w:pPr>
      <w:bookmarkStart w:id="70" w:name="_Toc111292648"/>
      <w:r w:rsidRPr="007E280A">
        <w:rPr>
          <w:rFonts w:ascii="Arial" w:hAnsi="Arial" w:cs="Arial"/>
        </w:rPr>
        <w:lastRenderedPageBreak/>
        <w:t>Role</w:t>
      </w:r>
      <w:r w:rsidRPr="007E280A">
        <w:rPr>
          <w:rFonts w:ascii="Arial" w:hAnsi="Arial" w:cs="Arial"/>
          <w:spacing w:val="-1"/>
        </w:rPr>
        <w:t xml:space="preserve"> </w:t>
      </w:r>
      <w:r w:rsidRPr="007E280A">
        <w:rPr>
          <w:rFonts w:ascii="Arial" w:hAnsi="Arial" w:cs="Arial"/>
        </w:rPr>
        <w:t>of</w:t>
      </w:r>
      <w:r w:rsidRPr="007E280A">
        <w:rPr>
          <w:rFonts w:ascii="Arial" w:hAnsi="Arial" w:cs="Arial"/>
          <w:spacing w:val="-1"/>
        </w:rPr>
        <w:t xml:space="preserve"> </w:t>
      </w:r>
      <w:r w:rsidRPr="007E280A">
        <w:rPr>
          <w:rFonts w:ascii="Arial" w:hAnsi="Arial" w:cs="Arial"/>
        </w:rPr>
        <w:t>the</w:t>
      </w:r>
      <w:r w:rsidRPr="007E280A">
        <w:rPr>
          <w:rFonts w:ascii="Arial" w:hAnsi="Arial" w:cs="Arial"/>
          <w:spacing w:val="1"/>
        </w:rPr>
        <w:t xml:space="preserve"> </w:t>
      </w:r>
      <w:r w:rsidRPr="007E280A">
        <w:rPr>
          <w:rFonts w:ascii="Arial" w:hAnsi="Arial" w:cs="Arial"/>
        </w:rPr>
        <w:t>Student</w:t>
      </w:r>
      <w:r w:rsidRPr="007E280A">
        <w:rPr>
          <w:rFonts w:ascii="Arial" w:hAnsi="Arial" w:cs="Arial"/>
          <w:spacing w:val="-2"/>
        </w:rPr>
        <w:t xml:space="preserve"> </w:t>
      </w:r>
      <w:r w:rsidRPr="007E280A">
        <w:rPr>
          <w:rFonts w:ascii="Arial" w:hAnsi="Arial" w:cs="Arial"/>
        </w:rPr>
        <w:t>Interpreter</w:t>
      </w:r>
      <w:bookmarkEnd w:id="70"/>
    </w:p>
    <w:p w14:paraId="2035DC43" w14:textId="77777777" w:rsidR="001241BE" w:rsidRPr="007E280A" w:rsidRDefault="001241BE" w:rsidP="00E43853">
      <w:pPr>
        <w:pStyle w:val="BodyText"/>
        <w:kinsoku w:val="0"/>
        <w:overflowPunct w:val="0"/>
        <w:spacing w:before="184"/>
        <w:ind w:left="520" w:right="1076"/>
      </w:pPr>
      <w:r w:rsidRPr="007E280A">
        <w:t>A successful interpreting practicum is a collaborative effort.</w:t>
      </w:r>
      <w:r w:rsidRPr="007E280A">
        <w:rPr>
          <w:spacing w:val="1"/>
        </w:rPr>
        <w:t xml:space="preserve"> </w:t>
      </w:r>
      <w:r w:rsidRPr="007E280A">
        <w:t>Student interpreters must realize</w:t>
      </w:r>
      <w:r w:rsidRPr="007E280A">
        <w:rPr>
          <w:spacing w:val="1"/>
        </w:rPr>
        <w:t xml:space="preserve"> </w:t>
      </w:r>
      <w:r w:rsidRPr="007E280A">
        <w:t>their responsibilities as learners who are still studying the interpreting process, and as working</w:t>
      </w:r>
      <w:r w:rsidRPr="007E280A">
        <w:rPr>
          <w:spacing w:val="1"/>
        </w:rPr>
        <w:t xml:space="preserve"> </w:t>
      </w:r>
      <w:r w:rsidRPr="007E280A">
        <w:t>interpreters who are increasing interpreting responsibilities from day-to-day with the goal of</w:t>
      </w:r>
      <w:r w:rsidRPr="007E280A">
        <w:rPr>
          <w:spacing w:val="1"/>
        </w:rPr>
        <w:t xml:space="preserve"> </w:t>
      </w:r>
      <w:r w:rsidRPr="007E280A">
        <w:t>becoming</w:t>
      </w:r>
      <w:r w:rsidRPr="007E280A">
        <w:rPr>
          <w:spacing w:val="-2"/>
        </w:rPr>
        <w:t xml:space="preserve"> </w:t>
      </w:r>
      <w:r w:rsidRPr="007E280A">
        <w:t>an</w:t>
      </w:r>
      <w:r w:rsidRPr="007E280A">
        <w:rPr>
          <w:spacing w:val="-2"/>
        </w:rPr>
        <w:t xml:space="preserve"> </w:t>
      </w:r>
      <w:r w:rsidRPr="007E280A">
        <w:t>autonomous practitioner.</w:t>
      </w:r>
      <w:r w:rsidR="008339D3" w:rsidRPr="007E280A">
        <w:t xml:space="preserve"> </w:t>
      </w:r>
      <w:r w:rsidRPr="007E280A">
        <w:t>In</w:t>
      </w:r>
      <w:r w:rsidRPr="007E280A">
        <w:rPr>
          <w:spacing w:val="1"/>
        </w:rPr>
        <w:t xml:space="preserve"> </w:t>
      </w:r>
      <w:r w:rsidRPr="007E280A">
        <w:t>general,</w:t>
      </w:r>
      <w:r w:rsidRPr="007E280A">
        <w:rPr>
          <w:spacing w:val="1"/>
        </w:rPr>
        <w:t xml:space="preserve"> </w:t>
      </w:r>
      <w:r w:rsidRPr="007E280A">
        <w:t>student</w:t>
      </w:r>
      <w:r w:rsidRPr="007E280A">
        <w:rPr>
          <w:spacing w:val="1"/>
        </w:rPr>
        <w:t xml:space="preserve"> </w:t>
      </w:r>
      <w:r w:rsidRPr="007E280A">
        <w:t>interpreters</w:t>
      </w:r>
      <w:r w:rsidRPr="007E280A">
        <w:rPr>
          <w:spacing w:val="1"/>
        </w:rPr>
        <w:t xml:space="preserve"> </w:t>
      </w:r>
      <w:r w:rsidRPr="007E280A">
        <w:t>will</w:t>
      </w:r>
      <w:r w:rsidRPr="007E280A">
        <w:rPr>
          <w:spacing w:val="1"/>
        </w:rPr>
        <w:t xml:space="preserve"> </w:t>
      </w:r>
      <w:r w:rsidRPr="007E280A">
        <w:t>follow</w:t>
      </w:r>
      <w:r w:rsidRPr="007E280A">
        <w:rPr>
          <w:spacing w:val="1"/>
        </w:rPr>
        <w:t xml:space="preserve"> </w:t>
      </w:r>
      <w:r w:rsidRPr="007E280A">
        <w:t>the</w:t>
      </w:r>
      <w:r w:rsidRPr="007E280A">
        <w:rPr>
          <w:spacing w:val="1"/>
        </w:rPr>
        <w:t xml:space="preserve"> </w:t>
      </w:r>
      <w:r w:rsidRPr="007E280A">
        <w:t>same</w:t>
      </w:r>
      <w:r w:rsidRPr="007E280A">
        <w:rPr>
          <w:spacing w:val="1"/>
        </w:rPr>
        <w:t xml:space="preserve"> </w:t>
      </w:r>
      <w:r w:rsidRPr="007E280A">
        <w:t>policies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1"/>
        </w:rPr>
        <w:t xml:space="preserve"> </w:t>
      </w:r>
      <w:r w:rsidRPr="007E280A">
        <w:t>expectations</w:t>
      </w:r>
      <w:r w:rsidRPr="007E280A">
        <w:rPr>
          <w:spacing w:val="1"/>
        </w:rPr>
        <w:t xml:space="preserve"> </w:t>
      </w:r>
      <w:r w:rsidRPr="007E280A">
        <w:t>as</w:t>
      </w:r>
      <w:r w:rsidRPr="007E280A">
        <w:rPr>
          <w:spacing w:val="1"/>
        </w:rPr>
        <w:t xml:space="preserve"> </w:t>
      </w:r>
      <w:r w:rsidRPr="007E280A">
        <w:t>their</w:t>
      </w:r>
      <w:r w:rsidRPr="007E280A">
        <w:rPr>
          <w:spacing w:val="1"/>
        </w:rPr>
        <w:t xml:space="preserve"> </w:t>
      </w:r>
      <w:r w:rsidRPr="007E280A">
        <w:t>cooperating interpreters.</w:t>
      </w:r>
      <w:r w:rsidRPr="007E280A">
        <w:rPr>
          <w:spacing w:val="1"/>
        </w:rPr>
        <w:t xml:space="preserve"> </w:t>
      </w:r>
      <w:r w:rsidR="00033CBD" w:rsidRPr="007E280A">
        <w:rPr>
          <w:spacing w:val="1"/>
        </w:rPr>
        <w:t>T</w:t>
      </w:r>
      <w:r w:rsidRPr="007E280A">
        <w:t>he cooperating interpreter should provide clear direction and</w:t>
      </w:r>
      <w:r w:rsidRPr="007E280A">
        <w:rPr>
          <w:spacing w:val="1"/>
        </w:rPr>
        <w:t xml:space="preserve"> </w:t>
      </w:r>
      <w:r w:rsidRPr="007E280A">
        <w:t>closely monitor the student interpreter’s work and professional behaviors with frequent and</w:t>
      </w:r>
      <w:r w:rsidRPr="007E280A">
        <w:rPr>
          <w:spacing w:val="1"/>
        </w:rPr>
        <w:t xml:space="preserve"> </w:t>
      </w:r>
      <w:r w:rsidRPr="007E280A">
        <w:t>consistent</w:t>
      </w:r>
      <w:r w:rsidRPr="007E280A">
        <w:rPr>
          <w:spacing w:val="-1"/>
        </w:rPr>
        <w:t xml:space="preserve"> </w:t>
      </w:r>
      <w:r w:rsidRPr="007E280A">
        <w:t>communication so</w:t>
      </w:r>
      <w:r w:rsidRPr="007E280A">
        <w:rPr>
          <w:spacing w:val="2"/>
        </w:rPr>
        <w:t xml:space="preserve"> </w:t>
      </w:r>
      <w:r w:rsidRPr="007E280A">
        <w:t>that</w:t>
      </w:r>
      <w:r w:rsidRPr="007E280A">
        <w:rPr>
          <w:spacing w:val="-1"/>
        </w:rPr>
        <w:t xml:space="preserve"> </w:t>
      </w:r>
      <w:r w:rsidRPr="007E280A">
        <w:t>misunderstandings</w:t>
      </w:r>
      <w:r w:rsidRPr="007E280A">
        <w:rPr>
          <w:spacing w:val="2"/>
        </w:rPr>
        <w:t xml:space="preserve"> </w:t>
      </w:r>
      <w:r w:rsidRPr="007E280A">
        <w:t>do not occur.</w:t>
      </w:r>
    </w:p>
    <w:p w14:paraId="4D4FA924" w14:textId="77777777" w:rsidR="001241BE" w:rsidRPr="007E280A" w:rsidRDefault="001241BE" w:rsidP="00E43853">
      <w:pPr>
        <w:pStyle w:val="BodyText"/>
        <w:kinsoku w:val="0"/>
        <w:overflowPunct w:val="0"/>
        <w:spacing w:before="185"/>
        <w:ind w:left="520"/>
      </w:pPr>
      <w:r w:rsidRPr="007E280A">
        <w:t>Specifically,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student</w:t>
      </w:r>
      <w:r w:rsidRPr="007E280A">
        <w:rPr>
          <w:spacing w:val="-3"/>
        </w:rPr>
        <w:t xml:space="preserve"> </w:t>
      </w:r>
      <w:r w:rsidRPr="007E280A">
        <w:t>interpreter’s</w:t>
      </w:r>
      <w:r w:rsidRPr="007E280A">
        <w:rPr>
          <w:spacing w:val="-2"/>
        </w:rPr>
        <w:t xml:space="preserve"> </w:t>
      </w:r>
      <w:r w:rsidRPr="007E280A">
        <w:t>responsibilities</w:t>
      </w:r>
      <w:r w:rsidRPr="007E280A">
        <w:rPr>
          <w:spacing w:val="-2"/>
        </w:rPr>
        <w:t xml:space="preserve"> </w:t>
      </w:r>
      <w:r w:rsidRPr="007E280A">
        <w:t>include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following:</w:t>
      </w:r>
    </w:p>
    <w:p w14:paraId="0418A9C4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before="183"/>
        <w:ind w:right="1074"/>
        <w:rPr>
          <w:color w:val="000000"/>
        </w:rPr>
      </w:pPr>
      <w:r w:rsidRPr="007E280A">
        <w:t>Give</w:t>
      </w:r>
      <w:r w:rsidRPr="007E280A">
        <w:rPr>
          <w:spacing w:val="7"/>
        </w:rPr>
        <w:t xml:space="preserve"> </w:t>
      </w:r>
      <w:r w:rsidRPr="007E280A">
        <w:t>practicum</w:t>
      </w:r>
      <w:r w:rsidRPr="007E280A">
        <w:rPr>
          <w:spacing w:val="10"/>
        </w:rPr>
        <w:t xml:space="preserve"> </w:t>
      </w:r>
      <w:r w:rsidRPr="007E280A">
        <w:t>responsibilities</w:t>
      </w:r>
      <w:r w:rsidRPr="007E280A">
        <w:rPr>
          <w:spacing w:val="9"/>
        </w:rPr>
        <w:t xml:space="preserve"> </w:t>
      </w:r>
      <w:r w:rsidRPr="007E280A">
        <w:t>first</w:t>
      </w:r>
      <w:r w:rsidRPr="007E280A">
        <w:rPr>
          <w:spacing w:val="4"/>
        </w:rPr>
        <w:t xml:space="preserve"> </w:t>
      </w:r>
      <w:r w:rsidRPr="007E280A">
        <w:t>priority</w:t>
      </w:r>
      <w:r w:rsidR="001951F1" w:rsidRPr="007E280A">
        <w:t>.</w:t>
      </w:r>
    </w:p>
    <w:p w14:paraId="413575F5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7"/>
        <w:rPr>
          <w:color w:val="000000"/>
        </w:rPr>
      </w:pPr>
      <w:r w:rsidRPr="007E280A">
        <w:t>Be</w:t>
      </w:r>
      <w:r w:rsidRPr="007E280A">
        <w:rPr>
          <w:spacing w:val="9"/>
        </w:rPr>
        <w:t xml:space="preserve"> </w:t>
      </w:r>
      <w:r w:rsidRPr="007E280A">
        <w:t>punctual</w:t>
      </w:r>
      <w:r w:rsidRPr="007E280A">
        <w:rPr>
          <w:spacing w:val="8"/>
        </w:rPr>
        <w:t xml:space="preserve"> </w:t>
      </w:r>
      <w:r w:rsidRPr="007E280A">
        <w:t>in</w:t>
      </w:r>
      <w:r w:rsidRPr="007E280A">
        <w:rPr>
          <w:spacing w:val="9"/>
        </w:rPr>
        <w:t xml:space="preserve"> </w:t>
      </w:r>
      <w:r w:rsidRPr="007E280A">
        <w:t>arriving</w:t>
      </w:r>
      <w:r w:rsidRPr="007E280A">
        <w:rPr>
          <w:spacing w:val="7"/>
        </w:rPr>
        <w:t xml:space="preserve"> </w:t>
      </w:r>
      <w:r w:rsidRPr="007E280A">
        <w:t>at</w:t>
      </w:r>
      <w:r w:rsidRPr="007E280A">
        <w:rPr>
          <w:spacing w:val="11"/>
        </w:rPr>
        <w:t xml:space="preserve"> </w:t>
      </w:r>
      <w:r w:rsidRPr="007E280A">
        <w:t>the</w:t>
      </w:r>
      <w:r w:rsidRPr="007E280A">
        <w:rPr>
          <w:spacing w:val="9"/>
        </w:rPr>
        <w:t xml:space="preserve"> </w:t>
      </w:r>
      <w:r w:rsidRPr="007E280A">
        <w:t>site</w:t>
      </w:r>
      <w:r w:rsidR="005528B1" w:rsidRPr="007E280A">
        <w:t xml:space="preserve"> or meetings</w:t>
      </w:r>
      <w:r w:rsidR="001951F1" w:rsidRPr="007E280A">
        <w:t>.</w:t>
      </w:r>
    </w:p>
    <w:p w14:paraId="3AFB02DC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4"/>
        <w:rPr>
          <w:color w:val="000000"/>
        </w:rPr>
      </w:pPr>
      <w:r w:rsidRPr="007E280A">
        <w:rPr>
          <w:spacing w:val="-1"/>
        </w:rPr>
        <w:t>Notify</w:t>
      </w:r>
      <w:r w:rsidR="005528B1" w:rsidRPr="007E280A">
        <w:rPr>
          <w:spacing w:val="-1"/>
        </w:rPr>
        <w:t xml:space="preserve"> appropriate parties as far in advance as possible when an </w:t>
      </w:r>
      <w:r w:rsidRPr="007E280A">
        <w:t>absence cannot be</w:t>
      </w:r>
      <w:r w:rsidRPr="007E280A">
        <w:rPr>
          <w:spacing w:val="-1"/>
        </w:rPr>
        <w:t xml:space="preserve"> </w:t>
      </w:r>
      <w:r w:rsidRPr="007E280A">
        <w:t>avoided.</w:t>
      </w:r>
    </w:p>
    <w:p w14:paraId="4AA97701" w14:textId="77777777" w:rsidR="001241BE" w:rsidRPr="007E280A" w:rsidRDefault="00F23E0B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37" w:lineRule="auto"/>
        <w:ind w:right="1074"/>
        <w:rPr>
          <w:color w:val="000000"/>
        </w:rPr>
      </w:pPr>
      <w:r w:rsidRPr="007E280A">
        <w:t>Always c</w:t>
      </w:r>
      <w:r w:rsidR="001241BE" w:rsidRPr="007E280A">
        <w:t>onduct themselves in a professional manner, including dress, speech, and</w:t>
      </w:r>
      <w:r w:rsidR="001241BE" w:rsidRPr="007E280A">
        <w:rPr>
          <w:spacing w:val="-64"/>
        </w:rPr>
        <w:t xml:space="preserve"> </w:t>
      </w:r>
      <w:r w:rsidR="001241BE" w:rsidRPr="007E280A">
        <w:t>personal</w:t>
      </w:r>
      <w:r w:rsidR="001241BE" w:rsidRPr="007E280A">
        <w:rPr>
          <w:spacing w:val="-1"/>
        </w:rPr>
        <w:t xml:space="preserve"> </w:t>
      </w:r>
      <w:r w:rsidR="001241BE" w:rsidRPr="007E280A">
        <w:t>habits.</w:t>
      </w:r>
    </w:p>
    <w:p w14:paraId="62474D55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7E280A">
        <w:t>Become</w:t>
      </w:r>
      <w:r w:rsidRPr="007E280A">
        <w:rPr>
          <w:spacing w:val="-4"/>
        </w:rPr>
        <w:t xml:space="preserve"> </w:t>
      </w:r>
      <w:r w:rsidRPr="007E280A">
        <w:t>acquainted</w:t>
      </w:r>
      <w:r w:rsidRPr="007E280A">
        <w:rPr>
          <w:spacing w:val="-2"/>
        </w:rPr>
        <w:t xml:space="preserve"> </w:t>
      </w:r>
      <w:r w:rsidRPr="007E280A">
        <w:t>with</w:t>
      </w:r>
      <w:r w:rsidRPr="007E280A">
        <w:rPr>
          <w:spacing w:val="1"/>
        </w:rPr>
        <w:t xml:space="preserve"> </w:t>
      </w:r>
      <w:r w:rsidRPr="007E280A">
        <w:t>and</w:t>
      </w:r>
      <w:r w:rsidRPr="007E280A">
        <w:rPr>
          <w:spacing w:val="-5"/>
        </w:rPr>
        <w:t xml:space="preserve"> </w:t>
      </w:r>
      <w:r w:rsidRPr="007E280A">
        <w:t>abide</w:t>
      </w:r>
      <w:r w:rsidRPr="007E280A">
        <w:rPr>
          <w:spacing w:val="-2"/>
        </w:rPr>
        <w:t xml:space="preserve"> </w:t>
      </w:r>
      <w:r w:rsidRPr="007E280A">
        <w:t>by</w:t>
      </w:r>
      <w:r w:rsidRPr="007E280A">
        <w:rPr>
          <w:spacing w:val="-2"/>
        </w:rPr>
        <w:t xml:space="preserve"> </w:t>
      </w:r>
      <w:r w:rsidRPr="007E280A">
        <w:t>site</w:t>
      </w:r>
      <w:r w:rsidRPr="007E280A">
        <w:rPr>
          <w:spacing w:val="-2"/>
        </w:rPr>
        <w:t xml:space="preserve"> </w:t>
      </w:r>
      <w:r w:rsidRPr="007E280A">
        <w:t>policies.</w:t>
      </w:r>
    </w:p>
    <w:p w14:paraId="646EAC44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7E280A">
        <w:t>Maintain</w:t>
      </w:r>
      <w:r w:rsidRPr="007E280A">
        <w:rPr>
          <w:spacing w:val="-2"/>
        </w:rPr>
        <w:t xml:space="preserve"> </w:t>
      </w:r>
      <w:r w:rsidRPr="007E280A">
        <w:t>confidentiality</w:t>
      </w:r>
      <w:r w:rsidRPr="007E280A">
        <w:rPr>
          <w:spacing w:val="-2"/>
        </w:rPr>
        <w:t xml:space="preserve"> </w:t>
      </w:r>
      <w:r w:rsidRPr="007E280A">
        <w:t>about</w:t>
      </w:r>
      <w:r w:rsidRPr="007E280A">
        <w:rPr>
          <w:spacing w:val="-1"/>
        </w:rPr>
        <w:t xml:space="preserve"> </w:t>
      </w:r>
      <w:r w:rsidRPr="007E280A">
        <w:t>consumers</w:t>
      </w:r>
      <w:r w:rsidRPr="007E280A">
        <w:rPr>
          <w:spacing w:val="-6"/>
        </w:rPr>
        <w:t xml:space="preserve"> </w:t>
      </w:r>
      <w:r w:rsidRPr="007E280A">
        <w:t>and</w:t>
      </w:r>
      <w:r w:rsidRPr="007E280A">
        <w:rPr>
          <w:spacing w:val="-6"/>
        </w:rPr>
        <w:t xml:space="preserve"> </w:t>
      </w:r>
      <w:r w:rsidRPr="007E280A">
        <w:t>colleagues.</w:t>
      </w:r>
    </w:p>
    <w:p w14:paraId="04D3863F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5"/>
        <w:rPr>
          <w:color w:val="000000"/>
        </w:rPr>
      </w:pPr>
      <w:r w:rsidRPr="007E280A">
        <w:t>Be</w:t>
      </w:r>
      <w:r w:rsidRPr="007E280A">
        <w:rPr>
          <w:spacing w:val="9"/>
        </w:rPr>
        <w:t xml:space="preserve"> </w:t>
      </w:r>
      <w:r w:rsidRPr="007E280A">
        <w:t>observant,</w:t>
      </w:r>
      <w:r w:rsidRPr="007E280A">
        <w:rPr>
          <w:spacing w:val="9"/>
        </w:rPr>
        <w:t xml:space="preserve"> </w:t>
      </w:r>
      <w:r w:rsidRPr="007E280A">
        <w:t>showing</w:t>
      </w:r>
      <w:r w:rsidRPr="007E280A">
        <w:rPr>
          <w:spacing w:val="11"/>
        </w:rPr>
        <w:t xml:space="preserve"> </w:t>
      </w:r>
      <w:r w:rsidRPr="007E280A">
        <w:t>interest</w:t>
      </w:r>
      <w:r w:rsidRPr="007E280A">
        <w:rPr>
          <w:spacing w:val="8"/>
        </w:rPr>
        <w:t xml:space="preserve"> </w:t>
      </w:r>
      <w:r w:rsidRPr="007E280A">
        <w:t>and</w:t>
      </w:r>
      <w:r w:rsidRPr="007E280A">
        <w:rPr>
          <w:spacing w:val="11"/>
        </w:rPr>
        <w:t xml:space="preserve"> </w:t>
      </w:r>
      <w:r w:rsidRPr="007E280A">
        <w:t>initiative,</w:t>
      </w:r>
      <w:r w:rsidRPr="007E280A">
        <w:rPr>
          <w:spacing w:val="11"/>
        </w:rPr>
        <w:t xml:space="preserve"> </w:t>
      </w:r>
      <w:r w:rsidRPr="007E280A">
        <w:t>and</w:t>
      </w:r>
      <w:r w:rsidRPr="007E280A">
        <w:rPr>
          <w:spacing w:val="9"/>
        </w:rPr>
        <w:t xml:space="preserve"> </w:t>
      </w:r>
      <w:r w:rsidRPr="007E280A">
        <w:t>be</w:t>
      </w:r>
      <w:r w:rsidRPr="007E280A">
        <w:rPr>
          <w:spacing w:val="12"/>
        </w:rPr>
        <w:t xml:space="preserve"> </w:t>
      </w:r>
      <w:r w:rsidRPr="007E280A">
        <w:t>prepared</w:t>
      </w:r>
      <w:r w:rsidRPr="007E280A">
        <w:rPr>
          <w:spacing w:val="10"/>
        </w:rPr>
        <w:t xml:space="preserve"> </w:t>
      </w:r>
      <w:r w:rsidRPr="007E280A">
        <w:t>when</w:t>
      </w:r>
      <w:r w:rsidRPr="007E280A">
        <w:rPr>
          <w:spacing w:val="10"/>
        </w:rPr>
        <w:t xml:space="preserve"> </w:t>
      </w:r>
      <w:r w:rsidRPr="007E280A">
        <w:t>interpreting</w:t>
      </w:r>
      <w:r w:rsidRPr="007E280A">
        <w:rPr>
          <w:spacing w:val="-64"/>
        </w:rPr>
        <w:t xml:space="preserve"> </w:t>
      </w:r>
      <w:r w:rsidRPr="007E280A">
        <w:t>responsibilities</w:t>
      </w:r>
      <w:r w:rsidRPr="007E280A">
        <w:rPr>
          <w:spacing w:val="-3"/>
        </w:rPr>
        <w:t xml:space="preserve"> </w:t>
      </w:r>
      <w:r w:rsidRPr="007E280A">
        <w:t>have</w:t>
      </w:r>
      <w:r w:rsidRPr="007E280A">
        <w:rPr>
          <w:spacing w:val="-2"/>
        </w:rPr>
        <w:t xml:space="preserve"> </w:t>
      </w:r>
      <w:r w:rsidRPr="007E280A">
        <w:t>been</w:t>
      </w:r>
      <w:r w:rsidRPr="007E280A">
        <w:rPr>
          <w:spacing w:val="-2"/>
        </w:rPr>
        <w:t xml:space="preserve"> </w:t>
      </w:r>
      <w:r w:rsidRPr="007E280A">
        <w:t>assumed.</w:t>
      </w:r>
    </w:p>
    <w:p w14:paraId="41D1D4AF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37" w:lineRule="auto"/>
        <w:ind w:right="1080"/>
        <w:rPr>
          <w:color w:val="000000"/>
        </w:rPr>
      </w:pPr>
      <w:r w:rsidRPr="007E280A">
        <w:t>Demonstrate</w:t>
      </w:r>
      <w:r w:rsidRPr="007E280A">
        <w:rPr>
          <w:spacing w:val="8"/>
        </w:rPr>
        <w:t xml:space="preserve"> </w:t>
      </w:r>
      <w:r w:rsidRPr="007E280A">
        <w:t>interpreting</w:t>
      </w:r>
      <w:r w:rsidRPr="007E280A">
        <w:rPr>
          <w:spacing w:val="12"/>
        </w:rPr>
        <w:t xml:space="preserve"> </w:t>
      </w:r>
      <w:r w:rsidRPr="007E280A">
        <w:t>skills</w:t>
      </w:r>
      <w:r w:rsidRPr="007E280A">
        <w:rPr>
          <w:spacing w:val="9"/>
        </w:rPr>
        <w:t xml:space="preserve"> </w:t>
      </w:r>
      <w:r w:rsidRPr="007E280A">
        <w:t>that</w:t>
      </w:r>
      <w:r w:rsidRPr="007E280A">
        <w:rPr>
          <w:spacing w:val="10"/>
        </w:rPr>
        <w:t xml:space="preserve"> </w:t>
      </w:r>
      <w:r w:rsidRPr="007E280A">
        <w:t>support</w:t>
      </w:r>
      <w:r w:rsidRPr="007E280A">
        <w:rPr>
          <w:spacing w:val="8"/>
        </w:rPr>
        <w:t xml:space="preserve"> </w:t>
      </w:r>
      <w:r w:rsidRPr="007E280A">
        <w:t>the</w:t>
      </w:r>
      <w:r w:rsidRPr="007E280A">
        <w:rPr>
          <w:spacing w:val="11"/>
        </w:rPr>
        <w:t xml:space="preserve"> </w:t>
      </w:r>
      <w:r w:rsidRPr="007E280A">
        <w:t>goals</w:t>
      </w:r>
      <w:r w:rsidRPr="007E280A">
        <w:rPr>
          <w:spacing w:val="6"/>
        </w:rPr>
        <w:t xml:space="preserve"> </w:t>
      </w:r>
      <w:r w:rsidRPr="007E280A">
        <w:t>and</w:t>
      </w:r>
      <w:r w:rsidRPr="007E280A">
        <w:rPr>
          <w:spacing w:val="8"/>
        </w:rPr>
        <w:t xml:space="preserve"> </w:t>
      </w:r>
      <w:r w:rsidRPr="007E280A">
        <w:t>communication</w:t>
      </w:r>
      <w:r w:rsidRPr="007E280A">
        <w:rPr>
          <w:spacing w:val="7"/>
        </w:rPr>
        <w:t xml:space="preserve"> </w:t>
      </w:r>
      <w:r w:rsidRPr="007E280A">
        <w:t>needs</w:t>
      </w:r>
      <w:r w:rsidRPr="007E280A">
        <w:rPr>
          <w:spacing w:val="10"/>
        </w:rPr>
        <w:t xml:space="preserve"> </w:t>
      </w:r>
      <w:r w:rsidRPr="007E280A">
        <w:t>of</w:t>
      </w:r>
      <w:r w:rsidRPr="007E280A">
        <w:rPr>
          <w:spacing w:val="9"/>
        </w:rPr>
        <w:t xml:space="preserve"> </w:t>
      </w:r>
      <w:r w:rsidRPr="007E280A">
        <w:t>the</w:t>
      </w:r>
      <w:r w:rsidRPr="007E280A">
        <w:rPr>
          <w:spacing w:val="-63"/>
        </w:rPr>
        <w:t xml:space="preserve"> </w:t>
      </w:r>
      <w:r w:rsidRPr="007E280A">
        <w:t>consumers.</w:t>
      </w:r>
    </w:p>
    <w:p w14:paraId="29D92773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5"/>
        <w:rPr>
          <w:color w:val="000000"/>
        </w:rPr>
      </w:pPr>
      <w:r w:rsidRPr="007E280A">
        <w:t>Provide</w:t>
      </w:r>
      <w:r w:rsidRPr="007E280A">
        <w:rPr>
          <w:spacing w:val="17"/>
        </w:rPr>
        <w:t xml:space="preserve"> </w:t>
      </w:r>
      <w:r w:rsidRPr="007E280A">
        <w:t>preparation</w:t>
      </w:r>
      <w:r w:rsidRPr="007E280A">
        <w:rPr>
          <w:spacing w:val="18"/>
        </w:rPr>
        <w:t xml:space="preserve"> </w:t>
      </w:r>
      <w:r w:rsidRPr="007E280A">
        <w:t>forms</w:t>
      </w:r>
      <w:r w:rsidRPr="007E280A">
        <w:rPr>
          <w:spacing w:val="16"/>
        </w:rPr>
        <w:t xml:space="preserve"> </w:t>
      </w:r>
      <w:r w:rsidR="005528B1" w:rsidRPr="007E280A">
        <w:rPr>
          <w:spacing w:val="16"/>
        </w:rPr>
        <w:t>upon request</w:t>
      </w:r>
      <w:r w:rsidR="001951F1" w:rsidRPr="007E280A">
        <w:rPr>
          <w:spacing w:val="16"/>
        </w:rPr>
        <w:t>.</w:t>
      </w:r>
      <w:r w:rsidR="005528B1" w:rsidRPr="007E280A">
        <w:rPr>
          <w:spacing w:val="16"/>
        </w:rPr>
        <w:t xml:space="preserve"> </w:t>
      </w:r>
    </w:p>
    <w:p w14:paraId="0ACB3382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91" w:lineRule="exact"/>
        <w:ind w:hanging="361"/>
        <w:rPr>
          <w:color w:val="000000"/>
        </w:rPr>
      </w:pPr>
      <w:r w:rsidRPr="007E280A">
        <w:t>Demonstrate</w:t>
      </w:r>
      <w:r w:rsidRPr="007E280A">
        <w:rPr>
          <w:spacing w:val="-3"/>
        </w:rPr>
        <w:t xml:space="preserve"> </w:t>
      </w:r>
      <w:r w:rsidRPr="007E280A">
        <w:t>effective</w:t>
      </w:r>
      <w:r w:rsidRPr="007E280A">
        <w:rPr>
          <w:spacing w:val="-3"/>
        </w:rPr>
        <w:t xml:space="preserve"> </w:t>
      </w:r>
      <w:r w:rsidRPr="007E280A">
        <w:t>interpreting</w:t>
      </w:r>
      <w:r w:rsidRPr="007E280A">
        <w:rPr>
          <w:spacing w:val="-2"/>
        </w:rPr>
        <w:t xml:space="preserve"> </w:t>
      </w:r>
      <w:r w:rsidRPr="007E280A">
        <w:t>management</w:t>
      </w:r>
      <w:r w:rsidRPr="007E280A">
        <w:rPr>
          <w:spacing w:val="-3"/>
        </w:rPr>
        <w:t xml:space="preserve"> </w:t>
      </w:r>
      <w:r w:rsidRPr="007E280A">
        <w:t>skills.</w:t>
      </w:r>
    </w:p>
    <w:p w14:paraId="3083B5B4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92" w:lineRule="exact"/>
        <w:ind w:hanging="361"/>
        <w:rPr>
          <w:color w:val="000000"/>
        </w:rPr>
      </w:pPr>
      <w:r w:rsidRPr="007E280A">
        <w:t>Demonstrate</w:t>
      </w:r>
      <w:r w:rsidRPr="007E280A">
        <w:rPr>
          <w:spacing w:val="-3"/>
        </w:rPr>
        <w:t xml:space="preserve"> </w:t>
      </w:r>
      <w:r w:rsidRPr="007E280A">
        <w:t>self-reflection</w:t>
      </w:r>
      <w:r w:rsidRPr="007E280A">
        <w:rPr>
          <w:spacing w:val="-3"/>
        </w:rPr>
        <w:t xml:space="preserve"> </w:t>
      </w:r>
      <w:r w:rsidRPr="007E280A">
        <w:t>and</w:t>
      </w:r>
      <w:r w:rsidRPr="007E280A">
        <w:rPr>
          <w:spacing w:val="-1"/>
        </w:rPr>
        <w:t xml:space="preserve"> </w:t>
      </w:r>
      <w:r w:rsidRPr="007E280A">
        <w:t>welcome</w:t>
      </w:r>
      <w:r w:rsidRPr="007E280A">
        <w:rPr>
          <w:spacing w:val="-1"/>
        </w:rPr>
        <w:t xml:space="preserve"> </w:t>
      </w:r>
      <w:r w:rsidRPr="007E280A">
        <w:t>constructive</w:t>
      </w:r>
      <w:r w:rsidRPr="007E280A">
        <w:rPr>
          <w:spacing w:val="-1"/>
        </w:rPr>
        <w:t xml:space="preserve"> </w:t>
      </w:r>
      <w:r w:rsidRPr="007E280A">
        <w:t>feedback.</w:t>
      </w:r>
    </w:p>
    <w:p w14:paraId="47DE8C10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7E280A">
        <w:t>Perform</w:t>
      </w:r>
      <w:r w:rsidRPr="007E280A">
        <w:rPr>
          <w:spacing w:val="-3"/>
        </w:rPr>
        <w:t xml:space="preserve"> </w:t>
      </w:r>
      <w:r w:rsidRPr="007E280A">
        <w:t>duties as</w:t>
      </w:r>
      <w:r w:rsidRPr="007E280A">
        <w:rPr>
          <w:spacing w:val="-5"/>
        </w:rPr>
        <w:t xml:space="preserve"> </w:t>
      </w:r>
      <w:r w:rsidRPr="007E280A">
        <w:t>they</w:t>
      </w:r>
      <w:r w:rsidRPr="007E280A">
        <w:rPr>
          <w:spacing w:val="-4"/>
        </w:rPr>
        <w:t xml:space="preserve"> </w:t>
      </w:r>
      <w:r w:rsidRPr="007E280A">
        <w:t>are expected</w:t>
      </w:r>
      <w:r w:rsidRPr="007E280A">
        <w:rPr>
          <w:spacing w:val="-3"/>
        </w:rPr>
        <w:t xml:space="preserve"> </w:t>
      </w:r>
      <w:r w:rsidRPr="007E280A">
        <w:t>of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cooperating</w:t>
      </w:r>
      <w:r w:rsidRPr="007E280A">
        <w:rPr>
          <w:spacing w:val="-2"/>
        </w:rPr>
        <w:t xml:space="preserve"> </w:t>
      </w:r>
      <w:r w:rsidRPr="007E280A">
        <w:t>interpreter.</w:t>
      </w:r>
    </w:p>
    <w:p w14:paraId="3FB01B34" w14:textId="77777777" w:rsidR="00FD7006" w:rsidRPr="007E280A" w:rsidRDefault="00A01631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7E280A">
        <w:t xml:space="preserve">Gradually assume full </w:t>
      </w:r>
      <w:r w:rsidR="001241BE" w:rsidRPr="007E280A">
        <w:t>interpreting</w:t>
      </w:r>
      <w:r w:rsidR="001241BE" w:rsidRPr="007E280A">
        <w:rPr>
          <w:spacing w:val="2"/>
        </w:rPr>
        <w:t xml:space="preserve"> </w:t>
      </w:r>
      <w:r w:rsidR="001241BE" w:rsidRPr="007E280A">
        <w:t>responsibilities</w:t>
      </w:r>
      <w:r w:rsidRPr="007E280A">
        <w:t xml:space="preserve"> at the discretion of the cooperating </w:t>
      </w:r>
    </w:p>
    <w:p w14:paraId="6210681D" w14:textId="77777777" w:rsidR="001241BE" w:rsidRPr="007E280A" w:rsidRDefault="00A01631" w:rsidP="00FD7006">
      <w:pPr>
        <w:pStyle w:val="ListParagraph"/>
        <w:tabs>
          <w:tab w:val="left" w:pos="1332"/>
        </w:tabs>
        <w:kinsoku w:val="0"/>
        <w:overflowPunct w:val="0"/>
        <w:spacing w:line="293" w:lineRule="exact"/>
        <w:ind w:left="1331" w:firstLine="0"/>
        <w:rPr>
          <w:color w:val="000000"/>
        </w:rPr>
      </w:pPr>
      <w:r w:rsidRPr="007E280A">
        <w:t>interpreter.</w:t>
      </w:r>
    </w:p>
    <w:p w14:paraId="2A7712A7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8"/>
        <w:rPr>
          <w:color w:val="000000"/>
        </w:rPr>
      </w:pPr>
      <w:r w:rsidRPr="007E280A">
        <w:rPr>
          <w:spacing w:val="-1"/>
        </w:rPr>
        <w:t>Attend</w:t>
      </w:r>
      <w:r w:rsidRPr="007E280A">
        <w:rPr>
          <w:spacing w:val="-13"/>
        </w:rPr>
        <w:t xml:space="preserve"> </w:t>
      </w:r>
      <w:r w:rsidRPr="007E280A">
        <w:rPr>
          <w:spacing w:val="-1"/>
        </w:rPr>
        <w:t>seminars,</w:t>
      </w:r>
      <w:r w:rsidRPr="007E280A">
        <w:rPr>
          <w:spacing w:val="-17"/>
        </w:rPr>
        <w:t xml:space="preserve"> </w:t>
      </w:r>
      <w:r w:rsidRPr="007E280A">
        <w:rPr>
          <w:spacing w:val="-1"/>
        </w:rPr>
        <w:t>meetings</w:t>
      </w:r>
      <w:r w:rsidRPr="007E280A">
        <w:rPr>
          <w:spacing w:val="-13"/>
        </w:rPr>
        <w:t xml:space="preserve"> </w:t>
      </w:r>
      <w:r w:rsidRPr="007E280A">
        <w:rPr>
          <w:spacing w:val="-1"/>
        </w:rPr>
        <w:t>and/or</w:t>
      </w:r>
      <w:r w:rsidRPr="007E280A">
        <w:rPr>
          <w:spacing w:val="-12"/>
        </w:rPr>
        <w:t xml:space="preserve"> </w:t>
      </w:r>
      <w:r w:rsidRPr="007E280A">
        <w:t>in-services</w:t>
      </w:r>
      <w:r w:rsidRPr="007E280A">
        <w:rPr>
          <w:spacing w:val="-15"/>
        </w:rPr>
        <w:t xml:space="preserve"> </w:t>
      </w:r>
      <w:r w:rsidRPr="007E280A">
        <w:t>when</w:t>
      </w:r>
      <w:r w:rsidRPr="007E280A">
        <w:rPr>
          <w:spacing w:val="-14"/>
        </w:rPr>
        <w:t xml:space="preserve"> </w:t>
      </w:r>
      <w:r w:rsidRPr="007E280A">
        <w:t>they</w:t>
      </w:r>
      <w:r w:rsidRPr="007E280A">
        <w:rPr>
          <w:spacing w:val="-13"/>
        </w:rPr>
        <w:t xml:space="preserve"> </w:t>
      </w:r>
      <w:r w:rsidRPr="007E280A">
        <w:t>are</w:t>
      </w:r>
      <w:r w:rsidRPr="007E280A">
        <w:rPr>
          <w:spacing w:val="-14"/>
        </w:rPr>
        <w:t xml:space="preserve"> </w:t>
      </w:r>
      <w:r w:rsidRPr="007E280A">
        <w:t>attended</w:t>
      </w:r>
      <w:r w:rsidRPr="007E280A">
        <w:rPr>
          <w:spacing w:val="-13"/>
        </w:rPr>
        <w:t xml:space="preserve"> </w:t>
      </w:r>
      <w:r w:rsidRPr="007E280A">
        <w:t>by</w:t>
      </w:r>
      <w:r w:rsidRPr="007E280A">
        <w:rPr>
          <w:spacing w:val="-14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cooperating</w:t>
      </w:r>
      <w:r w:rsidRPr="007E280A">
        <w:rPr>
          <w:spacing w:val="-64"/>
        </w:rPr>
        <w:t xml:space="preserve"> </w:t>
      </w:r>
      <w:r w:rsidRPr="007E280A">
        <w:t>interpreter.</w:t>
      </w:r>
    </w:p>
    <w:p w14:paraId="35135CA5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37" w:lineRule="auto"/>
        <w:ind w:right="1077"/>
        <w:rPr>
          <w:color w:val="000000"/>
        </w:rPr>
      </w:pPr>
      <w:r w:rsidRPr="007E280A">
        <w:t>Keep</w:t>
      </w:r>
      <w:r w:rsidRPr="007E280A">
        <w:rPr>
          <w:spacing w:val="19"/>
        </w:rPr>
        <w:t xml:space="preserve"> </w:t>
      </w:r>
      <w:r w:rsidRPr="007E280A">
        <w:t>the</w:t>
      </w:r>
      <w:r w:rsidRPr="007E280A">
        <w:rPr>
          <w:spacing w:val="21"/>
        </w:rPr>
        <w:t xml:space="preserve"> </w:t>
      </w:r>
      <w:r w:rsidRPr="007E280A">
        <w:t>supervising</w:t>
      </w:r>
      <w:r w:rsidRPr="007E280A">
        <w:rPr>
          <w:spacing w:val="19"/>
        </w:rPr>
        <w:t xml:space="preserve"> </w:t>
      </w:r>
      <w:r w:rsidRPr="007E280A">
        <w:t>interpreter</w:t>
      </w:r>
      <w:r w:rsidRPr="007E280A">
        <w:rPr>
          <w:spacing w:val="19"/>
        </w:rPr>
        <w:t xml:space="preserve"> </w:t>
      </w:r>
      <w:r w:rsidRPr="007E280A">
        <w:t>and</w:t>
      </w:r>
      <w:r w:rsidRPr="007E280A">
        <w:rPr>
          <w:spacing w:val="21"/>
        </w:rPr>
        <w:t xml:space="preserve"> </w:t>
      </w:r>
      <w:r w:rsidRPr="007E280A">
        <w:t>practicum</w:t>
      </w:r>
      <w:r w:rsidRPr="007E280A">
        <w:rPr>
          <w:spacing w:val="19"/>
        </w:rPr>
        <w:t xml:space="preserve"> </w:t>
      </w:r>
      <w:r w:rsidRPr="007E280A">
        <w:t>faculty</w:t>
      </w:r>
      <w:r w:rsidRPr="007E280A">
        <w:rPr>
          <w:spacing w:val="25"/>
        </w:rPr>
        <w:t xml:space="preserve"> </w:t>
      </w:r>
      <w:r w:rsidRPr="007E280A">
        <w:t>informed</w:t>
      </w:r>
      <w:r w:rsidRPr="007E280A">
        <w:rPr>
          <w:spacing w:val="21"/>
        </w:rPr>
        <w:t xml:space="preserve"> </w:t>
      </w:r>
      <w:r w:rsidRPr="007E280A">
        <w:t>about</w:t>
      </w:r>
      <w:r w:rsidRPr="007E280A">
        <w:rPr>
          <w:spacing w:val="18"/>
        </w:rPr>
        <w:t xml:space="preserve"> </w:t>
      </w:r>
      <w:r w:rsidRPr="007E280A">
        <w:t>progress,</w:t>
      </w:r>
      <w:r w:rsidRPr="007E280A">
        <w:rPr>
          <w:spacing w:val="-64"/>
        </w:rPr>
        <w:t xml:space="preserve"> </w:t>
      </w:r>
      <w:r w:rsidRPr="007E280A">
        <w:t>problems, or</w:t>
      </w:r>
      <w:r w:rsidRPr="007E280A">
        <w:rPr>
          <w:spacing w:val="-3"/>
        </w:rPr>
        <w:t xml:space="preserve"> </w:t>
      </w:r>
      <w:r w:rsidRPr="007E280A">
        <w:t>any</w:t>
      </w:r>
      <w:r w:rsidRPr="007E280A">
        <w:rPr>
          <w:spacing w:val="-2"/>
        </w:rPr>
        <w:t xml:space="preserve"> </w:t>
      </w:r>
      <w:r w:rsidRPr="007E280A">
        <w:t>other matters needing</w:t>
      </w:r>
      <w:r w:rsidRPr="007E280A">
        <w:rPr>
          <w:spacing w:val="2"/>
        </w:rPr>
        <w:t xml:space="preserve"> </w:t>
      </w:r>
      <w:r w:rsidRPr="007E280A">
        <w:t>attention.</w:t>
      </w:r>
    </w:p>
    <w:p w14:paraId="42D606D3" w14:textId="77777777" w:rsidR="001241BE" w:rsidRPr="007E280A" w:rsidRDefault="001241BE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7E280A">
        <w:t>Gain</w:t>
      </w:r>
      <w:r w:rsidRPr="007E280A">
        <w:rPr>
          <w:spacing w:val="-2"/>
        </w:rPr>
        <w:t xml:space="preserve"> </w:t>
      </w:r>
      <w:r w:rsidRPr="007E280A">
        <w:t>an</w:t>
      </w:r>
      <w:r w:rsidRPr="007E280A">
        <w:rPr>
          <w:spacing w:val="-2"/>
        </w:rPr>
        <w:t xml:space="preserve"> </w:t>
      </w:r>
      <w:r w:rsidRPr="007E280A">
        <w:t>understanding</w:t>
      </w:r>
      <w:r w:rsidRPr="007E280A">
        <w:rPr>
          <w:spacing w:val="-3"/>
        </w:rPr>
        <w:t xml:space="preserve"> </w:t>
      </w:r>
      <w:r w:rsidRPr="007E280A">
        <w:t>of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2"/>
        </w:rPr>
        <w:t xml:space="preserve"> </w:t>
      </w:r>
      <w:r w:rsidRPr="007E280A">
        <w:t>Deaf</w:t>
      </w:r>
      <w:r w:rsidRPr="007E280A">
        <w:rPr>
          <w:spacing w:val="-1"/>
        </w:rPr>
        <w:t xml:space="preserve"> </w:t>
      </w:r>
      <w:r w:rsidRPr="007E280A">
        <w:t>community</w:t>
      </w:r>
      <w:r w:rsidRPr="007E280A">
        <w:rPr>
          <w:spacing w:val="-1"/>
        </w:rPr>
        <w:t xml:space="preserve"> </w:t>
      </w:r>
      <w:r w:rsidRPr="007E280A">
        <w:t>in</w:t>
      </w:r>
      <w:r w:rsidRPr="007E280A">
        <w:rPr>
          <w:spacing w:val="-3"/>
        </w:rPr>
        <w:t xml:space="preserve"> </w:t>
      </w:r>
      <w:r w:rsidRPr="007E280A">
        <w:t>the area/s</w:t>
      </w:r>
      <w:r w:rsidRPr="007E280A">
        <w:rPr>
          <w:spacing w:val="-2"/>
        </w:rPr>
        <w:t xml:space="preserve"> </w:t>
      </w:r>
      <w:r w:rsidRPr="007E280A">
        <w:t>served</w:t>
      </w:r>
      <w:r w:rsidRPr="007E280A">
        <w:rPr>
          <w:spacing w:val="-4"/>
        </w:rPr>
        <w:t xml:space="preserve"> </w:t>
      </w:r>
      <w:r w:rsidRPr="007E280A">
        <w:t>by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agency</w:t>
      </w:r>
    </w:p>
    <w:p w14:paraId="27D0A12C" w14:textId="77777777" w:rsidR="001241BE" w:rsidRPr="007E280A" w:rsidRDefault="00F934D9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6"/>
        <w:rPr>
          <w:color w:val="000000"/>
        </w:rPr>
      </w:pPr>
      <w:r w:rsidRPr="007E280A">
        <w:rPr>
          <w:spacing w:val="-1"/>
        </w:rPr>
        <w:t>K</w:t>
      </w:r>
      <w:r w:rsidR="00D469A3" w:rsidRPr="007E280A">
        <w:rPr>
          <w:spacing w:val="-1"/>
        </w:rPr>
        <w:t xml:space="preserve">eep an updated </w:t>
      </w:r>
      <w:r w:rsidR="001241BE" w:rsidRPr="007E280A">
        <w:rPr>
          <w:spacing w:val="-1"/>
        </w:rPr>
        <w:t>log</w:t>
      </w:r>
      <w:r w:rsidR="001241BE" w:rsidRPr="007E280A">
        <w:rPr>
          <w:spacing w:val="-14"/>
        </w:rPr>
        <w:t xml:space="preserve"> </w:t>
      </w:r>
      <w:r w:rsidR="001241BE" w:rsidRPr="007E280A">
        <w:t>to</w:t>
      </w:r>
      <w:r w:rsidR="001241BE" w:rsidRPr="007E280A">
        <w:rPr>
          <w:spacing w:val="-13"/>
        </w:rPr>
        <w:t xml:space="preserve"> </w:t>
      </w:r>
      <w:r w:rsidR="001241BE" w:rsidRPr="007E280A">
        <w:t>reflect</w:t>
      </w:r>
      <w:r w:rsidR="001241BE" w:rsidRPr="007E280A">
        <w:rPr>
          <w:spacing w:val="-14"/>
        </w:rPr>
        <w:t xml:space="preserve"> </w:t>
      </w:r>
      <w:r w:rsidR="001241BE" w:rsidRPr="007E280A">
        <w:t>weekly</w:t>
      </w:r>
      <w:r w:rsidR="001241BE" w:rsidRPr="007E280A">
        <w:rPr>
          <w:spacing w:val="-14"/>
        </w:rPr>
        <w:t xml:space="preserve"> </w:t>
      </w:r>
      <w:r w:rsidR="001241BE" w:rsidRPr="007E280A">
        <w:t>hours</w:t>
      </w:r>
      <w:r w:rsidR="001241BE" w:rsidRPr="007E280A">
        <w:rPr>
          <w:spacing w:val="-14"/>
        </w:rPr>
        <w:t xml:space="preserve"> </w:t>
      </w:r>
      <w:r w:rsidR="001241BE" w:rsidRPr="007E280A">
        <w:t>worked.</w:t>
      </w:r>
      <w:r w:rsidR="001241BE" w:rsidRPr="007E280A">
        <w:rPr>
          <w:spacing w:val="-14"/>
        </w:rPr>
        <w:t xml:space="preserve"> </w:t>
      </w:r>
    </w:p>
    <w:p w14:paraId="09C3EAA2" w14:textId="77777777" w:rsidR="006F6EBB" w:rsidRPr="007E280A" w:rsidRDefault="006F6EBB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6"/>
        <w:rPr>
          <w:color w:val="000000"/>
        </w:rPr>
      </w:pPr>
      <w:r w:rsidRPr="007E280A">
        <w:t>Complete application per the agency’s deadlines</w:t>
      </w:r>
      <w:r w:rsidR="001951F1" w:rsidRPr="007E280A">
        <w:t>.</w:t>
      </w:r>
    </w:p>
    <w:p w14:paraId="3C0CED91" w14:textId="77777777" w:rsidR="006F6EBB" w:rsidRPr="007E280A" w:rsidRDefault="006F6EBB">
      <w:pPr>
        <w:pStyle w:val="ListParagraph"/>
        <w:numPr>
          <w:ilvl w:val="0"/>
          <w:numId w:val="3"/>
        </w:numPr>
        <w:tabs>
          <w:tab w:val="left" w:pos="1332"/>
        </w:tabs>
        <w:kinsoku w:val="0"/>
        <w:overflowPunct w:val="0"/>
        <w:ind w:right="1076"/>
        <w:rPr>
          <w:color w:val="000000"/>
        </w:rPr>
      </w:pPr>
      <w:r w:rsidRPr="007E280A">
        <w:t>Complete a skills assessment, if requested by the agency</w:t>
      </w:r>
      <w:r w:rsidR="001951F1" w:rsidRPr="007E280A">
        <w:t>.</w:t>
      </w:r>
    </w:p>
    <w:p w14:paraId="5702ADAA" w14:textId="77777777" w:rsidR="00A01631" w:rsidRPr="007E280A" w:rsidRDefault="00A01631" w:rsidP="00A01631">
      <w:pPr>
        <w:pStyle w:val="ListParagraph"/>
        <w:tabs>
          <w:tab w:val="left" w:pos="1332"/>
        </w:tabs>
        <w:kinsoku w:val="0"/>
        <w:overflowPunct w:val="0"/>
        <w:ind w:right="1076"/>
        <w:rPr>
          <w:color w:val="000000"/>
        </w:rPr>
      </w:pPr>
    </w:p>
    <w:p w14:paraId="1CCD325E" w14:textId="77777777" w:rsidR="001241BE" w:rsidRPr="007E280A" w:rsidRDefault="001241BE" w:rsidP="006F6EBB">
      <w:pPr>
        <w:pStyle w:val="ListParagraph"/>
        <w:tabs>
          <w:tab w:val="left" w:pos="1332"/>
        </w:tabs>
        <w:kinsoku w:val="0"/>
        <w:overflowPunct w:val="0"/>
        <w:ind w:right="1076"/>
        <w:rPr>
          <w:color w:val="000000"/>
        </w:rPr>
        <w:sectPr w:rsidR="001241BE" w:rsidRPr="007E280A" w:rsidSect="00550516">
          <w:pgSz w:w="12240" w:h="15840"/>
          <w:pgMar w:top="1360" w:right="0" w:bottom="980" w:left="560" w:header="720" w:footer="784" w:gutter="0"/>
          <w:cols w:space="720"/>
          <w:noEndnote/>
          <w:docGrid w:linePitch="299"/>
        </w:sectPr>
      </w:pPr>
    </w:p>
    <w:p w14:paraId="0712114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B2E5F9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D15C234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6C80E0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3CEBA72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CD37F14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8BF100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4D7071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83773F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2699611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7AEC5E4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6EAB31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4E63FF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030DE2B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DC7DFC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7E0AC0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135A254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1A1330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0305EF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AB7796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BB93831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BAD662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633A78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6AFA27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AF88BB1" w14:textId="77777777" w:rsidR="001241BE" w:rsidRPr="00496354" w:rsidRDefault="001241BE">
      <w:pPr>
        <w:pStyle w:val="Heading1"/>
        <w:kinsoku w:val="0"/>
        <w:overflowPunct w:val="0"/>
        <w:spacing w:before="238"/>
      </w:pPr>
      <w:bookmarkStart w:id="71" w:name="_Toc104213527"/>
      <w:bookmarkStart w:id="72" w:name="_Toc104728174"/>
      <w:bookmarkStart w:id="73" w:name="_Toc104897445"/>
      <w:bookmarkStart w:id="74" w:name="_Toc111292649"/>
      <w:r w:rsidRPr="00496354">
        <w:t>Section</w:t>
      </w:r>
      <w:r w:rsidRPr="00496354">
        <w:rPr>
          <w:spacing w:val="-4"/>
        </w:rPr>
        <w:t xml:space="preserve"> </w:t>
      </w:r>
      <w:r w:rsidRPr="00496354">
        <w:t>III:</w:t>
      </w:r>
      <w:r w:rsidRPr="00496354">
        <w:rPr>
          <w:spacing w:val="70"/>
        </w:rPr>
        <w:t xml:space="preserve"> </w:t>
      </w:r>
      <w:r w:rsidRPr="00496354">
        <w:t>Cooperating</w:t>
      </w:r>
      <w:r w:rsidRPr="00496354">
        <w:rPr>
          <w:spacing w:val="-4"/>
        </w:rPr>
        <w:t xml:space="preserve"> </w:t>
      </w:r>
      <w:r w:rsidRPr="00496354">
        <w:t>Interpreter</w:t>
      </w:r>
      <w:bookmarkEnd w:id="71"/>
      <w:bookmarkEnd w:id="72"/>
      <w:bookmarkEnd w:id="73"/>
      <w:bookmarkEnd w:id="74"/>
    </w:p>
    <w:p w14:paraId="3C13E4D6" w14:textId="77777777" w:rsidR="001241BE" w:rsidRPr="007E280A" w:rsidRDefault="001241BE">
      <w:pPr>
        <w:pStyle w:val="Heading1"/>
        <w:kinsoku w:val="0"/>
        <w:overflowPunct w:val="0"/>
        <w:spacing w:before="238"/>
        <w:sectPr w:rsidR="001241BE" w:rsidRPr="007E280A" w:rsidSect="00550516">
          <w:pgSz w:w="12240" w:h="15840"/>
          <w:pgMar w:top="1500" w:right="0" w:bottom="980" w:left="560" w:header="720" w:footer="784" w:gutter="0"/>
          <w:cols w:space="720"/>
          <w:noEndnote/>
          <w:docGrid w:linePitch="299"/>
        </w:sectPr>
      </w:pPr>
    </w:p>
    <w:p w14:paraId="623EAFEB" w14:textId="77777777" w:rsidR="001241BE" w:rsidRPr="007E280A" w:rsidRDefault="001241BE" w:rsidP="00FC4EA8">
      <w:pPr>
        <w:pStyle w:val="Heading2"/>
        <w:jc w:val="center"/>
        <w:rPr>
          <w:rFonts w:ascii="Arial" w:hAnsi="Arial" w:cs="Arial"/>
        </w:rPr>
      </w:pPr>
      <w:bookmarkStart w:id="75" w:name="_Toc111292650"/>
      <w:r w:rsidRPr="007E280A">
        <w:rPr>
          <w:rFonts w:ascii="Arial" w:hAnsi="Arial" w:cs="Arial"/>
        </w:rPr>
        <w:lastRenderedPageBreak/>
        <w:t>Role of</w:t>
      </w:r>
      <w:r w:rsidRPr="007E280A">
        <w:rPr>
          <w:rFonts w:ascii="Arial" w:hAnsi="Arial" w:cs="Arial"/>
          <w:spacing w:val="-1"/>
        </w:rPr>
        <w:t xml:space="preserve"> </w:t>
      </w:r>
      <w:r w:rsidRPr="007E280A">
        <w:rPr>
          <w:rFonts w:ascii="Arial" w:hAnsi="Arial" w:cs="Arial"/>
        </w:rPr>
        <w:t>the</w:t>
      </w:r>
      <w:r w:rsidRPr="007E280A">
        <w:rPr>
          <w:rFonts w:ascii="Arial" w:hAnsi="Arial" w:cs="Arial"/>
          <w:spacing w:val="1"/>
        </w:rPr>
        <w:t xml:space="preserve"> </w:t>
      </w:r>
      <w:r w:rsidRPr="007E280A">
        <w:rPr>
          <w:rFonts w:ascii="Arial" w:hAnsi="Arial" w:cs="Arial"/>
        </w:rPr>
        <w:t>Cooperating</w:t>
      </w:r>
      <w:r w:rsidRPr="007E280A">
        <w:rPr>
          <w:rFonts w:ascii="Arial" w:hAnsi="Arial" w:cs="Arial"/>
          <w:spacing w:val="-1"/>
        </w:rPr>
        <w:t xml:space="preserve"> </w:t>
      </w:r>
      <w:r w:rsidRPr="007E280A">
        <w:rPr>
          <w:rFonts w:ascii="Arial" w:hAnsi="Arial" w:cs="Arial"/>
        </w:rPr>
        <w:t>Interpreter</w:t>
      </w:r>
      <w:bookmarkEnd w:id="75"/>
    </w:p>
    <w:p w14:paraId="19EFC3D5" w14:textId="77777777" w:rsidR="001241BE" w:rsidRPr="007E280A" w:rsidRDefault="001241BE" w:rsidP="00E43853">
      <w:pPr>
        <w:pStyle w:val="BodyText"/>
        <w:kinsoku w:val="0"/>
        <w:overflowPunct w:val="0"/>
        <w:spacing w:before="229"/>
        <w:ind w:left="520" w:right="1077"/>
      </w:pPr>
      <w:r w:rsidRPr="007E280A">
        <w:t xml:space="preserve">The </w:t>
      </w:r>
      <w:r w:rsidR="00951356" w:rsidRPr="007E280A">
        <w:t xml:space="preserve">role of the cooperating interpreter is to mentor and evaluate the interpreting process and professional disposition. The </w:t>
      </w:r>
      <w:r w:rsidRPr="007E280A">
        <w:t>following list contains some general expectations as cooperating interpreters prepare to</w:t>
      </w:r>
      <w:r w:rsidRPr="007E280A">
        <w:rPr>
          <w:spacing w:val="1"/>
        </w:rPr>
        <w:t xml:space="preserve"> </w:t>
      </w:r>
      <w:r w:rsidRPr="007E280A">
        <w:t>assume</w:t>
      </w:r>
      <w:r w:rsidRPr="007E280A">
        <w:rPr>
          <w:spacing w:val="-1"/>
        </w:rPr>
        <w:t xml:space="preserve"> </w:t>
      </w:r>
      <w:r w:rsidRPr="007E280A">
        <w:t>this important</w:t>
      </w:r>
      <w:r w:rsidRPr="007E280A">
        <w:rPr>
          <w:spacing w:val="-2"/>
        </w:rPr>
        <w:t xml:space="preserve"> </w:t>
      </w:r>
      <w:r w:rsidRPr="007E280A">
        <w:t>role:</w:t>
      </w:r>
    </w:p>
    <w:p w14:paraId="1E3886B7" w14:textId="77777777" w:rsidR="001241BE" w:rsidRPr="007E280A" w:rsidRDefault="00491106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spacing w:before="231"/>
        <w:ind w:left="1300" w:right="1082"/>
        <w:rPr>
          <w:color w:val="000000"/>
        </w:rPr>
      </w:pPr>
      <w:r w:rsidRPr="007E280A">
        <w:t xml:space="preserve">Inform </w:t>
      </w:r>
      <w:r w:rsidR="001241BE" w:rsidRPr="007E280A">
        <w:t>the</w:t>
      </w:r>
      <w:r w:rsidR="001241BE" w:rsidRPr="007E280A">
        <w:rPr>
          <w:spacing w:val="1"/>
        </w:rPr>
        <w:t xml:space="preserve"> </w:t>
      </w:r>
      <w:r w:rsidR="001241BE" w:rsidRPr="007E280A">
        <w:t>consumers</w:t>
      </w:r>
      <w:r w:rsidR="001241BE" w:rsidRPr="007E280A">
        <w:rPr>
          <w:spacing w:val="1"/>
        </w:rPr>
        <w:t xml:space="preserve"> </w:t>
      </w:r>
      <w:r w:rsidRPr="007E280A">
        <w:rPr>
          <w:spacing w:val="1"/>
        </w:rPr>
        <w:t xml:space="preserve">of </w:t>
      </w:r>
      <w:r w:rsidR="001241BE" w:rsidRPr="007E280A">
        <w:t>the</w:t>
      </w:r>
      <w:r w:rsidR="001241BE" w:rsidRPr="007E280A">
        <w:rPr>
          <w:spacing w:val="1"/>
        </w:rPr>
        <w:t xml:space="preserve"> </w:t>
      </w:r>
      <w:r w:rsidR="001241BE" w:rsidRPr="007E280A">
        <w:t>addition</w:t>
      </w:r>
      <w:r w:rsidR="001241BE" w:rsidRPr="007E280A">
        <w:rPr>
          <w:spacing w:val="1"/>
        </w:rPr>
        <w:t xml:space="preserve"> </w:t>
      </w:r>
      <w:r w:rsidR="001241BE" w:rsidRPr="007E280A">
        <w:t>of</w:t>
      </w:r>
      <w:r w:rsidR="001241BE" w:rsidRPr="007E280A">
        <w:rPr>
          <w:spacing w:val="1"/>
        </w:rPr>
        <w:t xml:space="preserve"> </w:t>
      </w:r>
      <w:r w:rsidR="001241BE" w:rsidRPr="007E280A">
        <w:t>an</w:t>
      </w:r>
      <w:r w:rsidR="001241BE" w:rsidRPr="007E280A">
        <w:rPr>
          <w:spacing w:val="1"/>
        </w:rPr>
        <w:t xml:space="preserve"> </w:t>
      </w:r>
      <w:r w:rsidR="001241BE" w:rsidRPr="007E280A">
        <w:t>interpreting</w:t>
      </w:r>
      <w:r w:rsidR="001241BE" w:rsidRPr="007E280A">
        <w:rPr>
          <w:spacing w:val="1"/>
        </w:rPr>
        <w:t xml:space="preserve"> </w:t>
      </w:r>
      <w:r w:rsidR="001241BE" w:rsidRPr="007E280A">
        <w:t>student</w:t>
      </w:r>
      <w:r w:rsidR="001241BE" w:rsidRPr="007E280A">
        <w:rPr>
          <w:spacing w:val="1"/>
        </w:rPr>
        <w:t xml:space="preserve"> </w:t>
      </w:r>
      <w:r w:rsidR="001241BE" w:rsidRPr="007E280A">
        <w:t>to</w:t>
      </w:r>
      <w:r w:rsidR="001241BE" w:rsidRPr="007E280A">
        <w:rPr>
          <w:spacing w:val="1"/>
        </w:rPr>
        <w:t xml:space="preserve"> </w:t>
      </w:r>
      <w:r w:rsidR="001241BE" w:rsidRPr="007E280A">
        <w:t>any</w:t>
      </w:r>
      <w:r w:rsidR="001241BE" w:rsidRPr="007E280A">
        <w:rPr>
          <w:spacing w:val="1"/>
        </w:rPr>
        <w:t xml:space="preserve"> </w:t>
      </w:r>
      <w:r w:rsidR="001241BE" w:rsidRPr="007E280A">
        <w:t>assignment.</w:t>
      </w:r>
    </w:p>
    <w:p w14:paraId="7994E721" w14:textId="0BA40B3D" w:rsidR="001241BE" w:rsidRPr="007E280A" w:rsidRDefault="00903109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spacing w:line="291" w:lineRule="exact"/>
        <w:ind w:left="1300" w:hanging="361"/>
        <w:rPr>
          <w:color w:val="000000"/>
        </w:rPr>
      </w:pPr>
      <w:r w:rsidRPr="007E280A">
        <w:t>Field question</w:t>
      </w:r>
      <w:r w:rsidR="00C56335">
        <w:t>s</w:t>
      </w:r>
      <w:r w:rsidRPr="007E280A">
        <w:t xml:space="preserve"> </w:t>
      </w:r>
      <w:r w:rsidR="00192B36" w:rsidRPr="007E280A">
        <w:t xml:space="preserve">from the </w:t>
      </w:r>
      <w:r w:rsidRPr="007E280A">
        <w:t xml:space="preserve">student </w:t>
      </w:r>
      <w:r w:rsidR="00192B36" w:rsidRPr="007E280A">
        <w:t xml:space="preserve">interpreter </w:t>
      </w:r>
      <w:r w:rsidRPr="007E280A">
        <w:t>regar</w:t>
      </w:r>
      <w:r w:rsidR="001241BE" w:rsidRPr="007E280A">
        <w:t>ding</w:t>
      </w:r>
      <w:r w:rsidR="001241BE" w:rsidRPr="007E280A">
        <w:rPr>
          <w:spacing w:val="-2"/>
        </w:rPr>
        <w:t xml:space="preserve"> </w:t>
      </w:r>
      <w:r w:rsidR="001241BE" w:rsidRPr="007E280A">
        <w:t>the</w:t>
      </w:r>
      <w:r w:rsidR="001241BE" w:rsidRPr="007E280A">
        <w:rPr>
          <w:spacing w:val="-1"/>
        </w:rPr>
        <w:t xml:space="preserve"> </w:t>
      </w:r>
      <w:r w:rsidR="00D0662A" w:rsidRPr="007E280A">
        <w:rPr>
          <w:spacing w:val="-1"/>
        </w:rPr>
        <w:t>interpreting process</w:t>
      </w:r>
      <w:r w:rsidR="001241BE" w:rsidRPr="007E280A">
        <w:t>.</w:t>
      </w:r>
    </w:p>
    <w:p w14:paraId="6073D638" w14:textId="77777777" w:rsidR="001241BE" w:rsidRPr="007E280A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ind w:left="1300" w:right="1076"/>
        <w:rPr>
          <w:color w:val="000000"/>
        </w:rPr>
      </w:pPr>
      <w:r w:rsidRPr="007E280A">
        <w:t>Demonstrate for the student interpreter how to manage the interpreting process, adapt</w:t>
      </w:r>
      <w:r w:rsidRPr="007E280A">
        <w:rPr>
          <w:spacing w:val="1"/>
        </w:rPr>
        <w:t xml:space="preserve"> </w:t>
      </w:r>
      <w:r w:rsidRPr="007E280A">
        <w:t>to the language needs and goals of the consumers, and interact professionally with</w:t>
      </w:r>
      <w:r w:rsidRPr="007E280A">
        <w:rPr>
          <w:spacing w:val="1"/>
        </w:rPr>
        <w:t xml:space="preserve"> </w:t>
      </w:r>
      <w:r w:rsidRPr="007E280A">
        <w:t>colleagues</w:t>
      </w:r>
      <w:r w:rsidRPr="007E280A">
        <w:rPr>
          <w:spacing w:val="-1"/>
        </w:rPr>
        <w:t xml:space="preserve"> </w:t>
      </w:r>
      <w:r w:rsidRPr="007E280A">
        <w:t>and consumers.</w:t>
      </w:r>
    </w:p>
    <w:p w14:paraId="56EE1EA6" w14:textId="77777777" w:rsidR="001241BE" w:rsidRPr="007E280A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ind w:left="1300" w:right="1080"/>
        <w:rPr>
          <w:color w:val="000000"/>
        </w:rPr>
      </w:pPr>
      <w:r w:rsidRPr="007E280A">
        <w:t>Assist the student interpreter in understanding the importance of health and safety</w:t>
      </w:r>
      <w:r w:rsidRPr="007E280A">
        <w:rPr>
          <w:spacing w:val="1"/>
        </w:rPr>
        <w:t xml:space="preserve"> </w:t>
      </w:r>
      <w:r w:rsidRPr="007E280A">
        <w:t>practices</w:t>
      </w:r>
      <w:r w:rsidRPr="007E280A">
        <w:rPr>
          <w:spacing w:val="-1"/>
        </w:rPr>
        <w:t xml:space="preserve"> </w:t>
      </w:r>
      <w:r w:rsidRPr="007E280A">
        <w:t>while</w:t>
      </w:r>
      <w:r w:rsidRPr="007E280A">
        <w:rPr>
          <w:spacing w:val="-2"/>
        </w:rPr>
        <w:t xml:space="preserve"> </w:t>
      </w:r>
      <w:r w:rsidRPr="007E280A">
        <w:t>on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job, including</w:t>
      </w:r>
      <w:r w:rsidRPr="007E280A">
        <w:rPr>
          <w:spacing w:val="-2"/>
        </w:rPr>
        <w:t xml:space="preserve"> </w:t>
      </w:r>
      <w:r w:rsidRPr="007E280A">
        <w:t>ergonomic considerations.</w:t>
      </w:r>
    </w:p>
    <w:p w14:paraId="081AAD43" w14:textId="77777777" w:rsidR="001241BE" w:rsidRPr="007E280A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spacing w:line="292" w:lineRule="exact"/>
        <w:ind w:left="1300" w:hanging="361"/>
        <w:rPr>
          <w:color w:val="000000"/>
        </w:rPr>
      </w:pPr>
      <w:r w:rsidRPr="007E280A">
        <w:t>Provide</w:t>
      </w:r>
      <w:r w:rsidRPr="007E280A">
        <w:rPr>
          <w:spacing w:val="-11"/>
        </w:rPr>
        <w:t xml:space="preserve"> </w:t>
      </w:r>
      <w:r w:rsidRPr="007E280A">
        <w:t>the</w:t>
      </w:r>
      <w:r w:rsidRPr="007E280A">
        <w:rPr>
          <w:spacing w:val="-11"/>
        </w:rPr>
        <w:t xml:space="preserve"> </w:t>
      </w:r>
      <w:r w:rsidRPr="007E280A">
        <w:t>student</w:t>
      </w:r>
      <w:r w:rsidRPr="007E280A">
        <w:rPr>
          <w:spacing w:val="-11"/>
        </w:rPr>
        <w:t xml:space="preserve"> </w:t>
      </w:r>
      <w:r w:rsidRPr="007E280A">
        <w:t>interpreter</w:t>
      </w:r>
      <w:r w:rsidRPr="007E280A">
        <w:rPr>
          <w:spacing w:val="-12"/>
        </w:rPr>
        <w:t xml:space="preserve"> </w:t>
      </w:r>
      <w:r w:rsidRPr="007E280A">
        <w:t>with</w:t>
      </w:r>
      <w:r w:rsidRPr="007E280A">
        <w:rPr>
          <w:spacing w:val="-13"/>
        </w:rPr>
        <w:t xml:space="preserve"> </w:t>
      </w:r>
      <w:r w:rsidRPr="007E280A">
        <w:t>access</w:t>
      </w:r>
      <w:r w:rsidRPr="007E280A">
        <w:rPr>
          <w:spacing w:val="-14"/>
        </w:rPr>
        <w:t xml:space="preserve"> </w:t>
      </w:r>
      <w:r w:rsidRPr="007E280A">
        <w:t>to</w:t>
      </w:r>
      <w:r w:rsidRPr="007E280A">
        <w:rPr>
          <w:spacing w:val="-9"/>
        </w:rPr>
        <w:t xml:space="preserve"> </w:t>
      </w:r>
      <w:r w:rsidRPr="007E280A">
        <w:t>relevant</w:t>
      </w:r>
      <w:r w:rsidRPr="007E280A">
        <w:rPr>
          <w:spacing w:val="-10"/>
        </w:rPr>
        <w:t xml:space="preserve"> </w:t>
      </w:r>
      <w:r w:rsidRPr="007E280A">
        <w:t>information</w:t>
      </w:r>
      <w:r w:rsidRPr="007E280A">
        <w:rPr>
          <w:spacing w:val="-11"/>
        </w:rPr>
        <w:t xml:space="preserve"> </w:t>
      </w:r>
      <w:r w:rsidRPr="007E280A">
        <w:t>about</w:t>
      </w:r>
      <w:r w:rsidRPr="007E280A">
        <w:rPr>
          <w:spacing w:val="-11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assignment.</w:t>
      </w:r>
    </w:p>
    <w:p w14:paraId="0275867C" w14:textId="534B201B" w:rsidR="001241BE" w:rsidRPr="007E280A" w:rsidRDefault="001D47E6" w:rsidP="00E43853">
      <w:pPr>
        <w:pStyle w:val="ListParagraph"/>
        <w:numPr>
          <w:ilvl w:val="0"/>
          <w:numId w:val="3"/>
        </w:numPr>
        <w:tabs>
          <w:tab w:val="left" w:pos="1301"/>
          <w:tab w:val="left" w:pos="2187"/>
          <w:tab w:val="left" w:pos="4086"/>
          <w:tab w:val="left" w:pos="5134"/>
          <w:tab w:val="left" w:pos="6705"/>
          <w:tab w:val="left" w:pos="8233"/>
          <w:tab w:val="left" w:pos="8866"/>
        </w:tabs>
        <w:kinsoku w:val="0"/>
        <w:overflowPunct w:val="0"/>
        <w:spacing w:line="237" w:lineRule="auto"/>
        <w:ind w:left="1300" w:right="1075"/>
        <w:rPr>
          <w:color w:val="000000"/>
          <w:sz w:val="20"/>
          <w:szCs w:val="20"/>
        </w:rPr>
      </w:pPr>
      <w:r w:rsidRPr="007E280A">
        <w:t xml:space="preserve">Expect </w:t>
      </w:r>
      <w:r w:rsidR="001241BE" w:rsidRPr="007E280A">
        <w:t>professionalism</w:t>
      </w:r>
      <w:r w:rsidRPr="007E280A">
        <w:t xml:space="preserve"> of the student interpreter </w:t>
      </w:r>
      <w:r w:rsidR="001241BE" w:rsidRPr="007E280A">
        <w:t>through</w:t>
      </w:r>
      <w:r w:rsidRPr="007E280A">
        <w:t xml:space="preserve"> </w:t>
      </w:r>
      <w:r w:rsidR="001241BE" w:rsidRPr="007E280A">
        <w:t>appearance,</w:t>
      </w:r>
      <w:r w:rsidR="003819AF">
        <w:t xml:space="preserve"> </w:t>
      </w:r>
      <w:r w:rsidR="001241BE" w:rsidRPr="007E280A">
        <w:t>interactions,</w:t>
      </w:r>
      <w:r w:rsidR="001241BE" w:rsidRPr="007E280A">
        <w:tab/>
        <w:t>and</w:t>
      </w:r>
      <w:r w:rsidRPr="007E280A">
        <w:t xml:space="preserve"> </w:t>
      </w:r>
      <w:r w:rsidR="001241BE" w:rsidRPr="007E280A">
        <w:rPr>
          <w:spacing w:val="-1"/>
        </w:rPr>
        <w:t>decision-makin</w:t>
      </w:r>
      <w:r w:rsidR="00790A01">
        <w:rPr>
          <w:spacing w:val="-1"/>
        </w:rPr>
        <w:t>g p</w:t>
      </w:r>
      <w:r w:rsidR="001241BE" w:rsidRPr="007E280A">
        <w:t>rocesses</w:t>
      </w:r>
      <w:r w:rsidR="007F4F13" w:rsidRPr="007E280A">
        <w:t xml:space="preserve"> and address issues as they arise</w:t>
      </w:r>
      <w:r w:rsidR="001241BE" w:rsidRPr="007E280A">
        <w:t>.</w:t>
      </w:r>
    </w:p>
    <w:p w14:paraId="71B4FDCA" w14:textId="77777777" w:rsidR="001241BE" w:rsidRPr="007E280A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ind w:left="1300" w:right="1076"/>
        <w:rPr>
          <w:color w:val="000000"/>
          <w:sz w:val="20"/>
          <w:szCs w:val="20"/>
        </w:rPr>
      </w:pPr>
      <w:r w:rsidRPr="007E280A">
        <w:t>Maintain</w:t>
      </w:r>
      <w:r w:rsidRPr="007E280A">
        <w:rPr>
          <w:spacing w:val="20"/>
        </w:rPr>
        <w:t xml:space="preserve"> </w:t>
      </w:r>
      <w:r w:rsidRPr="007E280A">
        <w:t>open</w:t>
      </w:r>
      <w:r w:rsidRPr="007E280A">
        <w:rPr>
          <w:spacing w:val="22"/>
        </w:rPr>
        <w:t xml:space="preserve"> </w:t>
      </w:r>
      <w:r w:rsidRPr="007E280A">
        <w:t>communication</w:t>
      </w:r>
      <w:r w:rsidRPr="007E280A">
        <w:rPr>
          <w:spacing w:val="22"/>
        </w:rPr>
        <w:t xml:space="preserve"> </w:t>
      </w:r>
      <w:r w:rsidRPr="007E280A">
        <w:t>with</w:t>
      </w:r>
      <w:r w:rsidRPr="007E280A">
        <w:rPr>
          <w:spacing w:val="22"/>
        </w:rPr>
        <w:t xml:space="preserve"> </w:t>
      </w:r>
      <w:r w:rsidRPr="007E280A">
        <w:t>the</w:t>
      </w:r>
      <w:r w:rsidRPr="007E280A">
        <w:rPr>
          <w:spacing w:val="27"/>
        </w:rPr>
        <w:t xml:space="preserve"> </w:t>
      </w:r>
      <w:r w:rsidRPr="007E280A">
        <w:t>student</w:t>
      </w:r>
      <w:r w:rsidRPr="007E280A">
        <w:rPr>
          <w:spacing w:val="24"/>
        </w:rPr>
        <w:t xml:space="preserve"> </w:t>
      </w:r>
      <w:r w:rsidRPr="007E280A">
        <w:t>interpreter,</w:t>
      </w:r>
      <w:r w:rsidRPr="007E280A">
        <w:rPr>
          <w:spacing w:val="24"/>
        </w:rPr>
        <w:t xml:space="preserve"> </w:t>
      </w:r>
      <w:r w:rsidRPr="007E280A">
        <w:t>the</w:t>
      </w:r>
      <w:r w:rsidRPr="007E280A">
        <w:rPr>
          <w:spacing w:val="22"/>
        </w:rPr>
        <w:t xml:space="preserve"> </w:t>
      </w:r>
      <w:r w:rsidRPr="007E280A">
        <w:t>supervising</w:t>
      </w:r>
      <w:r w:rsidRPr="007E280A">
        <w:rPr>
          <w:spacing w:val="23"/>
        </w:rPr>
        <w:t xml:space="preserve"> </w:t>
      </w:r>
      <w:r w:rsidRPr="007E280A">
        <w:t>interpreter,</w:t>
      </w:r>
      <w:r w:rsidRPr="007E280A">
        <w:rPr>
          <w:spacing w:val="-63"/>
        </w:rPr>
        <w:t xml:space="preserve"> </w:t>
      </w:r>
      <w:r w:rsidRPr="007E280A">
        <w:t>and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practicum</w:t>
      </w:r>
      <w:r w:rsidRPr="007E280A">
        <w:rPr>
          <w:spacing w:val="1"/>
        </w:rPr>
        <w:t xml:space="preserve"> </w:t>
      </w:r>
      <w:r w:rsidRPr="007E280A">
        <w:t>faculty.</w:t>
      </w:r>
    </w:p>
    <w:p w14:paraId="477917CF" w14:textId="77777777" w:rsidR="001241BE" w:rsidRPr="007E280A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ind w:left="1300" w:right="1074"/>
        <w:rPr>
          <w:color w:val="000000"/>
          <w:sz w:val="20"/>
          <w:szCs w:val="20"/>
        </w:rPr>
      </w:pPr>
      <w:r w:rsidRPr="007E280A">
        <w:t>Define</w:t>
      </w:r>
      <w:r w:rsidRPr="007E280A">
        <w:rPr>
          <w:spacing w:val="-9"/>
        </w:rPr>
        <w:t xml:space="preserve"> </w:t>
      </w:r>
      <w:r w:rsidRPr="007E280A">
        <w:t>expectations</w:t>
      </w:r>
      <w:r w:rsidRPr="007E280A">
        <w:rPr>
          <w:spacing w:val="-7"/>
        </w:rPr>
        <w:t xml:space="preserve"> </w:t>
      </w:r>
      <w:r w:rsidRPr="007E280A">
        <w:t>for</w:t>
      </w:r>
      <w:r w:rsidRPr="007E280A">
        <w:rPr>
          <w:spacing w:val="-8"/>
        </w:rPr>
        <w:t xml:space="preserve"> </w:t>
      </w:r>
      <w:r w:rsidRPr="007E280A">
        <w:t>the</w:t>
      </w:r>
      <w:r w:rsidRPr="007E280A">
        <w:rPr>
          <w:spacing w:val="-5"/>
        </w:rPr>
        <w:t xml:space="preserve"> </w:t>
      </w:r>
      <w:r w:rsidRPr="007E280A">
        <w:t>student</w:t>
      </w:r>
      <w:r w:rsidRPr="007E280A">
        <w:rPr>
          <w:spacing w:val="-7"/>
        </w:rPr>
        <w:t xml:space="preserve"> </w:t>
      </w:r>
      <w:r w:rsidRPr="007E280A">
        <w:t>interpreter</w:t>
      </w:r>
      <w:r w:rsidRPr="007E280A">
        <w:rPr>
          <w:spacing w:val="-9"/>
        </w:rPr>
        <w:t xml:space="preserve"> </w:t>
      </w:r>
      <w:r w:rsidRPr="007E280A">
        <w:t>in</w:t>
      </w:r>
      <w:r w:rsidRPr="007E280A">
        <w:rPr>
          <w:spacing w:val="-7"/>
        </w:rPr>
        <w:t xml:space="preserve"> </w:t>
      </w:r>
      <w:r w:rsidRPr="007E280A">
        <w:t>a</w:t>
      </w:r>
      <w:r w:rsidRPr="007E280A">
        <w:rPr>
          <w:spacing w:val="-6"/>
        </w:rPr>
        <w:t xml:space="preserve"> </w:t>
      </w:r>
      <w:r w:rsidRPr="007E280A">
        <w:t>reasonable</w:t>
      </w:r>
      <w:r w:rsidRPr="007E280A">
        <w:rPr>
          <w:spacing w:val="-7"/>
        </w:rPr>
        <w:t xml:space="preserve"> </w:t>
      </w:r>
      <w:r w:rsidRPr="007E280A">
        <w:t>and</w:t>
      </w:r>
      <w:r w:rsidRPr="007E280A">
        <w:rPr>
          <w:spacing w:val="-6"/>
        </w:rPr>
        <w:t xml:space="preserve"> </w:t>
      </w:r>
      <w:r w:rsidRPr="007E280A">
        <w:t>clear</w:t>
      </w:r>
      <w:r w:rsidRPr="007E280A">
        <w:rPr>
          <w:spacing w:val="-8"/>
        </w:rPr>
        <w:t xml:space="preserve"> </w:t>
      </w:r>
      <w:r w:rsidRPr="007E280A">
        <w:t>manner,</w:t>
      </w:r>
      <w:r w:rsidRPr="007E280A">
        <w:rPr>
          <w:spacing w:val="-6"/>
        </w:rPr>
        <w:t xml:space="preserve"> </w:t>
      </w:r>
      <w:r w:rsidRPr="007E280A">
        <w:t>so</w:t>
      </w:r>
      <w:r w:rsidRPr="007E280A">
        <w:rPr>
          <w:spacing w:val="-7"/>
        </w:rPr>
        <w:t xml:space="preserve"> </w:t>
      </w:r>
      <w:r w:rsidRPr="007E280A">
        <w:t>that</w:t>
      </w:r>
      <w:r w:rsidRPr="007E280A">
        <w:rPr>
          <w:spacing w:val="-63"/>
        </w:rPr>
        <w:t xml:space="preserve"> </w:t>
      </w:r>
      <w:r w:rsidRPr="007E280A">
        <w:t>an</w:t>
      </w:r>
      <w:r w:rsidRPr="007E280A">
        <w:rPr>
          <w:spacing w:val="-1"/>
        </w:rPr>
        <w:t xml:space="preserve"> </w:t>
      </w:r>
      <w:r w:rsidRPr="007E280A">
        <w:t>atmosphere of</w:t>
      </w:r>
      <w:r w:rsidRPr="007E280A">
        <w:rPr>
          <w:spacing w:val="-3"/>
        </w:rPr>
        <w:t xml:space="preserve"> </w:t>
      </w:r>
      <w:r w:rsidRPr="007E280A">
        <w:t>mutual trust</w:t>
      </w:r>
      <w:r w:rsidRPr="007E280A">
        <w:rPr>
          <w:spacing w:val="-3"/>
        </w:rPr>
        <w:t xml:space="preserve"> </w:t>
      </w:r>
      <w:r w:rsidRPr="007E280A">
        <w:t>and respect</w:t>
      </w:r>
      <w:r w:rsidRPr="007E280A">
        <w:rPr>
          <w:spacing w:val="-1"/>
        </w:rPr>
        <w:t xml:space="preserve"> </w:t>
      </w:r>
      <w:r w:rsidRPr="007E280A">
        <w:t>can be established</w:t>
      </w:r>
      <w:r w:rsidRPr="007E280A">
        <w:rPr>
          <w:spacing w:val="-3"/>
        </w:rPr>
        <w:t xml:space="preserve"> </w:t>
      </w:r>
      <w:r w:rsidRPr="007E280A">
        <w:t>and</w:t>
      </w:r>
      <w:r w:rsidRPr="007E280A">
        <w:rPr>
          <w:spacing w:val="-4"/>
        </w:rPr>
        <w:t xml:space="preserve"> </w:t>
      </w:r>
      <w:r w:rsidRPr="007E280A">
        <w:t>maintained.</w:t>
      </w:r>
    </w:p>
    <w:p w14:paraId="0B93407C" w14:textId="77777777" w:rsidR="001241BE" w:rsidRPr="007E280A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ind w:left="1300" w:right="1074"/>
        <w:rPr>
          <w:color w:val="000000"/>
          <w:sz w:val="20"/>
          <w:szCs w:val="20"/>
        </w:rPr>
      </w:pPr>
      <w:r w:rsidRPr="007E280A">
        <w:t>Review</w:t>
      </w:r>
      <w:r w:rsidRPr="007E280A">
        <w:rPr>
          <w:spacing w:val="36"/>
        </w:rPr>
        <w:t xml:space="preserve"> </w:t>
      </w:r>
      <w:r w:rsidRPr="007E280A">
        <w:t>preparation</w:t>
      </w:r>
      <w:r w:rsidRPr="007E280A">
        <w:rPr>
          <w:spacing w:val="35"/>
        </w:rPr>
        <w:t xml:space="preserve"> </w:t>
      </w:r>
      <w:r w:rsidRPr="007E280A">
        <w:t>forms,</w:t>
      </w:r>
      <w:r w:rsidRPr="007E280A">
        <w:rPr>
          <w:spacing w:val="35"/>
        </w:rPr>
        <w:t xml:space="preserve"> </w:t>
      </w:r>
      <w:r w:rsidRPr="007E280A">
        <w:t>observe</w:t>
      </w:r>
      <w:r w:rsidRPr="007E280A">
        <w:rPr>
          <w:spacing w:val="34"/>
        </w:rPr>
        <w:t xml:space="preserve"> </w:t>
      </w:r>
      <w:r w:rsidRPr="007E280A">
        <w:t>the</w:t>
      </w:r>
      <w:r w:rsidRPr="007E280A">
        <w:rPr>
          <w:spacing w:val="36"/>
        </w:rPr>
        <w:t xml:space="preserve"> </w:t>
      </w:r>
      <w:r w:rsidRPr="007E280A">
        <w:t>student’s</w:t>
      </w:r>
      <w:r w:rsidRPr="007E280A">
        <w:rPr>
          <w:spacing w:val="37"/>
        </w:rPr>
        <w:t xml:space="preserve"> </w:t>
      </w:r>
      <w:r w:rsidRPr="007E280A">
        <w:t>interpreting</w:t>
      </w:r>
      <w:r w:rsidRPr="007E280A">
        <w:rPr>
          <w:spacing w:val="34"/>
        </w:rPr>
        <w:t xml:space="preserve"> </w:t>
      </w:r>
      <w:r w:rsidRPr="007E280A">
        <w:t>while</w:t>
      </w:r>
      <w:r w:rsidRPr="007E280A">
        <w:rPr>
          <w:spacing w:val="37"/>
        </w:rPr>
        <w:t xml:space="preserve"> </w:t>
      </w:r>
      <w:r w:rsidRPr="007E280A">
        <w:t>taking</w:t>
      </w:r>
      <w:r w:rsidRPr="007E280A">
        <w:rPr>
          <w:spacing w:val="36"/>
        </w:rPr>
        <w:t xml:space="preserve"> </w:t>
      </w:r>
      <w:r w:rsidRPr="007E280A">
        <w:t>notes,</w:t>
      </w:r>
      <w:r w:rsidRPr="007E280A">
        <w:rPr>
          <w:spacing w:val="38"/>
        </w:rPr>
        <w:t xml:space="preserve"> </w:t>
      </w:r>
      <w:r w:rsidRPr="007E280A">
        <w:t>and</w:t>
      </w:r>
      <w:r w:rsidRPr="007E280A">
        <w:rPr>
          <w:spacing w:val="-64"/>
        </w:rPr>
        <w:t xml:space="preserve"> </w:t>
      </w:r>
      <w:r w:rsidRPr="007E280A">
        <w:t>provide</w:t>
      </w:r>
      <w:r w:rsidRPr="007E280A">
        <w:rPr>
          <w:spacing w:val="-1"/>
        </w:rPr>
        <w:t xml:space="preserve"> </w:t>
      </w:r>
      <w:r w:rsidRPr="007E280A">
        <w:t>constructive feedback</w:t>
      </w:r>
      <w:r w:rsidRPr="007E280A">
        <w:rPr>
          <w:spacing w:val="2"/>
        </w:rPr>
        <w:t xml:space="preserve"> </w:t>
      </w:r>
      <w:r w:rsidRPr="007E280A">
        <w:t>frequently during the</w:t>
      </w:r>
      <w:r w:rsidRPr="007E280A">
        <w:rPr>
          <w:spacing w:val="-1"/>
        </w:rPr>
        <w:t xml:space="preserve"> </w:t>
      </w:r>
      <w:r w:rsidRPr="007E280A">
        <w:t>week.</w:t>
      </w:r>
    </w:p>
    <w:p w14:paraId="2B1D982F" w14:textId="77777777" w:rsidR="00345700" w:rsidRPr="007E280A" w:rsidRDefault="00345700" w:rsidP="000C267A">
      <w:pPr>
        <w:pStyle w:val="ListParagraph"/>
        <w:tabs>
          <w:tab w:val="left" w:pos="1301"/>
        </w:tabs>
        <w:kinsoku w:val="0"/>
        <w:overflowPunct w:val="0"/>
        <w:ind w:left="0" w:right="1078" w:firstLine="0"/>
        <w:rPr>
          <w:color w:val="000000"/>
          <w:sz w:val="20"/>
          <w:szCs w:val="20"/>
        </w:rPr>
      </w:pPr>
    </w:p>
    <w:p w14:paraId="29641353" w14:textId="77777777" w:rsidR="00345700" w:rsidRPr="001D39C8" w:rsidRDefault="000C267A" w:rsidP="00345700">
      <w:pPr>
        <w:pStyle w:val="ListParagraph"/>
        <w:tabs>
          <w:tab w:val="left" w:pos="1301"/>
        </w:tabs>
        <w:kinsoku w:val="0"/>
        <w:overflowPunct w:val="0"/>
        <w:ind w:right="1078"/>
        <w:rPr>
          <w:b/>
          <w:bCs/>
          <w:color w:val="000000"/>
        </w:rPr>
      </w:pPr>
      <w:r w:rsidRPr="001D39C8">
        <w:rPr>
          <w:b/>
          <w:bCs/>
          <w:color w:val="000000"/>
        </w:rPr>
        <w:t xml:space="preserve">Practicum </w:t>
      </w:r>
      <w:r w:rsidR="00345700" w:rsidRPr="001D39C8">
        <w:rPr>
          <w:b/>
          <w:bCs/>
          <w:color w:val="000000"/>
        </w:rPr>
        <w:t>Action Steps</w:t>
      </w:r>
    </w:p>
    <w:p w14:paraId="7F461F3B" w14:textId="77777777" w:rsidR="001241BE" w:rsidRPr="001D39C8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ind w:left="1300" w:right="1078"/>
        <w:rPr>
          <w:color w:val="000000"/>
        </w:rPr>
      </w:pPr>
      <w:r w:rsidRPr="001D39C8">
        <w:t>Use</w:t>
      </w:r>
      <w:r w:rsidRPr="001D39C8">
        <w:rPr>
          <w:spacing w:val="13"/>
        </w:rPr>
        <w:t xml:space="preserve"> </w:t>
      </w:r>
      <w:r w:rsidRPr="001D39C8">
        <w:t>the</w:t>
      </w:r>
      <w:r w:rsidRPr="001D39C8">
        <w:rPr>
          <w:spacing w:val="12"/>
        </w:rPr>
        <w:t xml:space="preserve"> </w:t>
      </w:r>
      <w:r w:rsidRPr="001D39C8">
        <w:t>Observation</w:t>
      </w:r>
      <w:r w:rsidRPr="001D39C8">
        <w:rPr>
          <w:spacing w:val="14"/>
        </w:rPr>
        <w:t xml:space="preserve"> </w:t>
      </w:r>
      <w:r w:rsidRPr="001D39C8">
        <w:t>Summary</w:t>
      </w:r>
      <w:r w:rsidRPr="001D39C8">
        <w:rPr>
          <w:spacing w:val="10"/>
        </w:rPr>
        <w:t xml:space="preserve"> </w:t>
      </w:r>
      <w:r w:rsidRPr="001D39C8">
        <w:t>form</w:t>
      </w:r>
      <w:r w:rsidRPr="001D39C8">
        <w:rPr>
          <w:spacing w:val="12"/>
        </w:rPr>
        <w:t xml:space="preserve"> </w:t>
      </w:r>
      <w:r w:rsidRPr="001D39C8">
        <w:t>once</w:t>
      </w:r>
      <w:r w:rsidRPr="001D39C8">
        <w:rPr>
          <w:spacing w:val="14"/>
        </w:rPr>
        <w:t xml:space="preserve"> </w:t>
      </w:r>
      <w:r w:rsidRPr="001D39C8">
        <w:t>a</w:t>
      </w:r>
      <w:r w:rsidRPr="001D39C8">
        <w:rPr>
          <w:spacing w:val="12"/>
        </w:rPr>
        <w:t xml:space="preserve"> </w:t>
      </w:r>
      <w:r w:rsidRPr="001D39C8">
        <w:t>week</w:t>
      </w:r>
      <w:r w:rsidRPr="001D39C8">
        <w:rPr>
          <w:spacing w:val="14"/>
        </w:rPr>
        <w:t xml:space="preserve"> </w:t>
      </w:r>
      <w:r w:rsidRPr="001D39C8">
        <w:t>to</w:t>
      </w:r>
      <w:r w:rsidRPr="001D39C8">
        <w:rPr>
          <w:spacing w:val="12"/>
        </w:rPr>
        <w:t xml:space="preserve"> </w:t>
      </w:r>
      <w:r w:rsidRPr="001D39C8">
        <w:t>provide</w:t>
      </w:r>
      <w:r w:rsidRPr="001D39C8">
        <w:rPr>
          <w:spacing w:val="14"/>
        </w:rPr>
        <w:t xml:space="preserve"> </w:t>
      </w:r>
      <w:r w:rsidRPr="001D39C8">
        <w:t>feedback</w:t>
      </w:r>
      <w:r w:rsidRPr="001D39C8">
        <w:rPr>
          <w:spacing w:val="12"/>
        </w:rPr>
        <w:t xml:space="preserve"> </w:t>
      </w:r>
      <w:r w:rsidRPr="001D39C8">
        <w:t>that</w:t>
      </w:r>
      <w:r w:rsidRPr="001D39C8">
        <w:rPr>
          <w:spacing w:val="14"/>
        </w:rPr>
        <w:t xml:space="preserve"> </w:t>
      </w:r>
      <w:r w:rsidRPr="001D39C8">
        <w:t>reflects</w:t>
      </w:r>
      <w:r w:rsidRPr="001D39C8">
        <w:rPr>
          <w:spacing w:val="14"/>
        </w:rPr>
        <w:t xml:space="preserve"> </w:t>
      </w:r>
      <w:r w:rsidRPr="001D39C8">
        <w:t>the</w:t>
      </w:r>
      <w:r w:rsidRPr="001D39C8">
        <w:rPr>
          <w:spacing w:val="-64"/>
        </w:rPr>
        <w:t xml:space="preserve"> </w:t>
      </w:r>
      <w:r w:rsidRPr="001D39C8">
        <w:t>assessment</w:t>
      </w:r>
      <w:r w:rsidRPr="001D39C8">
        <w:rPr>
          <w:spacing w:val="-3"/>
        </w:rPr>
        <w:t xml:space="preserve"> </w:t>
      </w:r>
      <w:r w:rsidRPr="001D39C8">
        <w:t>form.</w:t>
      </w:r>
    </w:p>
    <w:p w14:paraId="40291099" w14:textId="0F8B2699" w:rsidR="001241BE" w:rsidRPr="001D39C8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spacing w:line="235" w:lineRule="auto"/>
        <w:ind w:left="1300" w:right="1072"/>
        <w:rPr>
          <w:color w:val="000000"/>
        </w:rPr>
      </w:pPr>
      <w:r w:rsidRPr="001D39C8">
        <w:t>Complete</w:t>
      </w:r>
      <w:r w:rsidRPr="001D39C8">
        <w:rPr>
          <w:spacing w:val="-11"/>
        </w:rPr>
        <w:t xml:space="preserve"> </w:t>
      </w:r>
      <w:r w:rsidRPr="001D39C8">
        <w:t>a</w:t>
      </w:r>
      <w:r w:rsidRPr="001D39C8">
        <w:rPr>
          <w:spacing w:val="-11"/>
        </w:rPr>
        <w:t xml:space="preserve"> </w:t>
      </w:r>
      <w:r w:rsidRPr="001D39C8">
        <w:t>midterm</w:t>
      </w:r>
      <w:r w:rsidRPr="001D39C8">
        <w:rPr>
          <w:spacing w:val="-10"/>
        </w:rPr>
        <w:t xml:space="preserve"> </w:t>
      </w:r>
      <w:r w:rsidRPr="001D39C8">
        <w:t>assessment</w:t>
      </w:r>
      <w:r w:rsidRPr="001D39C8">
        <w:rPr>
          <w:spacing w:val="-10"/>
        </w:rPr>
        <w:t xml:space="preserve"> </w:t>
      </w:r>
      <w:r w:rsidR="00703055">
        <w:rPr>
          <w:spacing w:val="-10"/>
        </w:rPr>
        <w:t xml:space="preserve">and disposition </w:t>
      </w:r>
      <w:r w:rsidRPr="001D39C8">
        <w:t>form</w:t>
      </w:r>
      <w:r w:rsidRPr="001D39C8">
        <w:rPr>
          <w:spacing w:val="-10"/>
        </w:rPr>
        <w:t xml:space="preserve"> </w:t>
      </w:r>
      <w:r w:rsidRPr="001D39C8">
        <w:t>during</w:t>
      </w:r>
      <w:r w:rsidRPr="001D39C8">
        <w:rPr>
          <w:spacing w:val="-11"/>
        </w:rPr>
        <w:t xml:space="preserve"> </w:t>
      </w:r>
      <w:r w:rsidRPr="001D39C8">
        <w:t>the</w:t>
      </w:r>
      <w:r w:rsidRPr="001D39C8">
        <w:rPr>
          <w:spacing w:val="-8"/>
        </w:rPr>
        <w:t xml:space="preserve"> </w:t>
      </w:r>
      <w:r w:rsidRPr="001D39C8">
        <w:t>7</w:t>
      </w:r>
      <w:r w:rsidRPr="001D39C8">
        <w:rPr>
          <w:position w:val="8"/>
        </w:rPr>
        <w:t>th</w:t>
      </w:r>
      <w:r w:rsidRPr="001D39C8">
        <w:rPr>
          <w:spacing w:val="12"/>
          <w:position w:val="8"/>
        </w:rPr>
        <w:t xml:space="preserve"> </w:t>
      </w:r>
      <w:r w:rsidRPr="001D39C8">
        <w:t>week</w:t>
      </w:r>
      <w:r w:rsidRPr="001D39C8">
        <w:rPr>
          <w:spacing w:val="-11"/>
        </w:rPr>
        <w:t xml:space="preserve"> </w:t>
      </w:r>
      <w:r w:rsidRPr="001D39C8">
        <w:t>and</w:t>
      </w:r>
      <w:r w:rsidRPr="001D39C8">
        <w:rPr>
          <w:spacing w:val="-10"/>
        </w:rPr>
        <w:t xml:space="preserve"> </w:t>
      </w:r>
      <w:r w:rsidRPr="001D39C8">
        <w:t>a</w:t>
      </w:r>
      <w:r w:rsidRPr="001D39C8">
        <w:rPr>
          <w:spacing w:val="-8"/>
        </w:rPr>
        <w:t xml:space="preserve"> </w:t>
      </w:r>
      <w:r w:rsidRPr="001D39C8">
        <w:t>final</w:t>
      </w:r>
      <w:r w:rsidRPr="001D39C8">
        <w:rPr>
          <w:spacing w:val="-9"/>
        </w:rPr>
        <w:t xml:space="preserve"> </w:t>
      </w:r>
      <w:r w:rsidRPr="001D39C8">
        <w:t>assessment</w:t>
      </w:r>
      <w:r w:rsidRPr="001D39C8">
        <w:rPr>
          <w:spacing w:val="-10"/>
        </w:rPr>
        <w:t xml:space="preserve"> </w:t>
      </w:r>
      <w:r w:rsidRPr="001D39C8">
        <w:t>during</w:t>
      </w:r>
      <w:r w:rsidRPr="001D39C8">
        <w:rPr>
          <w:spacing w:val="-64"/>
        </w:rPr>
        <w:t xml:space="preserve"> </w:t>
      </w:r>
      <w:r w:rsidRPr="001D39C8">
        <w:t>the</w:t>
      </w:r>
      <w:r w:rsidRPr="001D39C8">
        <w:rPr>
          <w:spacing w:val="-2"/>
        </w:rPr>
        <w:t xml:space="preserve"> </w:t>
      </w:r>
      <w:r w:rsidRPr="001D39C8">
        <w:t>15</w:t>
      </w:r>
      <w:r w:rsidRPr="001D39C8">
        <w:rPr>
          <w:position w:val="8"/>
        </w:rPr>
        <w:t>th</w:t>
      </w:r>
      <w:r w:rsidRPr="001D39C8">
        <w:rPr>
          <w:spacing w:val="19"/>
          <w:position w:val="8"/>
        </w:rPr>
        <w:t xml:space="preserve"> </w:t>
      </w:r>
      <w:r w:rsidRPr="001D39C8">
        <w:t>week</w:t>
      </w:r>
      <w:r w:rsidRPr="001D39C8">
        <w:rPr>
          <w:spacing w:val="-2"/>
        </w:rPr>
        <w:t xml:space="preserve"> </w:t>
      </w:r>
      <w:r w:rsidRPr="001D39C8">
        <w:t>of</w:t>
      </w:r>
      <w:r w:rsidRPr="001D39C8">
        <w:rPr>
          <w:spacing w:val="1"/>
        </w:rPr>
        <w:t xml:space="preserve"> </w:t>
      </w:r>
      <w:r w:rsidRPr="001D39C8">
        <w:t>the semester.</w:t>
      </w:r>
      <w:r w:rsidR="00381C8F">
        <w:t xml:space="preserve"> </w:t>
      </w:r>
    </w:p>
    <w:p w14:paraId="026E824C" w14:textId="77777777" w:rsidR="001241BE" w:rsidRPr="001D39C8" w:rsidRDefault="001241BE" w:rsidP="00E43853">
      <w:pPr>
        <w:pStyle w:val="ListParagraph"/>
        <w:numPr>
          <w:ilvl w:val="0"/>
          <w:numId w:val="3"/>
        </w:numPr>
        <w:tabs>
          <w:tab w:val="left" w:pos="1301"/>
        </w:tabs>
        <w:kinsoku w:val="0"/>
        <w:overflowPunct w:val="0"/>
        <w:spacing w:before="1"/>
        <w:ind w:left="1300" w:hanging="361"/>
        <w:rPr>
          <w:color w:val="000000"/>
        </w:rPr>
      </w:pPr>
      <w:r w:rsidRPr="001D39C8">
        <w:t>Discuss</w:t>
      </w:r>
      <w:r w:rsidRPr="001D39C8">
        <w:rPr>
          <w:spacing w:val="-1"/>
        </w:rPr>
        <w:t xml:space="preserve"> </w:t>
      </w:r>
      <w:r w:rsidRPr="001D39C8">
        <w:t>assessments</w:t>
      </w:r>
      <w:r w:rsidRPr="001D39C8">
        <w:rPr>
          <w:spacing w:val="-4"/>
        </w:rPr>
        <w:t xml:space="preserve"> </w:t>
      </w:r>
      <w:r w:rsidRPr="001D39C8">
        <w:t>with the</w:t>
      </w:r>
      <w:r w:rsidRPr="001D39C8">
        <w:rPr>
          <w:spacing w:val="-4"/>
        </w:rPr>
        <w:t xml:space="preserve"> </w:t>
      </w:r>
      <w:r w:rsidRPr="001D39C8">
        <w:t>supervising</w:t>
      </w:r>
      <w:r w:rsidRPr="001D39C8">
        <w:rPr>
          <w:spacing w:val="-1"/>
        </w:rPr>
        <w:t xml:space="preserve"> </w:t>
      </w:r>
      <w:r w:rsidRPr="001D39C8">
        <w:t>interpreter and</w:t>
      </w:r>
      <w:r w:rsidRPr="001D39C8">
        <w:rPr>
          <w:spacing w:val="-2"/>
        </w:rPr>
        <w:t xml:space="preserve"> </w:t>
      </w:r>
      <w:r w:rsidRPr="001D39C8">
        <w:t>the</w:t>
      </w:r>
      <w:r w:rsidRPr="001D39C8">
        <w:rPr>
          <w:spacing w:val="-3"/>
        </w:rPr>
        <w:t xml:space="preserve"> </w:t>
      </w:r>
      <w:r w:rsidRPr="001D39C8">
        <w:t>student</w:t>
      </w:r>
      <w:r w:rsidRPr="001D39C8">
        <w:rPr>
          <w:spacing w:val="-1"/>
        </w:rPr>
        <w:t xml:space="preserve"> </w:t>
      </w:r>
      <w:r w:rsidRPr="001D39C8">
        <w:t>interpreter.</w:t>
      </w:r>
    </w:p>
    <w:p w14:paraId="64894060" w14:textId="77777777" w:rsidR="008A5AD8" w:rsidRPr="001D39C8" w:rsidRDefault="008A5AD8" w:rsidP="008A5AD8">
      <w:pPr>
        <w:pStyle w:val="ListParagraph"/>
        <w:tabs>
          <w:tab w:val="left" w:pos="1301"/>
        </w:tabs>
        <w:kinsoku w:val="0"/>
        <w:overflowPunct w:val="0"/>
        <w:spacing w:before="1"/>
        <w:ind w:left="1300" w:firstLine="0"/>
        <w:rPr>
          <w:color w:val="000000"/>
        </w:rPr>
      </w:pPr>
    </w:p>
    <w:p w14:paraId="00778783" w14:textId="77777777" w:rsidR="001241BE" w:rsidRPr="001D39C8" w:rsidRDefault="001241BE" w:rsidP="001D39C8">
      <w:pPr>
        <w:pStyle w:val="Heading2"/>
        <w:ind w:left="540"/>
        <w:rPr>
          <w:rFonts w:ascii="Arial" w:hAnsi="Arial" w:cs="Arial"/>
          <w:sz w:val="24"/>
          <w:szCs w:val="24"/>
        </w:rPr>
      </w:pPr>
      <w:bookmarkStart w:id="76" w:name="_Toc111292651"/>
      <w:r w:rsidRPr="001D39C8">
        <w:rPr>
          <w:rFonts w:ascii="Arial" w:hAnsi="Arial" w:cs="Arial"/>
          <w:sz w:val="24"/>
          <w:szCs w:val="24"/>
        </w:rPr>
        <w:t>Guidelines</w:t>
      </w:r>
      <w:r w:rsidRPr="001D39C8">
        <w:rPr>
          <w:rFonts w:ascii="Arial" w:hAnsi="Arial" w:cs="Arial"/>
          <w:spacing w:val="-2"/>
          <w:sz w:val="24"/>
          <w:szCs w:val="24"/>
        </w:rPr>
        <w:t xml:space="preserve"> </w:t>
      </w:r>
      <w:r w:rsidRPr="001D39C8">
        <w:rPr>
          <w:rFonts w:ascii="Arial" w:hAnsi="Arial" w:cs="Arial"/>
          <w:sz w:val="24"/>
          <w:szCs w:val="24"/>
        </w:rPr>
        <w:t>for</w:t>
      </w:r>
      <w:r w:rsidRPr="001D39C8">
        <w:rPr>
          <w:rFonts w:ascii="Arial" w:hAnsi="Arial" w:cs="Arial"/>
          <w:spacing w:val="-1"/>
          <w:sz w:val="24"/>
          <w:szCs w:val="24"/>
        </w:rPr>
        <w:t xml:space="preserve"> </w:t>
      </w:r>
      <w:r w:rsidRPr="001D39C8">
        <w:rPr>
          <w:rFonts w:ascii="Arial" w:hAnsi="Arial" w:cs="Arial"/>
          <w:sz w:val="24"/>
          <w:szCs w:val="24"/>
        </w:rPr>
        <w:t>the</w:t>
      </w:r>
      <w:r w:rsidRPr="001D39C8">
        <w:rPr>
          <w:rFonts w:ascii="Arial" w:hAnsi="Arial" w:cs="Arial"/>
          <w:spacing w:val="-1"/>
          <w:sz w:val="24"/>
          <w:szCs w:val="24"/>
        </w:rPr>
        <w:t xml:space="preserve"> </w:t>
      </w:r>
      <w:r w:rsidRPr="001D39C8">
        <w:rPr>
          <w:rFonts w:ascii="Arial" w:hAnsi="Arial" w:cs="Arial"/>
          <w:sz w:val="24"/>
          <w:szCs w:val="24"/>
        </w:rPr>
        <w:t>Cooperating</w:t>
      </w:r>
      <w:r w:rsidRPr="001D39C8">
        <w:rPr>
          <w:rFonts w:ascii="Arial" w:hAnsi="Arial" w:cs="Arial"/>
          <w:spacing w:val="-1"/>
          <w:sz w:val="24"/>
          <w:szCs w:val="24"/>
        </w:rPr>
        <w:t xml:space="preserve"> </w:t>
      </w:r>
      <w:r w:rsidRPr="001D39C8">
        <w:rPr>
          <w:rFonts w:ascii="Arial" w:hAnsi="Arial" w:cs="Arial"/>
          <w:sz w:val="24"/>
          <w:szCs w:val="24"/>
        </w:rPr>
        <w:t>Interpreter</w:t>
      </w:r>
      <w:bookmarkEnd w:id="76"/>
    </w:p>
    <w:p w14:paraId="04964E89" w14:textId="3CBB6F6E" w:rsidR="001241BE" w:rsidRPr="007E280A" w:rsidRDefault="001241BE" w:rsidP="00E43853">
      <w:pPr>
        <w:pStyle w:val="BodyText"/>
        <w:kinsoku w:val="0"/>
        <w:overflowPunct w:val="0"/>
        <w:spacing w:before="184"/>
        <w:ind w:left="520" w:right="1074"/>
      </w:pPr>
      <w:r w:rsidRPr="007E280A">
        <w:t>The</w:t>
      </w:r>
      <w:r w:rsidRPr="007E280A">
        <w:rPr>
          <w:spacing w:val="-7"/>
        </w:rPr>
        <w:t xml:space="preserve"> </w:t>
      </w:r>
      <w:r w:rsidRPr="007E280A">
        <w:t>following</w:t>
      </w:r>
      <w:r w:rsidRPr="007E280A">
        <w:rPr>
          <w:spacing w:val="-6"/>
        </w:rPr>
        <w:t xml:space="preserve"> </w:t>
      </w:r>
      <w:r w:rsidRPr="007E280A">
        <w:t>list</w:t>
      </w:r>
      <w:r w:rsidRPr="007E280A">
        <w:rPr>
          <w:spacing w:val="-9"/>
        </w:rPr>
        <w:t xml:space="preserve"> </w:t>
      </w:r>
      <w:r w:rsidRPr="007E280A">
        <w:t>of</w:t>
      </w:r>
      <w:r w:rsidRPr="007E280A">
        <w:rPr>
          <w:spacing w:val="-6"/>
        </w:rPr>
        <w:t xml:space="preserve"> </w:t>
      </w:r>
      <w:r w:rsidRPr="007E280A">
        <w:t>suggestions</w:t>
      </w:r>
      <w:r w:rsidRPr="007E280A">
        <w:rPr>
          <w:spacing w:val="-7"/>
        </w:rPr>
        <w:t xml:space="preserve"> </w:t>
      </w:r>
      <w:r w:rsidRPr="007E280A">
        <w:t>is</w:t>
      </w:r>
      <w:r w:rsidRPr="007E280A">
        <w:rPr>
          <w:spacing w:val="-10"/>
        </w:rPr>
        <w:t xml:space="preserve"> </w:t>
      </w:r>
      <w:r w:rsidRPr="007E280A">
        <w:t>a</w:t>
      </w:r>
      <w:r w:rsidRPr="007E280A">
        <w:rPr>
          <w:spacing w:val="-8"/>
        </w:rPr>
        <w:t xml:space="preserve"> </w:t>
      </w:r>
      <w:r w:rsidRPr="007E280A">
        <w:t>means</w:t>
      </w:r>
      <w:r w:rsidRPr="007E280A">
        <w:rPr>
          <w:spacing w:val="-9"/>
        </w:rPr>
        <w:t xml:space="preserve"> </w:t>
      </w:r>
      <w:r w:rsidRPr="007E280A">
        <w:t>of</w:t>
      </w:r>
      <w:r w:rsidRPr="007E280A">
        <w:rPr>
          <w:spacing w:val="-6"/>
        </w:rPr>
        <w:t xml:space="preserve"> </w:t>
      </w:r>
      <w:r w:rsidRPr="007E280A">
        <w:t>preparing</w:t>
      </w:r>
      <w:r w:rsidRPr="007E280A">
        <w:rPr>
          <w:spacing w:val="-4"/>
        </w:rPr>
        <w:t xml:space="preserve"> </w:t>
      </w:r>
      <w:r w:rsidRPr="007E280A">
        <w:t>student</w:t>
      </w:r>
      <w:r w:rsidRPr="007E280A">
        <w:rPr>
          <w:spacing w:val="-8"/>
        </w:rPr>
        <w:t xml:space="preserve"> </w:t>
      </w:r>
      <w:r w:rsidRPr="007E280A">
        <w:t>interpreters</w:t>
      </w:r>
      <w:r w:rsidRPr="007E280A">
        <w:rPr>
          <w:spacing w:val="-7"/>
        </w:rPr>
        <w:t xml:space="preserve"> </w:t>
      </w:r>
      <w:r w:rsidRPr="007E280A">
        <w:t>to</w:t>
      </w:r>
      <w:r w:rsidRPr="007E280A">
        <w:rPr>
          <w:spacing w:val="-8"/>
        </w:rPr>
        <w:t xml:space="preserve"> </w:t>
      </w:r>
      <w:r w:rsidRPr="007E280A">
        <w:t>be</w:t>
      </w:r>
      <w:r w:rsidRPr="007E280A">
        <w:rPr>
          <w:spacing w:val="-5"/>
        </w:rPr>
        <w:t xml:space="preserve"> </w:t>
      </w:r>
      <w:r w:rsidRPr="007E280A">
        <w:t>appropriately</w:t>
      </w:r>
      <w:r w:rsidRPr="007E280A">
        <w:rPr>
          <w:spacing w:val="-64"/>
        </w:rPr>
        <w:t xml:space="preserve"> </w:t>
      </w:r>
      <w:r w:rsidRPr="007E280A">
        <w:t xml:space="preserve">involved in </w:t>
      </w:r>
      <w:r w:rsidR="00DA1D89" w:rsidRPr="007E280A">
        <w:t>a community setting</w:t>
      </w:r>
      <w:r w:rsidRPr="007E280A">
        <w:t>.</w:t>
      </w:r>
      <w:r w:rsidRPr="007E280A">
        <w:rPr>
          <w:spacing w:val="1"/>
        </w:rPr>
        <w:t xml:space="preserve"> </w:t>
      </w:r>
      <w:r w:rsidRPr="007E280A">
        <w:t>The list reflects suggestions but is not meant to be</w:t>
      </w:r>
      <w:r w:rsidRPr="007E280A">
        <w:rPr>
          <w:spacing w:val="1"/>
        </w:rPr>
        <w:t xml:space="preserve"> </w:t>
      </w:r>
      <w:r w:rsidRPr="007E280A">
        <w:t>exhaustive</w:t>
      </w:r>
      <w:r w:rsidRPr="007E280A">
        <w:rPr>
          <w:spacing w:val="1"/>
        </w:rPr>
        <w:t xml:space="preserve"> </w:t>
      </w:r>
      <w:r w:rsidRPr="007E280A">
        <w:t>nor</w:t>
      </w:r>
      <w:r w:rsidRPr="007E280A">
        <w:rPr>
          <w:spacing w:val="1"/>
        </w:rPr>
        <w:t xml:space="preserve"> </w:t>
      </w:r>
      <w:r w:rsidRPr="007E280A">
        <w:t>prescriptive.</w:t>
      </w:r>
      <w:r w:rsidRPr="007E280A">
        <w:rPr>
          <w:spacing w:val="1"/>
        </w:rPr>
        <w:t xml:space="preserve"> </w:t>
      </w:r>
      <w:r w:rsidRPr="007E280A">
        <w:t>We</w:t>
      </w:r>
      <w:r w:rsidRPr="007E280A">
        <w:rPr>
          <w:spacing w:val="1"/>
        </w:rPr>
        <w:t xml:space="preserve"> </w:t>
      </w:r>
      <w:r w:rsidRPr="007E280A">
        <w:t>encourage</w:t>
      </w:r>
      <w:r w:rsidRPr="007E280A">
        <w:rPr>
          <w:spacing w:val="1"/>
        </w:rPr>
        <w:t xml:space="preserve"> </w:t>
      </w:r>
      <w:r w:rsidRPr="007E280A">
        <w:t>each</w:t>
      </w:r>
      <w:r w:rsidRPr="007E280A">
        <w:rPr>
          <w:spacing w:val="1"/>
        </w:rPr>
        <w:t xml:space="preserve"> </w:t>
      </w:r>
      <w:r w:rsidRPr="007E280A">
        <w:t>site</w:t>
      </w:r>
      <w:r w:rsidRPr="007E280A">
        <w:rPr>
          <w:spacing w:val="1"/>
        </w:rPr>
        <w:t xml:space="preserve"> </w:t>
      </w:r>
      <w:r w:rsidRPr="007E280A">
        <w:t>personnel,</w:t>
      </w:r>
      <w:r w:rsidRPr="007E280A">
        <w:rPr>
          <w:spacing w:val="1"/>
        </w:rPr>
        <w:t xml:space="preserve"> </w:t>
      </w:r>
      <w:r w:rsidRPr="007E280A">
        <w:t>cooperating</w:t>
      </w:r>
      <w:r w:rsidRPr="007E280A">
        <w:rPr>
          <w:spacing w:val="1"/>
        </w:rPr>
        <w:t xml:space="preserve"> </w:t>
      </w:r>
      <w:r w:rsidRPr="007E280A">
        <w:t>interpreter,</w:t>
      </w:r>
      <w:r w:rsidRPr="007E280A">
        <w:rPr>
          <w:spacing w:val="1"/>
        </w:rPr>
        <w:t xml:space="preserve"> </w:t>
      </w:r>
      <w:r w:rsidRPr="007E280A">
        <w:t>supervising</w:t>
      </w:r>
      <w:r w:rsidRPr="007E280A">
        <w:rPr>
          <w:spacing w:val="-12"/>
        </w:rPr>
        <w:t xml:space="preserve"> </w:t>
      </w:r>
      <w:r w:rsidRPr="007E280A">
        <w:t>interpreter,</w:t>
      </w:r>
      <w:r w:rsidRPr="007E280A">
        <w:rPr>
          <w:spacing w:val="-15"/>
        </w:rPr>
        <w:t xml:space="preserve"> </w:t>
      </w:r>
      <w:r w:rsidRPr="007E280A">
        <w:t>and</w:t>
      </w:r>
      <w:r w:rsidRPr="007E280A">
        <w:rPr>
          <w:spacing w:val="-12"/>
        </w:rPr>
        <w:t xml:space="preserve"> </w:t>
      </w:r>
      <w:r w:rsidRPr="007E280A">
        <w:t>student</w:t>
      </w:r>
      <w:r w:rsidRPr="007E280A">
        <w:rPr>
          <w:spacing w:val="-12"/>
        </w:rPr>
        <w:t xml:space="preserve"> </w:t>
      </w:r>
      <w:r w:rsidRPr="007E280A">
        <w:t>to</w:t>
      </w:r>
      <w:r w:rsidRPr="007E280A">
        <w:rPr>
          <w:spacing w:val="-12"/>
        </w:rPr>
        <w:t xml:space="preserve"> </w:t>
      </w:r>
      <w:r w:rsidRPr="007E280A">
        <w:t>determine</w:t>
      </w:r>
      <w:r w:rsidRPr="007E280A">
        <w:rPr>
          <w:spacing w:val="-13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most</w:t>
      </w:r>
      <w:r w:rsidRPr="007E280A">
        <w:rPr>
          <w:spacing w:val="-12"/>
        </w:rPr>
        <w:t xml:space="preserve"> </w:t>
      </w:r>
      <w:r w:rsidRPr="007E280A">
        <w:t>appropriate</w:t>
      </w:r>
      <w:r w:rsidRPr="007E280A">
        <w:rPr>
          <w:spacing w:val="-12"/>
        </w:rPr>
        <w:t xml:space="preserve"> </w:t>
      </w:r>
      <w:r w:rsidRPr="007E280A">
        <w:t>timelines</w:t>
      </w:r>
      <w:r w:rsidRPr="007E280A">
        <w:rPr>
          <w:spacing w:val="-13"/>
        </w:rPr>
        <w:t xml:space="preserve"> </w:t>
      </w:r>
      <w:r w:rsidRPr="007E280A">
        <w:t>and</w:t>
      </w:r>
      <w:r w:rsidRPr="007E280A">
        <w:rPr>
          <w:spacing w:val="-4"/>
        </w:rPr>
        <w:t xml:space="preserve"> </w:t>
      </w:r>
      <w:r w:rsidRPr="007E280A">
        <w:t>procedure</w:t>
      </w:r>
      <w:r w:rsidR="00381C8F">
        <w:t>s b</w:t>
      </w:r>
      <w:r w:rsidRPr="007E280A">
        <w:t>ased</w:t>
      </w:r>
      <w:r w:rsidRPr="007E280A">
        <w:rPr>
          <w:spacing w:val="-1"/>
        </w:rPr>
        <w:t xml:space="preserve"> </w:t>
      </w:r>
      <w:r w:rsidRPr="007E280A">
        <w:t>on</w:t>
      </w:r>
      <w:r w:rsidRPr="007E280A">
        <w:rPr>
          <w:spacing w:val="-2"/>
        </w:rPr>
        <w:t xml:space="preserve"> </w:t>
      </w:r>
      <w:r w:rsidRPr="007E280A">
        <w:t>the setting,</w:t>
      </w:r>
      <w:r w:rsidRPr="007E280A">
        <w:rPr>
          <w:spacing w:val="-2"/>
        </w:rPr>
        <w:t xml:space="preserve"> </w:t>
      </w:r>
      <w:r w:rsidRPr="007E280A">
        <w:t>the demands,</w:t>
      </w:r>
      <w:r w:rsidRPr="007E280A">
        <w:rPr>
          <w:spacing w:val="-1"/>
        </w:rPr>
        <w:t xml:space="preserve"> </w:t>
      </w:r>
      <w:r w:rsidRPr="007E280A">
        <w:t>and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 xml:space="preserve">deaf </w:t>
      </w:r>
      <w:r w:rsidR="00F97067" w:rsidRPr="007E280A">
        <w:t>consumer</w:t>
      </w:r>
      <w:r w:rsidRPr="007E280A">
        <w:t>.</w:t>
      </w:r>
    </w:p>
    <w:p w14:paraId="154F9C1D" w14:textId="77777777" w:rsidR="001241BE" w:rsidRPr="007E280A" w:rsidRDefault="001241B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2A24C84E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317"/>
        <w:rPr>
          <w:color w:val="000000"/>
        </w:rPr>
      </w:pPr>
      <w:r w:rsidRPr="007E280A">
        <w:t>Provide</w:t>
      </w:r>
      <w:r w:rsidRPr="007E280A">
        <w:rPr>
          <w:spacing w:val="-2"/>
        </w:rPr>
        <w:t xml:space="preserve"> </w:t>
      </w:r>
      <w:r w:rsidRPr="007E280A">
        <w:t>your</w:t>
      </w:r>
      <w:r w:rsidRPr="007E280A">
        <w:rPr>
          <w:spacing w:val="-2"/>
        </w:rPr>
        <w:t xml:space="preserve"> </w:t>
      </w:r>
      <w:r w:rsidRPr="007E280A">
        <w:t>contact</w:t>
      </w:r>
      <w:r w:rsidRPr="007E280A">
        <w:rPr>
          <w:spacing w:val="-3"/>
        </w:rPr>
        <w:t xml:space="preserve"> </w:t>
      </w:r>
      <w:r w:rsidRPr="007E280A">
        <w:t>information</w:t>
      </w:r>
      <w:r w:rsidRPr="007E280A">
        <w:rPr>
          <w:spacing w:val="-4"/>
        </w:rPr>
        <w:t xml:space="preserve"> </w:t>
      </w:r>
      <w:r w:rsidRPr="007E280A">
        <w:t>to the</w:t>
      </w:r>
      <w:r w:rsidRPr="007E280A">
        <w:rPr>
          <w:spacing w:val="-2"/>
        </w:rPr>
        <w:t xml:space="preserve"> </w:t>
      </w:r>
      <w:r w:rsidRPr="007E280A">
        <w:t>student</w:t>
      </w:r>
      <w:r w:rsidRPr="007E280A">
        <w:rPr>
          <w:spacing w:val="-1"/>
        </w:rPr>
        <w:t xml:space="preserve"> </w:t>
      </w:r>
      <w:r w:rsidRPr="007E280A">
        <w:t>interpreter.</w:t>
      </w:r>
      <w:r w:rsidRPr="007E280A">
        <w:rPr>
          <w:spacing w:val="-2"/>
        </w:rPr>
        <w:t xml:space="preserve"> </w:t>
      </w:r>
      <w:r w:rsidRPr="007E280A">
        <w:t>Give</w:t>
      </w:r>
      <w:r w:rsidRPr="007E280A">
        <w:rPr>
          <w:spacing w:val="-4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student</w:t>
      </w:r>
      <w:r w:rsidRPr="007E280A">
        <w:rPr>
          <w:spacing w:val="-4"/>
        </w:rPr>
        <w:t xml:space="preserve"> </w:t>
      </w:r>
      <w:r w:rsidRPr="007E280A">
        <w:t>a</w:t>
      </w:r>
      <w:r w:rsidRPr="007E280A">
        <w:rPr>
          <w:spacing w:val="-1"/>
        </w:rPr>
        <w:t xml:space="preserve"> </w:t>
      </w:r>
      <w:r w:rsidRPr="007E280A">
        <w:t>brief</w:t>
      </w:r>
      <w:r w:rsidRPr="007E280A">
        <w:rPr>
          <w:spacing w:val="-4"/>
        </w:rPr>
        <w:t xml:space="preserve"> </w:t>
      </w:r>
      <w:r w:rsidRPr="007E280A">
        <w:t>bio</w:t>
      </w:r>
      <w:r w:rsidRPr="007E280A">
        <w:rPr>
          <w:spacing w:val="-63"/>
        </w:rPr>
        <w:t xml:space="preserve"> </w:t>
      </w:r>
      <w:r w:rsidRPr="007E280A">
        <w:t>of</w:t>
      </w:r>
      <w:r w:rsidRPr="007E280A">
        <w:rPr>
          <w:spacing w:val="-1"/>
        </w:rPr>
        <w:t xml:space="preserve"> </w:t>
      </w:r>
      <w:r w:rsidRPr="007E280A">
        <w:t>yourself and your</w:t>
      </w:r>
      <w:r w:rsidRPr="007E280A">
        <w:rPr>
          <w:spacing w:val="-1"/>
        </w:rPr>
        <w:t xml:space="preserve"> </w:t>
      </w:r>
      <w:r w:rsidRPr="007E280A">
        <w:t>professional career as</w:t>
      </w:r>
      <w:r w:rsidRPr="007E280A">
        <w:rPr>
          <w:spacing w:val="-3"/>
        </w:rPr>
        <w:t xml:space="preserve"> </w:t>
      </w:r>
      <w:r w:rsidRPr="007E280A">
        <w:t>an interpreter.</w:t>
      </w:r>
    </w:p>
    <w:p w14:paraId="602522A5" w14:textId="77777777" w:rsidR="001241BE" w:rsidRPr="007E280A" w:rsidRDefault="00EC65D8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467"/>
        <w:rPr>
          <w:color w:val="000000"/>
        </w:rPr>
      </w:pPr>
      <w:r w:rsidRPr="007E280A">
        <w:t>Discuss the agency handbook, allowing the student to ask question</w:t>
      </w:r>
      <w:r w:rsidR="00F24479" w:rsidRPr="007E280A">
        <w:t>s</w:t>
      </w:r>
      <w:r w:rsidRPr="007E280A">
        <w:t xml:space="preserve"> and seek clarification about p</w:t>
      </w:r>
      <w:r w:rsidR="001241BE" w:rsidRPr="007E280A">
        <w:t>olicies</w:t>
      </w:r>
      <w:r w:rsidR="001241BE" w:rsidRPr="007E280A">
        <w:rPr>
          <w:spacing w:val="-2"/>
        </w:rPr>
        <w:t xml:space="preserve"> </w:t>
      </w:r>
      <w:r w:rsidR="001241BE" w:rsidRPr="007E280A">
        <w:t>and expectations.</w:t>
      </w:r>
    </w:p>
    <w:p w14:paraId="0BAEFCD8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646"/>
        <w:rPr>
          <w:color w:val="000000"/>
        </w:rPr>
      </w:pPr>
      <w:r w:rsidRPr="007E280A">
        <w:t>Familiarize the student with agency logistics such as parking, IDs, safety protocols,</w:t>
      </w:r>
      <w:r w:rsidRPr="007E280A">
        <w:rPr>
          <w:spacing w:val="-64"/>
        </w:rPr>
        <w:t xml:space="preserve"> </w:t>
      </w:r>
      <w:r w:rsidRPr="007E280A">
        <w:t>lunch</w:t>
      </w:r>
      <w:r w:rsidRPr="007E280A">
        <w:rPr>
          <w:spacing w:val="-3"/>
        </w:rPr>
        <w:t xml:space="preserve"> </w:t>
      </w:r>
      <w:r w:rsidRPr="007E280A">
        <w:t>options, etc.</w:t>
      </w:r>
    </w:p>
    <w:p w14:paraId="5326A955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0" w:lineRule="exact"/>
        <w:ind w:hanging="361"/>
        <w:rPr>
          <w:color w:val="000000"/>
        </w:rPr>
      </w:pPr>
      <w:r w:rsidRPr="007E280A">
        <w:t>Introduce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student</w:t>
      </w:r>
      <w:r w:rsidRPr="007E280A">
        <w:rPr>
          <w:spacing w:val="-4"/>
        </w:rPr>
        <w:t xml:space="preserve"> </w:t>
      </w:r>
      <w:r w:rsidRPr="007E280A">
        <w:t>interpreter</w:t>
      </w:r>
      <w:r w:rsidRPr="007E280A">
        <w:rPr>
          <w:spacing w:val="-2"/>
        </w:rPr>
        <w:t xml:space="preserve"> </w:t>
      </w:r>
      <w:r w:rsidRPr="007E280A">
        <w:t>to</w:t>
      </w:r>
      <w:r w:rsidRPr="007E280A">
        <w:rPr>
          <w:spacing w:val="-1"/>
        </w:rPr>
        <w:t xml:space="preserve"> </w:t>
      </w:r>
      <w:r w:rsidRPr="007E280A">
        <w:t>colleagues</w:t>
      </w:r>
      <w:r w:rsidRPr="007E280A">
        <w:rPr>
          <w:spacing w:val="-2"/>
        </w:rPr>
        <w:t xml:space="preserve"> </w:t>
      </w:r>
      <w:r w:rsidRPr="007E280A">
        <w:t>and</w:t>
      </w:r>
      <w:r w:rsidRPr="007E280A">
        <w:rPr>
          <w:spacing w:val="-3"/>
        </w:rPr>
        <w:t xml:space="preserve"> </w:t>
      </w:r>
      <w:r w:rsidRPr="007E280A">
        <w:t>staff</w:t>
      </w:r>
      <w:r w:rsidRPr="007E280A">
        <w:rPr>
          <w:spacing w:val="-2"/>
        </w:rPr>
        <w:t xml:space="preserve"> </w:t>
      </w:r>
      <w:r w:rsidRPr="007E280A">
        <w:t>at</w:t>
      </w:r>
      <w:r w:rsidRPr="007E280A">
        <w:rPr>
          <w:spacing w:val="-4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agency.</w:t>
      </w:r>
    </w:p>
    <w:p w14:paraId="0D3B0AEF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spacing w:line="293" w:lineRule="exact"/>
        <w:ind w:hanging="361"/>
        <w:rPr>
          <w:color w:val="000000"/>
        </w:rPr>
      </w:pPr>
      <w:r w:rsidRPr="007E280A">
        <w:t>Give</w:t>
      </w:r>
      <w:r w:rsidRPr="007E280A">
        <w:rPr>
          <w:spacing w:val="-2"/>
        </w:rPr>
        <w:t xml:space="preserve"> </w:t>
      </w:r>
      <w:r w:rsidRPr="007E280A">
        <w:t>a tour</w:t>
      </w:r>
      <w:r w:rsidRPr="007E280A">
        <w:rPr>
          <w:spacing w:val="-1"/>
        </w:rPr>
        <w:t xml:space="preserve"> </w:t>
      </w:r>
      <w:r w:rsidRPr="007E280A">
        <w:t>of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facility.</w:t>
      </w:r>
    </w:p>
    <w:p w14:paraId="2D1F1944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262"/>
        <w:rPr>
          <w:color w:val="000000"/>
        </w:rPr>
      </w:pPr>
      <w:r w:rsidRPr="007E280A">
        <w:lastRenderedPageBreak/>
        <w:t>Discuss a plan for regular feedback sessions</w:t>
      </w:r>
      <w:r w:rsidR="00A66E83" w:rsidRPr="007E280A">
        <w:t xml:space="preserve"> and preferences for </w:t>
      </w:r>
      <w:r w:rsidRPr="007E280A">
        <w:t xml:space="preserve">feedback methods. </w:t>
      </w:r>
    </w:p>
    <w:p w14:paraId="1D190026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564"/>
        <w:rPr>
          <w:color w:val="000000"/>
        </w:rPr>
      </w:pPr>
      <w:r w:rsidRPr="007E280A">
        <w:t>Discuss the student interpreter’s goals and their perspectives on their strengths and</w:t>
      </w:r>
      <w:r w:rsidRPr="007E280A">
        <w:rPr>
          <w:spacing w:val="-64"/>
        </w:rPr>
        <w:t xml:space="preserve"> </w:t>
      </w:r>
      <w:r w:rsidRPr="007E280A">
        <w:t>weaknesses.</w:t>
      </w:r>
    </w:p>
    <w:p w14:paraId="63277F5B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136"/>
        <w:rPr>
          <w:color w:val="000000"/>
        </w:rPr>
      </w:pPr>
      <w:r w:rsidRPr="007E280A">
        <w:t xml:space="preserve">Model interpreting and encourage questions following the work. Nurture the student </w:t>
      </w:r>
      <w:r w:rsidR="001C2E99" w:rsidRPr="007E280A">
        <w:t xml:space="preserve">to </w:t>
      </w:r>
      <w:r w:rsidRPr="007E280A">
        <w:t>formulat</w:t>
      </w:r>
      <w:r w:rsidR="001C2E99" w:rsidRPr="007E280A">
        <w:t>e</w:t>
      </w:r>
      <w:r w:rsidRPr="007E280A">
        <w:t xml:space="preserve"> the</w:t>
      </w:r>
      <w:r w:rsidR="005B7D6D" w:rsidRPr="007E280A">
        <w:t>ir</w:t>
      </w:r>
      <w:r w:rsidRPr="007E280A">
        <w:t xml:space="preserve"> own ideas about the</w:t>
      </w:r>
      <w:r w:rsidRPr="007E280A">
        <w:rPr>
          <w:spacing w:val="1"/>
        </w:rPr>
        <w:t xml:space="preserve"> </w:t>
      </w:r>
      <w:r w:rsidRPr="007E280A">
        <w:t>interpreting</w:t>
      </w:r>
      <w:r w:rsidRPr="007E280A">
        <w:rPr>
          <w:spacing w:val="-1"/>
        </w:rPr>
        <w:t xml:space="preserve"> </w:t>
      </w:r>
      <w:r w:rsidRPr="007E280A">
        <w:t>process and their</w:t>
      </w:r>
      <w:r w:rsidRPr="007E280A">
        <w:rPr>
          <w:spacing w:val="-2"/>
        </w:rPr>
        <w:t xml:space="preserve"> </w:t>
      </w:r>
      <w:r w:rsidRPr="007E280A">
        <w:t>role</w:t>
      </w:r>
      <w:r w:rsidR="00F37509" w:rsidRPr="007E280A">
        <w:t>.</w:t>
      </w:r>
    </w:p>
    <w:p w14:paraId="7D4D9FD2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771"/>
        <w:rPr>
          <w:color w:val="000000"/>
        </w:rPr>
      </w:pPr>
      <w:r w:rsidRPr="007E280A">
        <w:t>Review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3"/>
        </w:rPr>
        <w:t xml:space="preserve"> </w:t>
      </w:r>
      <w:r w:rsidRPr="007E280A">
        <w:t>advanced</w:t>
      </w:r>
      <w:r w:rsidRPr="007E280A">
        <w:rPr>
          <w:spacing w:val="-4"/>
        </w:rPr>
        <w:t xml:space="preserve"> </w:t>
      </w:r>
      <w:r w:rsidRPr="007E280A">
        <w:t>practicum forms</w:t>
      </w:r>
      <w:r w:rsidRPr="007E280A">
        <w:rPr>
          <w:spacing w:val="-2"/>
        </w:rPr>
        <w:t xml:space="preserve"> </w:t>
      </w:r>
      <w:r w:rsidRPr="007E280A">
        <w:t>so</w:t>
      </w:r>
      <w:r w:rsidRPr="007E280A">
        <w:rPr>
          <w:spacing w:val="-2"/>
        </w:rPr>
        <w:t xml:space="preserve"> </w:t>
      </w:r>
      <w:r w:rsidR="00EF379B" w:rsidRPr="007E280A">
        <w:rPr>
          <w:spacing w:val="-2"/>
        </w:rPr>
        <w:t>that all parties h</w:t>
      </w:r>
      <w:r w:rsidR="009319B6" w:rsidRPr="007E280A">
        <w:rPr>
          <w:spacing w:val="-1"/>
        </w:rPr>
        <w:t>ave a clear understanding with the r</w:t>
      </w:r>
      <w:r w:rsidRPr="007E280A">
        <w:t>equirements</w:t>
      </w:r>
      <w:r w:rsidRPr="007E280A">
        <w:rPr>
          <w:spacing w:val="-3"/>
        </w:rPr>
        <w:t xml:space="preserve"> </w:t>
      </w:r>
      <w:r w:rsidRPr="007E280A">
        <w:t>and the terminologies</w:t>
      </w:r>
      <w:r w:rsidRPr="007E280A">
        <w:rPr>
          <w:spacing w:val="-2"/>
        </w:rPr>
        <w:t xml:space="preserve"> </w:t>
      </w:r>
      <w:r w:rsidRPr="007E280A">
        <w:t>used.</w:t>
      </w:r>
    </w:p>
    <w:p w14:paraId="25F92C5C" w14:textId="77777777" w:rsidR="00D85854" w:rsidRPr="007E280A" w:rsidRDefault="00A96296" w:rsidP="00D85854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91"/>
        <w:rPr>
          <w:color w:val="000000"/>
        </w:rPr>
      </w:pPr>
      <w:r w:rsidRPr="007E280A">
        <w:t>Use discretion in determining which assignments are appropriate for students to assume the interpreting role.</w:t>
      </w:r>
      <w:r w:rsidR="00D85854" w:rsidRPr="007E280A">
        <w:t xml:space="preserve"> The goal is that by</w:t>
      </w:r>
      <w:r w:rsidR="00D85854" w:rsidRPr="007E280A">
        <w:rPr>
          <w:spacing w:val="1"/>
        </w:rPr>
        <w:t xml:space="preserve"> </w:t>
      </w:r>
      <w:r w:rsidR="00D85854" w:rsidRPr="007E280A">
        <w:t>midterm,</w:t>
      </w:r>
      <w:r w:rsidR="00D85854" w:rsidRPr="007E280A">
        <w:rPr>
          <w:spacing w:val="-1"/>
        </w:rPr>
        <w:t xml:space="preserve"> </w:t>
      </w:r>
      <w:r w:rsidR="00D85854" w:rsidRPr="007E280A">
        <w:t>the</w:t>
      </w:r>
      <w:r w:rsidR="00D85854" w:rsidRPr="007E280A">
        <w:rPr>
          <w:spacing w:val="-1"/>
        </w:rPr>
        <w:t xml:space="preserve"> </w:t>
      </w:r>
      <w:r w:rsidR="00D85854" w:rsidRPr="007E280A">
        <w:t>student</w:t>
      </w:r>
      <w:r w:rsidR="00D85854" w:rsidRPr="007E280A">
        <w:rPr>
          <w:spacing w:val="-3"/>
        </w:rPr>
        <w:t xml:space="preserve"> </w:t>
      </w:r>
      <w:r w:rsidR="00D85854" w:rsidRPr="007E280A">
        <w:t>is</w:t>
      </w:r>
      <w:r w:rsidR="00D85854" w:rsidRPr="007E280A">
        <w:rPr>
          <w:spacing w:val="-3"/>
        </w:rPr>
        <w:t xml:space="preserve"> </w:t>
      </w:r>
      <w:r w:rsidR="00D85854" w:rsidRPr="007E280A">
        <w:t>doing</w:t>
      </w:r>
      <w:r w:rsidR="00D85854" w:rsidRPr="007E280A">
        <w:rPr>
          <w:spacing w:val="-1"/>
        </w:rPr>
        <w:t xml:space="preserve"> </w:t>
      </w:r>
      <w:r w:rsidR="00D85854" w:rsidRPr="007E280A">
        <w:t>as</w:t>
      </w:r>
      <w:r w:rsidR="00D85854" w:rsidRPr="007E280A">
        <w:rPr>
          <w:spacing w:val="-3"/>
        </w:rPr>
        <w:t xml:space="preserve"> </w:t>
      </w:r>
      <w:r w:rsidR="00D85854" w:rsidRPr="007E280A">
        <w:t>much</w:t>
      </w:r>
      <w:r w:rsidR="00D85854" w:rsidRPr="007E280A">
        <w:rPr>
          <w:spacing w:val="-1"/>
        </w:rPr>
        <w:t xml:space="preserve"> </w:t>
      </w:r>
      <w:r w:rsidR="00D85854" w:rsidRPr="007E280A">
        <w:t>interpreting</w:t>
      </w:r>
      <w:r w:rsidR="00D85854" w:rsidRPr="007E280A">
        <w:rPr>
          <w:spacing w:val="-1"/>
        </w:rPr>
        <w:t xml:space="preserve"> </w:t>
      </w:r>
      <w:r w:rsidR="00D85854" w:rsidRPr="007E280A">
        <w:t>as</w:t>
      </w:r>
      <w:r w:rsidR="00D85854" w:rsidRPr="007E280A">
        <w:rPr>
          <w:spacing w:val="-4"/>
        </w:rPr>
        <w:t xml:space="preserve"> </w:t>
      </w:r>
      <w:r w:rsidR="00D85854" w:rsidRPr="007E280A">
        <w:t>possible</w:t>
      </w:r>
      <w:r w:rsidR="00D85854" w:rsidRPr="007E280A">
        <w:rPr>
          <w:spacing w:val="-3"/>
        </w:rPr>
        <w:t xml:space="preserve"> </w:t>
      </w:r>
      <w:r w:rsidR="00D85854" w:rsidRPr="007E280A">
        <w:t>every</w:t>
      </w:r>
      <w:r w:rsidR="00D85854" w:rsidRPr="007E280A">
        <w:rPr>
          <w:spacing w:val="-3"/>
        </w:rPr>
        <w:t xml:space="preserve"> </w:t>
      </w:r>
      <w:r w:rsidR="00D85854" w:rsidRPr="007E280A">
        <w:t>day.</w:t>
      </w:r>
    </w:p>
    <w:p w14:paraId="63277CA4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512"/>
        <w:rPr>
          <w:color w:val="000000"/>
        </w:rPr>
      </w:pPr>
      <w:r w:rsidRPr="007E280A">
        <w:t>Discuss teamin</w:t>
      </w:r>
      <w:r w:rsidR="00FF4D43" w:rsidRPr="007E280A">
        <w:t xml:space="preserve">g options and </w:t>
      </w:r>
      <w:r w:rsidRPr="007E280A">
        <w:t>preferences and what level of support the student interpreter feels they</w:t>
      </w:r>
      <w:r w:rsidRPr="007E280A">
        <w:rPr>
          <w:spacing w:val="1"/>
        </w:rPr>
        <w:t xml:space="preserve"> </w:t>
      </w:r>
      <w:r w:rsidRPr="007E280A">
        <w:t>need.</w:t>
      </w:r>
    </w:p>
    <w:p w14:paraId="7CE59AC2" w14:textId="77777777" w:rsidR="001241BE" w:rsidRPr="007E280A" w:rsidRDefault="001241BE" w:rsidP="00D85854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91"/>
        <w:rPr>
          <w:color w:val="000000"/>
        </w:rPr>
      </w:pPr>
      <w:r w:rsidRPr="007E280A">
        <w:t>Guide the experience. The goal is to structure the practicum in a way that stretches the</w:t>
      </w:r>
      <w:r w:rsidRPr="007E280A">
        <w:rPr>
          <w:spacing w:val="1"/>
        </w:rPr>
        <w:t xml:space="preserve"> </w:t>
      </w:r>
      <w:r w:rsidRPr="007E280A">
        <w:t xml:space="preserve">student interpreter a little more each week. </w:t>
      </w:r>
    </w:p>
    <w:p w14:paraId="0F6EF5FF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91"/>
        <w:rPr>
          <w:color w:val="000000"/>
        </w:rPr>
        <w:sectPr w:rsidR="001241BE" w:rsidRPr="007E280A" w:rsidSect="00550516">
          <w:pgSz w:w="12240" w:h="15840"/>
          <w:pgMar w:top="1360" w:right="0" w:bottom="980" w:left="560" w:header="720" w:footer="784" w:gutter="0"/>
          <w:cols w:space="720"/>
          <w:noEndnote/>
          <w:docGrid w:linePitch="299"/>
        </w:sectPr>
      </w:pPr>
    </w:p>
    <w:p w14:paraId="2EDFF24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05F7CC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A43452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1C08EA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32CAFC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46101E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8919CE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53D426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A294641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C79077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A20A15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0D9A40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8756C5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BCA255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508400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88CD47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DC07CA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C79EF5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CDF1DE4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68A8C6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C38CCF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A1CFEF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56F447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8A3771B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21D1EC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2327537" w14:textId="77777777" w:rsidR="001241BE" w:rsidRPr="007E280A" w:rsidRDefault="001241BE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64C765F1" w14:textId="77777777" w:rsidR="001241BE" w:rsidRPr="00E8703A" w:rsidRDefault="001241BE">
      <w:pPr>
        <w:pStyle w:val="Heading1"/>
        <w:kinsoku w:val="0"/>
        <w:overflowPunct w:val="0"/>
        <w:spacing w:before="92"/>
        <w:ind w:right="2428"/>
      </w:pPr>
      <w:bookmarkStart w:id="77" w:name="_Toc104213528"/>
      <w:bookmarkStart w:id="78" w:name="_Toc104728175"/>
      <w:bookmarkStart w:id="79" w:name="_Toc104897446"/>
      <w:bookmarkStart w:id="80" w:name="_Toc111292652"/>
      <w:r w:rsidRPr="00E8703A">
        <w:t>Section</w:t>
      </w:r>
      <w:r w:rsidRPr="00E8703A">
        <w:rPr>
          <w:spacing w:val="-4"/>
        </w:rPr>
        <w:t xml:space="preserve"> </w:t>
      </w:r>
      <w:r w:rsidRPr="00E8703A">
        <w:t>IV</w:t>
      </w:r>
      <w:r w:rsidRPr="00E8703A">
        <w:rPr>
          <w:spacing w:val="-3"/>
        </w:rPr>
        <w:t xml:space="preserve"> </w:t>
      </w:r>
      <w:r w:rsidRPr="00E8703A">
        <w:t>–</w:t>
      </w:r>
      <w:r w:rsidRPr="00E8703A">
        <w:rPr>
          <w:spacing w:val="-1"/>
        </w:rPr>
        <w:t xml:space="preserve"> </w:t>
      </w:r>
      <w:r w:rsidRPr="00E8703A">
        <w:t>Supervising</w:t>
      </w:r>
      <w:r w:rsidRPr="00E8703A">
        <w:rPr>
          <w:spacing w:val="-4"/>
        </w:rPr>
        <w:t xml:space="preserve"> </w:t>
      </w:r>
      <w:r w:rsidRPr="00E8703A">
        <w:t>Interpreter</w:t>
      </w:r>
      <w:bookmarkEnd w:id="77"/>
      <w:bookmarkEnd w:id="78"/>
      <w:bookmarkEnd w:id="79"/>
      <w:bookmarkEnd w:id="80"/>
    </w:p>
    <w:p w14:paraId="509EB9C6" w14:textId="77777777" w:rsidR="001241BE" w:rsidRPr="007E280A" w:rsidRDefault="001241BE">
      <w:pPr>
        <w:pStyle w:val="Heading1"/>
        <w:kinsoku w:val="0"/>
        <w:overflowPunct w:val="0"/>
        <w:spacing w:before="92"/>
        <w:ind w:right="2428"/>
        <w:sectPr w:rsidR="001241BE" w:rsidRPr="007E280A" w:rsidSect="00550516">
          <w:pgSz w:w="12240" w:h="15840"/>
          <w:pgMar w:top="1500" w:right="0" w:bottom="980" w:left="560" w:header="720" w:footer="784" w:gutter="0"/>
          <w:cols w:space="720"/>
          <w:noEndnote/>
          <w:docGrid w:linePitch="299"/>
        </w:sectPr>
      </w:pPr>
    </w:p>
    <w:p w14:paraId="7449CEFF" w14:textId="77777777" w:rsidR="00012BDC" w:rsidRPr="001D39C8" w:rsidRDefault="00012BDC" w:rsidP="00012BDC">
      <w:pPr>
        <w:pStyle w:val="Heading2"/>
        <w:ind w:right="970" w:firstLine="520"/>
        <w:jc w:val="center"/>
        <w:rPr>
          <w:rFonts w:ascii="Arial" w:hAnsi="Arial" w:cs="Arial"/>
        </w:rPr>
      </w:pPr>
      <w:bookmarkStart w:id="81" w:name="_Toc104984875"/>
      <w:bookmarkStart w:id="82" w:name="_Toc111292653"/>
      <w:r w:rsidRPr="001D39C8">
        <w:rPr>
          <w:rFonts w:ascii="Arial" w:hAnsi="Arial" w:cs="Arial"/>
        </w:rPr>
        <w:lastRenderedPageBreak/>
        <w:t>Role of</w:t>
      </w:r>
      <w:r w:rsidRPr="001D39C8">
        <w:rPr>
          <w:rFonts w:ascii="Arial" w:hAnsi="Arial" w:cs="Arial"/>
          <w:spacing w:val="-1"/>
        </w:rPr>
        <w:t xml:space="preserve"> </w:t>
      </w:r>
      <w:r w:rsidRPr="001D39C8">
        <w:rPr>
          <w:rFonts w:ascii="Arial" w:hAnsi="Arial" w:cs="Arial"/>
        </w:rPr>
        <w:t>the</w:t>
      </w:r>
      <w:r w:rsidRPr="001D39C8">
        <w:rPr>
          <w:rFonts w:ascii="Arial" w:hAnsi="Arial" w:cs="Arial"/>
          <w:spacing w:val="-1"/>
        </w:rPr>
        <w:t xml:space="preserve"> </w:t>
      </w:r>
      <w:r w:rsidRPr="001D39C8">
        <w:rPr>
          <w:rFonts w:ascii="Arial" w:hAnsi="Arial" w:cs="Arial"/>
        </w:rPr>
        <w:t>Supervising</w:t>
      </w:r>
      <w:r w:rsidRPr="001D39C8">
        <w:rPr>
          <w:rFonts w:ascii="Arial" w:hAnsi="Arial" w:cs="Arial"/>
          <w:spacing w:val="-1"/>
        </w:rPr>
        <w:t xml:space="preserve"> </w:t>
      </w:r>
      <w:r w:rsidRPr="001D39C8">
        <w:rPr>
          <w:rFonts w:ascii="Arial" w:hAnsi="Arial" w:cs="Arial"/>
        </w:rPr>
        <w:t>Interpreter</w:t>
      </w:r>
      <w:bookmarkEnd w:id="81"/>
      <w:bookmarkEnd w:id="82"/>
    </w:p>
    <w:p w14:paraId="4E970652" w14:textId="55936B65" w:rsidR="00012BDC" w:rsidRPr="007E280A" w:rsidRDefault="00012BDC" w:rsidP="00012BDC">
      <w:pPr>
        <w:pStyle w:val="BodyText"/>
        <w:kinsoku w:val="0"/>
        <w:overflowPunct w:val="0"/>
        <w:spacing w:before="184"/>
        <w:ind w:left="520" w:right="1075"/>
      </w:pPr>
      <w:r w:rsidRPr="007E280A">
        <w:t>The</w:t>
      </w:r>
      <w:r w:rsidRPr="007E280A">
        <w:rPr>
          <w:spacing w:val="-6"/>
        </w:rPr>
        <w:t xml:space="preserve"> </w:t>
      </w:r>
      <w:r w:rsidRPr="007E280A">
        <w:t>overarching role</w:t>
      </w:r>
      <w:r w:rsidRPr="007E280A">
        <w:rPr>
          <w:spacing w:val="-6"/>
        </w:rPr>
        <w:t xml:space="preserve"> </w:t>
      </w:r>
      <w:r w:rsidRPr="007E280A">
        <w:t>of</w:t>
      </w:r>
      <w:r w:rsidRPr="007E280A">
        <w:rPr>
          <w:spacing w:val="-5"/>
        </w:rPr>
        <w:t xml:space="preserve"> </w:t>
      </w:r>
      <w:r w:rsidRPr="007E280A">
        <w:t>the</w:t>
      </w:r>
      <w:r w:rsidRPr="007E280A">
        <w:rPr>
          <w:spacing w:val="-3"/>
        </w:rPr>
        <w:t xml:space="preserve"> </w:t>
      </w:r>
      <w:r w:rsidRPr="007E280A">
        <w:t>supervising</w:t>
      </w:r>
      <w:r w:rsidRPr="007E280A">
        <w:rPr>
          <w:spacing w:val="-3"/>
        </w:rPr>
        <w:t xml:space="preserve"> </w:t>
      </w:r>
      <w:r w:rsidRPr="007E280A">
        <w:t>interpreter</w:t>
      </w:r>
      <w:r w:rsidRPr="007E280A">
        <w:rPr>
          <w:spacing w:val="-2"/>
        </w:rPr>
        <w:t xml:space="preserve"> </w:t>
      </w:r>
      <w:r w:rsidRPr="007E280A">
        <w:t>is</w:t>
      </w:r>
      <w:r w:rsidRPr="007E280A">
        <w:rPr>
          <w:spacing w:val="-6"/>
        </w:rPr>
        <w:t xml:space="preserve"> </w:t>
      </w:r>
      <w:r w:rsidRPr="007E280A">
        <w:t>to</w:t>
      </w:r>
      <w:r w:rsidRPr="007E280A">
        <w:rPr>
          <w:spacing w:val="-5"/>
        </w:rPr>
        <w:t xml:space="preserve"> </w:t>
      </w:r>
      <w:r w:rsidRPr="007E280A">
        <w:t>be</w:t>
      </w:r>
      <w:r w:rsidRPr="007E280A">
        <w:rPr>
          <w:spacing w:val="-5"/>
        </w:rPr>
        <w:t xml:space="preserve"> </w:t>
      </w:r>
      <w:r w:rsidRPr="007E280A">
        <w:t>a</w:t>
      </w:r>
      <w:r w:rsidRPr="007E280A">
        <w:rPr>
          <w:spacing w:val="-5"/>
        </w:rPr>
        <w:t xml:space="preserve"> </w:t>
      </w:r>
      <w:r w:rsidRPr="007E280A">
        <w:t>facilitator</w:t>
      </w:r>
      <w:r w:rsidRPr="007E280A">
        <w:rPr>
          <w:spacing w:val="-7"/>
        </w:rPr>
        <w:t xml:space="preserve"> </w:t>
      </w:r>
      <w:r w:rsidRPr="007E280A">
        <w:t>in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5"/>
        </w:rPr>
        <w:t xml:space="preserve"> </w:t>
      </w:r>
      <w:r w:rsidRPr="007E280A">
        <w:t>practicum</w:t>
      </w:r>
      <w:r w:rsidRPr="007E280A">
        <w:rPr>
          <w:spacing w:val="-3"/>
        </w:rPr>
        <w:t xml:space="preserve"> </w:t>
      </w:r>
      <w:r w:rsidRPr="007E280A">
        <w:t>triad</w:t>
      </w:r>
      <w:r w:rsidRPr="007E280A">
        <w:rPr>
          <w:spacing w:val="-5"/>
        </w:rPr>
        <w:t xml:space="preserve"> </w:t>
      </w:r>
      <w:r w:rsidRPr="007E280A">
        <w:t>and</w:t>
      </w:r>
      <w:r w:rsidRPr="007E280A">
        <w:rPr>
          <w:spacing w:val="-7"/>
        </w:rPr>
        <w:t xml:space="preserve"> </w:t>
      </w:r>
      <w:r w:rsidRPr="007E280A">
        <w:t>a liaison between</w:t>
      </w:r>
      <w:r w:rsidRPr="007E280A">
        <w:rPr>
          <w:spacing w:val="-13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="002A03BF">
        <w:rPr>
          <w:spacing w:val="-12"/>
        </w:rPr>
        <w:t>agency</w:t>
      </w:r>
      <w:r w:rsidRPr="007E280A">
        <w:rPr>
          <w:spacing w:val="-14"/>
        </w:rPr>
        <w:t xml:space="preserve"> </w:t>
      </w:r>
      <w:r w:rsidRPr="007E280A">
        <w:t>and</w:t>
      </w:r>
      <w:r w:rsidRPr="007E280A">
        <w:rPr>
          <w:spacing w:val="-9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university</w:t>
      </w:r>
      <w:r w:rsidRPr="007E280A">
        <w:rPr>
          <w:spacing w:val="-15"/>
        </w:rPr>
        <w:t xml:space="preserve"> </w:t>
      </w:r>
      <w:r w:rsidRPr="007E280A">
        <w:t>practicum</w:t>
      </w:r>
      <w:r w:rsidRPr="007E280A">
        <w:rPr>
          <w:spacing w:val="-13"/>
        </w:rPr>
        <w:t xml:space="preserve"> </w:t>
      </w:r>
      <w:r w:rsidRPr="007E280A">
        <w:t>faculty</w:t>
      </w:r>
      <w:r w:rsidRPr="007E280A">
        <w:rPr>
          <w:spacing w:val="-12"/>
        </w:rPr>
        <w:t xml:space="preserve"> </w:t>
      </w:r>
      <w:r w:rsidRPr="007E280A">
        <w:t>to</w:t>
      </w:r>
      <w:r w:rsidRPr="007E280A">
        <w:rPr>
          <w:spacing w:val="-12"/>
        </w:rPr>
        <w:t xml:space="preserve"> </w:t>
      </w:r>
      <w:r w:rsidRPr="007E280A">
        <w:t>ensure</w:t>
      </w:r>
      <w:r w:rsidRPr="007E280A">
        <w:rPr>
          <w:spacing w:val="-14"/>
        </w:rPr>
        <w:t xml:space="preserve"> </w:t>
      </w:r>
      <w:r w:rsidRPr="007E280A">
        <w:t>the</w:t>
      </w:r>
      <w:r w:rsidRPr="007E280A">
        <w:rPr>
          <w:spacing w:val="-12"/>
        </w:rPr>
        <w:t xml:space="preserve"> </w:t>
      </w:r>
      <w:r w:rsidRPr="007E280A">
        <w:t>quality</w:t>
      </w:r>
      <w:r w:rsidRPr="007E280A">
        <w:rPr>
          <w:spacing w:val="-13"/>
        </w:rPr>
        <w:t xml:space="preserve"> </w:t>
      </w:r>
      <w:r w:rsidRPr="007E280A">
        <w:t>and</w:t>
      </w:r>
      <w:r w:rsidRPr="007E280A">
        <w:rPr>
          <w:spacing w:val="-12"/>
        </w:rPr>
        <w:t xml:space="preserve"> </w:t>
      </w:r>
      <w:r w:rsidRPr="00234DF3">
        <w:t>integrit</w:t>
      </w:r>
      <w:r w:rsidR="005B0A00" w:rsidRPr="00234DF3">
        <w:t>y o</w:t>
      </w:r>
      <w:r w:rsidRPr="00234DF3">
        <w:t xml:space="preserve">f </w:t>
      </w:r>
      <w:r w:rsidR="00E51D80" w:rsidRPr="00234DF3">
        <w:t xml:space="preserve">Kent State University’s </w:t>
      </w:r>
      <w:r w:rsidRPr="00234DF3">
        <w:t xml:space="preserve">ASL/ English Interpreting </w:t>
      </w:r>
      <w:r w:rsidR="0009655F" w:rsidRPr="00234DF3">
        <w:t>p</w:t>
      </w:r>
      <w:r w:rsidRPr="00234DF3">
        <w:t>rogram.</w:t>
      </w:r>
      <w:r w:rsidRPr="007E280A">
        <w:rPr>
          <w:spacing w:val="1"/>
        </w:rPr>
        <w:t xml:space="preserve"> </w:t>
      </w:r>
    </w:p>
    <w:p w14:paraId="12DA5108" w14:textId="77777777" w:rsidR="00012BDC" w:rsidRPr="007E280A" w:rsidRDefault="00012BDC" w:rsidP="00012BDC">
      <w:pPr>
        <w:pStyle w:val="BodyText"/>
        <w:kinsoku w:val="0"/>
        <w:overflowPunct w:val="0"/>
      </w:pPr>
    </w:p>
    <w:p w14:paraId="5C636031" w14:textId="67577A83" w:rsidR="00012BDC" w:rsidRPr="007E280A" w:rsidRDefault="00012BDC" w:rsidP="00012BDC">
      <w:pPr>
        <w:pStyle w:val="BodyText"/>
        <w:kinsoku w:val="0"/>
        <w:overflowPunct w:val="0"/>
        <w:spacing w:before="1"/>
        <w:ind w:left="520" w:right="1201"/>
      </w:pPr>
      <w:r w:rsidRPr="007E280A">
        <w:t>The relationship between the supervising, cooperating, and student interpreter is an important one. The student interpreter should receive mentoring/feedback on a regular basis. All evaluation forms should be discussed wit</w:t>
      </w:r>
      <w:r w:rsidR="00505324">
        <w:t>h t</w:t>
      </w:r>
      <w:r w:rsidRPr="007E280A">
        <w:t>he student interpreter. Since the cooperating and supervising interpreters view the practicum experience</w:t>
      </w:r>
      <w:r w:rsidRPr="007E280A">
        <w:rPr>
          <w:spacing w:val="-3"/>
        </w:rPr>
        <w:t xml:space="preserve"> </w:t>
      </w:r>
      <w:r w:rsidRPr="007E280A">
        <w:t>from</w:t>
      </w:r>
      <w:r w:rsidRPr="007E280A">
        <w:rPr>
          <w:spacing w:val="-3"/>
        </w:rPr>
        <w:t xml:space="preserve"> </w:t>
      </w:r>
      <w:r w:rsidRPr="007E280A">
        <w:t>unique</w:t>
      </w:r>
      <w:r w:rsidRPr="007E280A">
        <w:rPr>
          <w:spacing w:val="1"/>
        </w:rPr>
        <w:t xml:space="preserve"> </w:t>
      </w:r>
      <w:r w:rsidRPr="007E280A">
        <w:t>perspectives,</w:t>
      </w:r>
      <w:r w:rsidRPr="007E280A">
        <w:rPr>
          <w:spacing w:val="-4"/>
        </w:rPr>
        <w:t xml:space="preserve"> </w:t>
      </w:r>
      <w:r w:rsidRPr="007E280A">
        <w:t>each</w:t>
      </w:r>
      <w:r w:rsidRPr="007E280A">
        <w:rPr>
          <w:spacing w:val="-3"/>
        </w:rPr>
        <w:t xml:space="preserve"> </w:t>
      </w:r>
      <w:r w:rsidRPr="007E280A">
        <w:t>perspective</w:t>
      </w:r>
      <w:r w:rsidRPr="007E280A">
        <w:rPr>
          <w:spacing w:val="-2"/>
        </w:rPr>
        <w:t xml:space="preserve"> </w:t>
      </w:r>
      <w:r w:rsidRPr="007E280A">
        <w:t>should</w:t>
      </w:r>
      <w:r w:rsidRPr="007E280A">
        <w:rPr>
          <w:spacing w:val="-2"/>
        </w:rPr>
        <w:t xml:space="preserve"> </w:t>
      </w:r>
      <w:r w:rsidRPr="007E280A">
        <w:t>be</w:t>
      </w:r>
      <w:r w:rsidRPr="007E280A">
        <w:rPr>
          <w:spacing w:val="-2"/>
        </w:rPr>
        <w:t xml:space="preserve"> </w:t>
      </w:r>
      <w:r w:rsidRPr="007E280A">
        <w:t>thoroughly</w:t>
      </w:r>
      <w:r w:rsidRPr="007E280A">
        <w:rPr>
          <w:spacing w:val="-3"/>
        </w:rPr>
        <w:t xml:space="preserve"> </w:t>
      </w:r>
      <w:r w:rsidRPr="007E280A">
        <w:t>represented. Therefore,</w:t>
      </w:r>
      <w:r w:rsidRPr="007E280A">
        <w:rPr>
          <w:spacing w:val="-3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cooperating</w:t>
      </w:r>
      <w:r w:rsidRPr="007E280A">
        <w:rPr>
          <w:spacing w:val="-2"/>
        </w:rPr>
        <w:t xml:space="preserve"> </w:t>
      </w:r>
      <w:r w:rsidRPr="007E280A">
        <w:t>and</w:t>
      </w:r>
      <w:r w:rsidRPr="007E280A">
        <w:rPr>
          <w:spacing w:val="-2"/>
        </w:rPr>
        <w:t xml:space="preserve"> </w:t>
      </w:r>
      <w:r w:rsidRPr="007E280A">
        <w:t>supervising</w:t>
      </w:r>
      <w:r w:rsidRPr="007E280A">
        <w:rPr>
          <w:spacing w:val="-4"/>
        </w:rPr>
        <w:t xml:space="preserve"> </w:t>
      </w:r>
      <w:r w:rsidRPr="007E280A">
        <w:t>interpreters</w:t>
      </w:r>
      <w:r w:rsidRPr="007E280A">
        <w:rPr>
          <w:spacing w:val="-2"/>
        </w:rPr>
        <w:t xml:space="preserve"> </w:t>
      </w:r>
      <w:r w:rsidRPr="007E280A">
        <w:t>will</w:t>
      </w:r>
      <w:r w:rsidRPr="007E280A">
        <w:rPr>
          <w:spacing w:val="-2"/>
        </w:rPr>
        <w:t xml:space="preserve"> </w:t>
      </w:r>
      <w:r w:rsidRPr="007E280A">
        <w:t>complete</w:t>
      </w:r>
      <w:r w:rsidRPr="007E280A">
        <w:rPr>
          <w:spacing w:val="-4"/>
        </w:rPr>
        <w:t xml:space="preserve"> </w:t>
      </w:r>
      <w:r w:rsidRPr="007E280A">
        <w:t>the</w:t>
      </w:r>
      <w:r w:rsidRPr="007E280A">
        <w:rPr>
          <w:spacing w:val="-5"/>
        </w:rPr>
        <w:t xml:space="preserve"> </w:t>
      </w:r>
      <w:r w:rsidRPr="007E280A">
        <w:t>assessment</w:t>
      </w:r>
      <w:r w:rsidRPr="007E280A">
        <w:rPr>
          <w:spacing w:val="-2"/>
        </w:rPr>
        <w:t xml:space="preserve"> </w:t>
      </w:r>
      <w:r w:rsidRPr="007E280A">
        <w:t>forms independently</w:t>
      </w:r>
      <w:r w:rsidRPr="007E280A">
        <w:rPr>
          <w:spacing w:val="-3"/>
        </w:rPr>
        <w:t xml:space="preserve"> </w:t>
      </w:r>
      <w:r w:rsidRPr="007E280A">
        <w:t>and</w:t>
      </w:r>
      <w:r w:rsidRPr="007E280A">
        <w:rPr>
          <w:spacing w:val="-1"/>
        </w:rPr>
        <w:t xml:space="preserve"> </w:t>
      </w:r>
      <w:r w:rsidRPr="007E280A">
        <w:t>then,</w:t>
      </w:r>
      <w:r w:rsidRPr="007E280A">
        <w:rPr>
          <w:spacing w:val="-1"/>
        </w:rPr>
        <w:t xml:space="preserve"> </w:t>
      </w:r>
      <w:r w:rsidRPr="007E280A">
        <w:t>if</w:t>
      </w:r>
      <w:r w:rsidRPr="007E280A">
        <w:rPr>
          <w:spacing w:val="-4"/>
        </w:rPr>
        <w:t xml:space="preserve"> </w:t>
      </w:r>
      <w:r w:rsidRPr="007E280A">
        <w:t>possible, jointly discuss</w:t>
      </w:r>
      <w:r w:rsidRPr="007E280A">
        <w:rPr>
          <w:spacing w:val="-1"/>
        </w:rPr>
        <w:t xml:space="preserve"> </w:t>
      </w:r>
      <w:r w:rsidRPr="007E280A">
        <w:t>them with</w:t>
      </w:r>
      <w:r w:rsidRPr="007E280A">
        <w:rPr>
          <w:spacing w:val="-1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student</w:t>
      </w:r>
      <w:r w:rsidRPr="007E280A">
        <w:rPr>
          <w:spacing w:val="-3"/>
        </w:rPr>
        <w:t xml:space="preserve"> </w:t>
      </w:r>
      <w:r w:rsidRPr="007E280A">
        <w:t>interpreter.</w:t>
      </w:r>
    </w:p>
    <w:p w14:paraId="6B6E3228" w14:textId="77777777" w:rsidR="00012BDC" w:rsidRPr="007E280A" w:rsidRDefault="00012BDC" w:rsidP="00012BDC">
      <w:pPr>
        <w:pStyle w:val="BodyText"/>
        <w:kinsoku w:val="0"/>
        <w:overflowPunct w:val="0"/>
        <w:spacing w:before="183"/>
        <w:ind w:left="520"/>
      </w:pPr>
      <w:r w:rsidRPr="007E280A">
        <w:t>The</w:t>
      </w:r>
      <w:r w:rsidRPr="007E280A">
        <w:rPr>
          <w:spacing w:val="-2"/>
        </w:rPr>
        <w:t xml:space="preserve"> </w:t>
      </w:r>
      <w:r w:rsidRPr="007E280A">
        <w:t>responsibilities</w:t>
      </w:r>
      <w:r w:rsidRPr="007E280A">
        <w:rPr>
          <w:spacing w:val="-4"/>
        </w:rPr>
        <w:t xml:space="preserve"> </w:t>
      </w:r>
      <w:r w:rsidRPr="007E280A">
        <w:t>of</w:t>
      </w:r>
      <w:r w:rsidRPr="007E280A">
        <w:rPr>
          <w:spacing w:val="-2"/>
        </w:rPr>
        <w:t xml:space="preserve"> </w:t>
      </w:r>
      <w:r w:rsidRPr="007E280A">
        <w:t>the</w:t>
      </w:r>
      <w:r w:rsidRPr="007E280A">
        <w:rPr>
          <w:spacing w:val="-2"/>
        </w:rPr>
        <w:t xml:space="preserve"> </w:t>
      </w:r>
      <w:r w:rsidRPr="007E280A">
        <w:t>supervising</w:t>
      </w:r>
      <w:r w:rsidRPr="007E280A">
        <w:rPr>
          <w:spacing w:val="-1"/>
        </w:rPr>
        <w:t xml:space="preserve"> </w:t>
      </w:r>
      <w:r w:rsidRPr="007E280A">
        <w:t>interpreter include, but are not limited to the following:</w:t>
      </w:r>
    </w:p>
    <w:p w14:paraId="7D871A1E" w14:textId="77777777" w:rsidR="00012BDC" w:rsidRPr="007E280A" w:rsidRDefault="00012BDC" w:rsidP="00012BDC">
      <w:pPr>
        <w:pStyle w:val="BodyText"/>
        <w:kinsoku w:val="0"/>
        <w:overflowPunct w:val="0"/>
        <w:ind w:left="518"/>
      </w:pPr>
    </w:p>
    <w:p w14:paraId="4301FF30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8"/>
        <w:rPr>
          <w:color w:val="000000"/>
        </w:rPr>
      </w:pPr>
      <w:r w:rsidRPr="007E280A">
        <w:t xml:space="preserve">Serve as a liaison between the university and the placement site. </w:t>
      </w:r>
    </w:p>
    <w:p w14:paraId="3EA7ABE1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8"/>
        <w:rPr>
          <w:color w:val="000000"/>
        </w:rPr>
      </w:pPr>
      <w:r w:rsidRPr="007E280A">
        <w:t>Serve as a liaison to the respective deaf community by informing students of local community events, workshops, and gatherings, and provide an introduction if necessary.</w:t>
      </w:r>
    </w:p>
    <w:p w14:paraId="4179AF9A" w14:textId="59EC5C49" w:rsidR="00012BDC" w:rsidRPr="00155A72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8"/>
        <w:rPr>
          <w:color w:val="000000"/>
        </w:rPr>
      </w:pPr>
      <w:r w:rsidRPr="00155A72">
        <w:t>As appropriate, invite the student to assignments</w:t>
      </w:r>
      <w:r w:rsidR="00FB0386" w:rsidRPr="00155A72">
        <w:t xml:space="preserve"> outside of their </w:t>
      </w:r>
      <w:r w:rsidR="00234DF3" w:rsidRPr="00155A72">
        <w:t>designated hours</w:t>
      </w:r>
      <w:r w:rsidR="00731AFC" w:rsidRPr="00155A72">
        <w:t>.</w:t>
      </w:r>
    </w:p>
    <w:p w14:paraId="7452911E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8"/>
        <w:rPr>
          <w:color w:val="000000"/>
        </w:rPr>
      </w:pPr>
      <w:r w:rsidRPr="007E280A">
        <w:t>Complete midterm and final assessments.</w:t>
      </w:r>
    </w:p>
    <w:p w14:paraId="1E961480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5"/>
        <w:rPr>
          <w:color w:val="000000"/>
        </w:rPr>
      </w:pPr>
      <w:r w:rsidRPr="007E280A">
        <w:t xml:space="preserve">Schedule observation visits throughout the semester. Visits should be completed every 2-3 weeks. Choose assignments that would not be cumbersome to the consumers, but rather conducive to having a third person join, i.e., large meetings or classes, platform assignments, virtual meetings, etc. </w:t>
      </w:r>
    </w:p>
    <w:p w14:paraId="7E9D3BDA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330"/>
        <w:rPr>
          <w:color w:val="000000"/>
        </w:rPr>
      </w:pPr>
      <w:r w:rsidRPr="007E280A">
        <w:t>Schedule a time to conference</w:t>
      </w:r>
      <w:r w:rsidRPr="007E280A">
        <w:rPr>
          <w:spacing w:val="1"/>
        </w:rPr>
        <w:t xml:space="preserve"> </w:t>
      </w:r>
      <w:r w:rsidRPr="007E280A">
        <w:t>with the student interpreter following each</w:t>
      </w:r>
      <w:r w:rsidRPr="007E280A">
        <w:rPr>
          <w:spacing w:val="1"/>
        </w:rPr>
        <w:t xml:space="preserve"> </w:t>
      </w:r>
      <w:r w:rsidRPr="007E280A">
        <w:t xml:space="preserve">observation. If desired, use the Observation Summary form as a guide. Keep in mind midterm/final assessment benchmarks when giving feedback. </w:t>
      </w:r>
    </w:p>
    <w:p w14:paraId="710E13BA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4"/>
        <w:rPr>
          <w:color w:val="000000"/>
        </w:rPr>
      </w:pPr>
      <w:r w:rsidRPr="007E280A">
        <w:t>Allow time for student interpreter to</w:t>
      </w:r>
      <w:r w:rsidRPr="007E280A">
        <w:rPr>
          <w:spacing w:val="1"/>
        </w:rPr>
        <w:t xml:space="preserve"> </w:t>
      </w:r>
      <w:r w:rsidRPr="007E280A">
        <w:t>discuss concerns about interpreting, professional interactions, demands/controls,</w:t>
      </w:r>
      <w:r w:rsidRPr="007E280A">
        <w:rPr>
          <w:spacing w:val="1"/>
        </w:rPr>
        <w:t xml:space="preserve"> </w:t>
      </w:r>
      <w:r w:rsidRPr="007E280A">
        <w:t xml:space="preserve">and ethical situations. </w:t>
      </w:r>
    </w:p>
    <w:p w14:paraId="4417B863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4"/>
        <w:rPr>
          <w:color w:val="000000"/>
        </w:rPr>
      </w:pPr>
      <w:r w:rsidRPr="007E280A">
        <w:t>Collaboratively develop goals and strategies with a timeline for skills needing improvement.</w:t>
      </w:r>
    </w:p>
    <w:p w14:paraId="5D098481" w14:textId="77777777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4"/>
        <w:rPr>
          <w:color w:val="000000"/>
        </w:rPr>
      </w:pPr>
      <w:r w:rsidRPr="007E280A">
        <w:t xml:space="preserve">Alert the practicum faculty following the midterm assessment of any skill-based concerns that may preclude the students from successfully completing the practicum. </w:t>
      </w:r>
    </w:p>
    <w:p w14:paraId="512D4133" w14:textId="783CE7D1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4"/>
        <w:rPr>
          <w:color w:val="000000"/>
        </w:rPr>
      </w:pPr>
      <w:r w:rsidRPr="007E280A">
        <w:t>Jointly writ</w:t>
      </w:r>
      <w:r w:rsidR="00CD2B81">
        <w:t>e a P</w:t>
      </w:r>
      <w:r w:rsidRPr="007E280A">
        <w:t>rofessional Development Contract, if necessary, in collaboration with the cooperating</w:t>
      </w:r>
      <w:r w:rsidRPr="007E280A">
        <w:rPr>
          <w:spacing w:val="1"/>
        </w:rPr>
        <w:t xml:space="preserve"> </w:t>
      </w:r>
      <w:r w:rsidRPr="007E280A">
        <w:t>interpreter</w:t>
      </w:r>
      <w:r w:rsidRPr="007E280A">
        <w:rPr>
          <w:spacing w:val="-1"/>
        </w:rPr>
        <w:t xml:space="preserve"> </w:t>
      </w:r>
      <w:r w:rsidRPr="007E280A">
        <w:t>and practicum</w:t>
      </w:r>
      <w:r w:rsidRPr="007E280A">
        <w:rPr>
          <w:spacing w:val="-1"/>
        </w:rPr>
        <w:t xml:space="preserve"> </w:t>
      </w:r>
      <w:r w:rsidRPr="007E280A">
        <w:t xml:space="preserve">faculty for any ongoing problems or concerns. </w:t>
      </w:r>
    </w:p>
    <w:p w14:paraId="502B106D" w14:textId="159CF3C4" w:rsidR="00012BDC" w:rsidRPr="007E280A" w:rsidRDefault="00012BDC" w:rsidP="00012BDC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4"/>
        <w:rPr>
          <w:color w:val="000000"/>
        </w:rPr>
      </w:pPr>
      <w:r w:rsidRPr="007E280A">
        <w:rPr>
          <w:spacing w:val="-1"/>
        </w:rPr>
        <w:t>Be</w:t>
      </w:r>
      <w:r w:rsidRPr="007E280A">
        <w:rPr>
          <w:spacing w:val="-13"/>
        </w:rPr>
        <w:t xml:space="preserve"> </w:t>
      </w:r>
      <w:r w:rsidRPr="007E280A">
        <w:t>available</w:t>
      </w:r>
      <w:r w:rsidRPr="007E280A">
        <w:rPr>
          <w:spacing w:val="-13"/>
        </w:rPr>
        <w:t xml:space="preserve"> </w:t>
      </w:r>
      <w:r w:rsidRPr="007E280A">
        <w:t>to</w:t>
      </w:r>
      <w:r w:rsidRPr="007E280A">
        <w:rPr>
          <w:spacing w:val="-11"/>
        </w:rPr>
        <w:t xml:space="preserve"> </w:t>
      </w:r>
      <w:r w:rsidRPr="007E280A">
        <w:t>the</w:t>
      </w:r>
      <w:r w:rsidRPr="007E280A">
        <w:rPr>
          <w:spacing w:val="-13"/>
        </w:rPr>
        <w:t xml:space="preserve"> </w:t>
      </w:r>
      <w:r w:rsidRPr="007E280A">
        <w:t>student</w:t>
      </w:r>
      <w:r w:rsidRPr="007E280A">
        <w:rPr>
          <w:spacing w:val="-13"/>
        </w:rPr>
        <w:t xml:space="preserve"> </w:t>
      </w:r>
      <w:r w:rsidRPr="007E280A">
        <w:t>interpreter</w:t>
      </w:r>
      <w:r w:rsidRPr="007E280A">
        <w:rPr>
          <w:spacing w:val="-16"/>
        </w:rPr>
        <w:t xml:space="preserve"> </w:t>
      </w:r>
      <w:r w:rsidRPr="007E280A">
        <w:t>and</w:t>
      </w:r>
      <w:r w:rsidRPr="007E280A">
        <w:rPr>
          <w:spacing w:val="-16"/>
        </w:rPr>
        <w:t xml:space="preserve"> </w:t>
      </w:r>
      <w:r w:rsidRPr="007E280A">
        <w:t>the</w:t>
      </w:r>
      <w:r w:rsidRPr="007E280A">
        <w:rPr>
          <w:spacing w:val="-15"/>
        </w:rPr>
        <w:t xml:space="preserve"> </w:t>
      </w:r>
      <w:r w:rsidRPr="007E280A">
        <w:t>cooperating</w:t>
      </w:r>
      <w:r w:rsidRPr="007E280A">
        <w:rPr>
          <w:spacing w:val="-13"/>
        </w:rPr>
        <w:t xml:space="preserve"> </w:t>
      </w:r>
      <w:r w:rsidRPr="007E280A">
        <w:t>interpreter</w:t>
      </w:r>
      <w:r w:rsidRPr="007E280A">
        <w:rPr>
          <w:spacing w:val="-12"/>
        </w:rPr>
        <w:t xml:space="preserve"> </w:t>
      </w:r>
      <w:r w:rsidRPr="007E280A">
        <w:t>whenever</w:t>
      </w:r>
      <w:r w:rsidRPr="007E280A">
        <w:rPr>
          <w:spacing w:val="-14"/>
        </w:rPr>
        <w:t xml:space="preserve"> </w:t>
      </w:r>
      <w:r w:rsidRPr="007E280A">
        <w:t xml:space="preserve">guidance </w:t>
      </w:r>
      <w:r w:rsidR="00BF4D78" w:rsidRPr="007E280A">
        <w:t>i</w:t>
      </w:r>
      <w:r w:rsidR="00BF4D78">
        <w:t>s needed.</w:t>
      </w:r>
    </w:p>
    <w:p w14:paraId="1F2209B4" w14:textId="77777777" w:rsidR="00012BDC" w:rsidRPr="007E280A" w:rsidRDefault="00012BDC" w:rsidP="00012BDC">
      <w:pPr>
        <w:tabs>
          <w:tab w:val="left" w:pos="1241"/>
        </w:tabs>
        <w:kinsoku w:val="0"/>
        <w:overflowPunct w:val="0"/>
        <w:ind w:right="1074"/>
        <w:rPr>
          <w:color w:val="000000"/>
          <w:sz w:val="24"/>
          <w:szCs w:val="24"/>
        </w:rPr>
      </w:pPr>
    </w:p>
    <w:p w14:paraId="77DB0BA3" w14:textId="77777777" w:rsidR="001241BE" w:rsidRPr="007E280A" w:rsidRDefault="001241BE">
      <w:pPr>
        <w:pStyle w:val="ListParagraph"/>
        <w:numPr>
          <w:ilvl w:val="0"/>
          <w:numId w:val="8"/>
        </w:numPr>
        <w:tabs>
          <w:tab w:val="left" w:pos="1241"/>
        </w:tabs>
        <w:kinsoku w:val="0"/>
        <w:overflowPunct w:val="0"/>
        <w:ind w:right="1074"/>
        <w:jc w:val="both"/>
        <w:rPr>
          <w:color w:val="000000"/>
        </w:rPr>
        <w:sectPr w:rsidR="001241BE" w:rsidRPr="007E280A" w:rsidSect="00550516">
          <w:pgSz w:w="12240" w:h="15840"/>
          <w:pgMar w:top="1360" w:right="0" w:bottom="980" w:left="560" w:header="720" w:footer="784" w:gutter="0"/>
          <w:cols w:space="720"/>
          <w:noEndnote/>
          <w:docGrid w:linePitch="299"/>
        </w:sectPr>
      </w:pPr>
    </w:p>
    <w:p w14:paraId="295A76D5" w14:textId="77777777" w:rsidR="001241BE" w:rsidRPr="007E280A" w:rsidRDefault="001241BE" w:rsidP="006D0C83">
      <w:pPr>
        <w:pStyle w:val="ListParagraph"/>
        <w:tabs>
          <w:tab w:val="left" w:pos="1901"/>
        </w:tabs>
        <w:kinsoku w:val="0"/>
        <w:overflowPunct w:val="0"/>
        <w:ind w:left="1900" w:right="1413" w:firstLine="0"/>
        <w:jc w:val="both"/>
      </w:pPr>
    </w:p>
    <w:p w14:paraId="0E8DA4B8" w14:textId="77777777" w:rsidR="001241BE" w:rsidRPr="007E280A" w:rsidRDefault="00012BDC" w:rsidP="00012BDC">
      <w:pPr>
        <w:tabs>
          <w:tab w:val="left" w:pos="3706"/>
        </w:tabs>
        <w:rPr>
          <w:sz w:val="20"/>
          <w:szCs w:val="20"/>
        </w:rPr>
      </w:pPr>
      <w:r w:rsidRPr="007E280A">
        <w:rPr>
          <w:sz w:val="24"/>
          <w:szCs w:val="24"/>
        </w:rPr>
        <w:tab/>
      </w:r>
    </w:p>
    <w:p w14:paraId="6AF4EA6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0D251A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F936FD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635CAAB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8ACD3D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948CC02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8C732D5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4CF5E181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0FD900AF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12FC05DB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69795296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6E622EE3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47ADB7F8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6E778885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7ABD57F0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4CE39BAE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52D8480A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4E507BB4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00A67A97" w14:textId="77777777" w:rsidR="006D0C83" w:rsidRPr="007E280A" w:rsidRDefault="006D0C83">
      <w:pPr>
        <w:pStyle w:val="BodyText"/>
        <w:kinsoku w:val="0"/>
        <w:overflowPunct w:val="0"/>
        <w:rPr>
          <w:sz w:val="20"/>
          <w:szCs w:val="20"/>
        </w:rPr>
      </w:pPr>
    </w:p>
    <w:p w14:paraId="0DB9B04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7AD2B5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964F59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12DCA60" w14:textId="77777777" w:rsidR="001241BE" w:rsidRPr="007E280A" w:rsidRDefault="001241BE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14:paraId="04B9AF6D" w14:textId="77777777" w:rsidR="001241BE" w:rsidRPr="009E1B65" w:rsidRDefault="006A0F69">
      <w:pPr>
        <w:pStyle w:val="Heading1"/>
        <w:kinsoku w:val="0"/>
        <w:overflowPunct w:val="0"/>
        <w:spacing w:before="92"/>
        <w:ind w:right="2424"/>
      </w:pPr>
      <w:bookmarkStart w:id="83" w:name="_Toc104213529"/>
      <w:bookmarkStart w:id="84" w:name="_Toc104728176"/>
      <w:bookmarkStart w:id="85" w:name="_Toc104897447"/>
      <w:bookmarkStart w:id="86" w:name="_Toc111292654"/>
      <w:r w:rsidRPr="009E1B65">
        <w:t>Appendix</w:t>
      </w:r>
      <w:bookmarkEnd w:id="83"/>
      <w:bookmarkEnd w:id="84"/>
      <w:bookmarkEnd w:id="85"/>
      <w:bookmarkEnd w:id="86"/>
    </w:p>
    <w:p w14:paraId="628BA776" w14:textId="77777777" w:rsidR="001241BE" w:rsidRPr="007E280A" w:rsidRDefault="001241BE">
      <w:pPr>
        <w:pStyle w:val="Heading1"/>
        <w:kinsoku w:val="0"/>
        <w:overflowPunct w:val="0"/>
        <w:spacing w:before="92"/>
        <w:ind w:right="2424"/>
        <w:sectPr w:rsidR="001241BE" w:rsidRPr="007E280A" w:rsidSect="00550516">
          <w:pgSz w:w="12240" w:h="15840"/>
          <w:pgMar w:top="1500" w:right="0" w:bottom="980" w:left="560" w:header="720" w:footer="784" w:gutter="0"/>
          <w:cols w:space="720"/>
          <w:noEndnote/>
          <w:docGrid w:linePitch="299"/>
        </w:sectPr>
      </w:pPr>
    </w:p>
    <w:p w14:paraId="22A442EB" w14:textId="77777777" w:rsidR="001241BE" w:rsidRPr="001D39C8" w:rsidRDefault="001241BE">
      <w:pPr>
        <w:pStyle w:val="BodyText"/>
        <w:kinsoku w:val="0"/>
        <w:overflowPunct w:val="0"/>
        <w:spacing w:before="23"/>
        <w:ind w:left="3275" w:right="3835"/>
        <w:jc w:val="center"/>
        <w:rPr>
          <w:b/>
          <w:bCs/>
          <w:sz w:val="28"/>
          <w:szCs w:val="28"/>
        </w:rPr>
      </w:pPr>
      <w:r w:rsidRPr="001D39C8">
        <w:rPr>
          <w:b/>
          <w:bCs/>
          <w:sz w:val="28"/>
          <w:szCs w:val="28"/>
        </w:rPr>
        <w:lastRenderedPageBreak/>
        <w:t xml:space="preserve">ASL/ English Interpreting </w:t>
      </w:r>
      <w:r w:rsidR="001D39C8">
        <w:rPr>
          <w:b/>
          <w:bCs/>
          <w:sz w:val="28"/>
          <w:szCs w:val="28"/>
        </w:rPr>
        <w:t>A</w:t>
      </w:r>
      <w:r w:rsidRPr="001D39C8">
        <w:rPr>
          <w:b/>
          <w:bCs/>
          <w:sz w:val="28"/>
          <w:szCs w:val="28"/>
        </w:rPr>
        <w:t>dvanced Practicum</w:t>
      </w:r>
      <w:r w:rsidRPr="001D39C8">
        <w:rPr>
          <w:b/>
          <w:bCs/>
          <w:spacing w:val="-53"/>
          <w:sz w:val="28"/>
          <w:szCs w:val="28"/>
        </w:rPr>
        <w:t xml:space="preserve"> </w:t>
      </w:r>
      <w:r w:rsidRPr="001D39C8">
        <w:rPr>
          <w:rStyle w:val="Heading2Char"/>
          <w:rFonts w:ascii="Arial" w:hAnsi="Arial" w:cs="Arial"/>
          <w:bCs/>
          <w:iCs/>
          <w:szCs w:val="28"/>
        </w:rPr>
        <w:t>Midterm/Final Assessment</w:t>
      </w:r>
    </w:p>
    <w:p w14:paraId="12A7FE2D" w14:textId="77777777" w:rsidR="001241BE" w:rsidRPr="007E280A" w:rsidRDefault="001241BE">
      <w:pPr>
        <w:pStyle w:val="BodyText"/>
        <w:kinsoku w:val="0"/>
        <w:overflowPunct w:val="0"/>
        <w:spacing w:line="293" w:lineRule="exact"/>
        <w:ind w:left="1871" w:right="2429"/>
        <w:jc w:val="center"/>
        <w:rPr>
          <w:b/>
          <w:bCs/>
        </w:rPr>
      </w:pPr>
      <w:r w:rsidRPr="007E280A">
        <w:rPr>
          <w:b/>
          <w:bCs/>
        </w:rPr>
        <w:t>Community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Setting</w:t>
      </w:r>
    </w:p>
    <w:p w14:paraId="51CEBECA" w14:textId="77777777" w:rsidR="001241BE" w:rsidRPr="007E280A" w:rsidRDefault="004D285C">
      <w:pPr>
        <w:pStyle w:val="BodyText"/>
        <w:tabs>
          <w:tab w:val="left" w:pos="7201"/>
        </w:tabs>
        <w:kinsoku w:val="0"/>
        <w:overflowPunct w:val="0"/>
        <w:ind w:right="2752"/>
        <w:jc w:val="center"/>
        <w:rPr>
          <w:b/>
          <w:bCs/>
        </w:rPr>
      </w:pPr>
      <w:r>
        <w:rPr>
          <w:b/>
          <w:bCs/>
        </w:rPr>
        <w:t xml:space="preserve"> </w:t>
      </w:r>
      <w:r w:rsidR="001241BE" w:rsidRPr="007E280A">
        <w:rPr>
          <w:b/>
          <w:bCs/>
        </w:rPr>
        <w:t>Student</w:t>
      </w:r>
      <w:r w:rsidR="001241BE" w:rsidRPr="007E280A">
        <w:rPr>
          <w:b/>
          <w:bCs/>
          <w:spacing w:val="-2"/>
        </w:rPr>
        <w:t xml:space="preserve"> </w:t>
      </w:r>
      <w:r w:rsidR="001241BE" w:rsidRPr="007E280A">
        <w:rPr>
          <w:b/>
          <w:bCs/>
        </w:rPr>
        <w:t>Name</w:t>
      </w:r>
      <w:r w:rsidR="001241BE" w:rsidRPr="007E280A">
        <w:rPr>
          <w:b/>
          <w:bCs/>
        </w:rPr>
        <w:tab/>
        <w:t>Mentor</w:t>
      </w:r>
      <w:r w:rsidR="001241BE" w:rsidRPr="007E280A">
        <w:rPr>
          <w:b/>
          <w:bCs/>
          <w:spacing w:val="-1"/>
        </w:rPr>
        <w:t xml:space="preserve"> </w:t>
      </w:r>
      <w:r w:rsidR="001241BE" w:rsidRPr="007E280A">
        <w:rPr>
          <w:b/>
          <w:bCs/>
        </w:rPr>
        <w:t>Name</w:t>
      </w:r>
    </w:p>
    <w:p w14:paraId="037A3F4D" w14:textId="77777777" w:rsidR="001241BE" w:rsidRPr="007E280A" w:rsidRDefault="001241BE">
      <w:pPr>
        <w:pStyle w:val="BodyText"/>
        <w:kinsoku w:val="0"/>
        <w:overflowPunct w:val="0"/>
        <w:ind w:left="160"/>
        <w:rPr>
          <w:b/>
          <w:bCs/>
        </w:rPr>
      </w:pPr>
      <w:r w:rsidRPr="007E280A">
        <w:rPr>
          <w:b/>
          <w:bCs/>
        </w:rPr>
        <w:t>STANDARD 1</w:t>
      </w:r>
    </w:p>
    <w:p w14:paraId="03DB2061" w14:textId="7851CB0A" w:rsidR="001241BE" w:rsidRPr="007E280A" w:rsidRDefault="001241BE">
      <w:pPr>
        <w:pStyle w:val="BodyText"/>
        <w:kinsoku w:val="0"/>
        <w:overflowPunct w:val="0"/>
        <w:ind w:left="160" w:right="715"/>
        <w:rPr>
          <w:b/>
          <w:bCs/>
        </w:rPr>
      </w:pPr>
      <w:r w:rsidRPr="007E280A">
        <w:rPr>
          <w:b/>
          <w:bCs/>
        </w:rPr>
        <w:t>Apply knowledge and identify resources to access a wide range of topic-specific information, current events</w:t>
      </w:r>
      <w:r w:rsidR="006B461B">
        <w:rPr>
          <w:b/>
          <w:bCs/>
        </w:rPr>
        <w:t>, a</w:t>
      </w:r>
      <w:r w:rsidRPr="007E280A">
        <w:rPr>
          <w:b/>
          <w:bCs/>
        </w:rPr>
        <w:t>nd world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knowledge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necessary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to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interpret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in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a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variety of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settings.</w:t>
      </w:r>
    </w:p>
    <w:p w14:paraId="0875CD95" w14:textId="77777777" w:rsidR="001241BE" w:rsidRPr="007E280A" w:rsidRDefault="001241BE">
      <w:pPr>
        <w:pStyle w:val="BodyText"/>
        <w:kinsoku w:val="0"/>
        <w:overflowPunct w:val="0"/>
        <w:spacing w:before="11" w:after="1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610"/>
        <w:gridCol w:w="2701"/>
        <w:gridCol w:w="2612"/>
      </w:tblGrid>
      <w:tr w:rsidR="001241BE" w:rsidRPr="007E280A" w14:paraId="4A06415E" w14:textId="77777777">
        <w:trPr>
          <w:trHeight w:val="58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8447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A4B65A5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785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Proficient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3A36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3D13090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870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Effective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E366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36086CA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882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Emerging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B8D7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102F88E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77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Ineffective</w:t>
            </w:r>
          </w:p>
        </w:tc>
      </w:tr>
      <w:tr w:rsidR="001241BE" w:rsidRPr="007E280A" w14:paraId="14FF490A" w14:textId="77777777">
        <w:trPr>
          <w:trHeight w:val="263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8E8F" w14:textId="5D875CE5" w:rsidR="001241BE" w:rsidRPr="007E280A" w:rsidRDefault="001241BE">
            <w:pPr>
              <w:pStyle w:val="TableParagraph"/>
              <w:kinsoku w:val="0"/>
              <w:overflowPunct w:val="0"/>
              <w:spacing w:line="290" w:lineRule="atLeast"/>
              <w:ind w:left="107" w:right="138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consistently</w:t>
            </w:r>
            <w:r w:rsidRPr="007E280A">
              <w:rPr>
                <w:rFonts w:ascii="Arial" w:hAnsi="Arial" w:cs="Arial"/>
                <w:b/>
                <w:bCs/>
              </w:rPr>
              <w:t xml:space="preserve"> reflects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source language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meaning including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implicit, contextual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meanings</w:t>
            </w:r>
            <w:r w:rsidRPr="007E280A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register</w:t>
            </w:r>
            <w:r w:rsidR="004B710D">
              <w:rPr>
                <w:rFonts w:ascii="Arial" w:hAnsi="Arial" w:cs="Arial"/>
                <w:b/>
                <w:bCs/>
              </w:rPr>
              <w:t xml:space="preserve">. </w:t>
            </w:r>
            <w:r w:rsidR="004B710D" w:rsidRPr="004B710D">
              <w:rPr>
                <w:rFonts w:ascii="Arial" w:hAnsi="Arial" w:cs="Arial"/>
                <w:b/>
                <w:bCs/>
                <w:u w:val="single"/>
              </w:rPr>
              <w:t>C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onsistent and</w:t>
            </w:r>
            <w:r w:rsidRPr="00C055EB">
              <w:rPr>
                <w:rFonts w:ascii="Arial" w:hAnsi="Arial" w:cs="Arial"/>
                <w:b/>
                <w:bCs/>
                <w:spacing w:val="1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thorough</w:t>
            </w:r>
            <w:r w:rsidRPr="007E280A">
              <w:rPr>
                <w:rFonts w:ascii="Arial" w:hAnsi="Arial" w:cs="Arial"/>
                <w:b/>
                <w:bCs/>
              </w:rPr>
              <w:t xml:space="preserve"> preparation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is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evident.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F4DE" w14:textId="60287FD2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07" w:right="208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frequently</w:t>
            </w:r>
            <w:r w:rsidRPr="007E280A">
              <w:rPr>
                <w:rFonts w:ascii="Arial" w:hAnsi="Arial" w:cs="Arial"/>
                <w:b/>
                <w:bCs/>
              </w:rPr>
              <w:t xml:space="preserve"> reflects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source language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meaning including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implicit, contextual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meanings</w:t>
            </w:r>
            <w:r w:rsidRPr="007E280A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register.</w:t>
            </w:r>
            <w:r w:rsidRPr="007E280A">
              <w:rPr>
                <w:rFonts w:ascii="Arial" w:hAnsi="Arial" w:cs="Arial"/>
                <w:b/>
                <w:bCs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Preparation is </w:t>
            </w:r>
            <w:r w:rsidR="00FC213B" w:rsidRPr="007E280A">
              <w:rPr>
                <w:rFonts w:ascii="Arial" w:hAnsi="Arial" w:cs="Arial"/>
                <w:b/>
                <w:bCs/>
                <w:u w:val="single"/>
              </w:rPr>
              <w:t>evident</w:t>
            </w:r>
            <w:r w:rsidR="004B710D">
              <w:rPr>
                <w:rFonts w:ascii="Arial" w:hAnsi="Arial" w:cs="Arial"/>
                <w:b/>
                <w:bCs/>
                <w:u w:val="single"/>
              </w:rPr>
              <w:t xml:space="preserve"> but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inconsistent.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84B" w14:textId="7C29B92E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06" w:right="11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 shows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emerging</w:t>
            </w:r>
            <w:r w:rsidRPr="007E280A">
              <w:rPr>
                <w:rFonts w:ascii="Arial" w:hAnsi="Arial" w:cs="Arial"/>
                <w:b/>
                <w:bCs/>
              </w:rPr>
              <w:t xml:space="preserve"> evidence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content</w:t>
            </w:r>
            <w:r w:rsidRPr="007E280A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equivalence</w:t>
            </w:r>
            <w:r w:rsidRPr="007E280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</w:t>
            </w:r>
            <w:r w:rsidR="00744F17">
              <w:rPr>
                <w:rFonts w:ascii="Arial" w:hAnsi="Arial" w:cs="Arial"/>
                <w:b/>
                <w:bCs/>
              </w:rPr>
              <w:t>d s</w:t>
            </w:r>
            <w:r w:rsidRPr="007E280A">
              <w:rPr>
                <w:rFonts w:ascii="Arial" w:hAnsi="Arial" w:cs="Arial"/>
                <w:b/>
                <w:bCs/>
              </w:rPr>
              <w:t>ome patterns reflectin</w:t>
            </w:r>
            <w:r w:rsidR="00F31F2D">
              <w:rPr>
                <w:rFonts w:ascii="Arial" w:hAnsi="Arial" w:cs="Arial"/>
                <w:b/>
                <w:bCs/>
              </w:rPr>
              <w:t>g i</w:t>
            </w:r>
            <w:r w:rsidRPr="007E280A">
              <w:rPr>
                <w:rFonts w:ascii="Arial" w:hAnsi="Arial" w:cs="Arial"/>
                <w:b/>
                <w:bCs/>
              </w:rPr>
              <w:t>ntent of the source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message. Preparation is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incomplete.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18AB" w14:textId="2534EE6A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06" w:right="103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 shows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little evidence</w:t>
            </w:r>
            <w:r w:rsidRPr="007E280A">
              <w:rPr>
                <w:rFonts w:ascii="Arial" w:hAnsi="Arial" w:cs="Arial"/>
                <w:b/>
                <w:bCs/>
              </w:rPr>
              <w:t xml:space="preserve">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content equivalence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 of representing th</w:t>
            </w:r>
            <w:r w:rsidR="00F31F2D">
              <w:rPr>
                <w:rFonts w:ascii="Arial" w:hAnsi="Arial" w:cs="Arial"/>
                <w:b/>
                <w:bCs/>
              </w:rPr>
              <w:t>e i</w:t>
            </w:r>
            <w:r w:rsidRPr="007E280A">
              <w:rPr>
                <w:rFonts w:ascii="Arial" w:hAnsi="Arial" w:cs="Arial"/>
                <w:b/>
                <w:bCs/>
              </w:rPr>
              <w:t>ntent of the source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message. Preparation is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either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nonexistent or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unproductive.</w:t>
            </w:r>
          </w:p>
        </w:tc>
      </w:tr>
    </w:tbl>
    <w:p w14:paraId="20A1D449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3EABBE29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AB37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07" w:right="153"/>
              <w:jc w:val="both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Content: Accurately represents information, interactive discussions, and other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types of contextual communication. Identifies and conveys key vocabulary and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concepts.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Interpreted message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maintains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the source meaning.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4DC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38558077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432E142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59C8A5A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01874D4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5DAAF4EC" w14:textId="77777777" w:rsidR="001241BE" w:rsidRPr="007E280A" w:rsidRDefault="001241BE">
      <w:pPr>
        <w:pStyle w:val="BodyText"/>
        <w:kinsoku w:val="0"/>
        <w:overflowPunct w:val="0"/>
        <w:spacing w:before="12"/>
        <w:rPr>
          <w:b/>
          <w:bCs/>
          <w:sz w:val="23"/>
          <w:szCs w:val="23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1"/>
        <w:gridCol w:w="2520"/>
      </w:tblGrid>
      <w:tr w:rsidR="001241BE" w:rsidRPr="007E280A" w14:paraId="72B96436" w14:textId="77777777">
        <w:trPr>
          <w:trHeight w:val="1466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F8B9" w14:textId="3E32091E" w:rsidR="001241BE" w:rsidRPr="007E280A" w:rsidRDefault="001241BE">
            <w:pPr>
              <w:pStyle w:val="TableParagraph"/>
              <w:kinsoku w:val="0"/>
              <w:overflowPunct w:val="0"/>
              <w:ind w:left="107" w:right="131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Intent: Interpretation reflects speaker’s goals and intentions. Understands an</w:t>
            </w:r>
            <w:r w:rsidR="00317559">
              <w:rPr>
                <w:rFonts w:ascii="Arial" w:hAnsi="Arial" w:cs="Arial"/>
              </w:rPr>
              <w:t>d i</w:t>
            </w:r>
            <w:r w:rsidRPr="007E280A">
              <w:rPr>
                <w:rFonts w:ascii="Arial" w:hAnsi="Arial" w:cs="Arial"/>
              </w:rPr>
              <w:t>ncorporates meta-messages, implied information, attitudes, and personal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perspectives.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95C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2D5A61C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7F65536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6D3E516A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0AC64107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4D464E13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05D7297A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C75" w14:textId="7F509A53" w:rsidR="001241BE" w:rsidRPr="007E280A" w:rsidRDefault="001241BE">
            <w:pPr>
              <w:pStyle w:val="TableParagraph"/>
              <w:kinsoku w:val="0"/>
              <w:overflowPunct w:val="0"/>
              <w:ind w:left="107" w:right="11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Current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events: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Familiar</w:t>
            </w:r>
            <w:r w:rsidRPr="007E280A">
              <w:rPr>
                <w:rFonts w:ascii="Arial" w:hAnsi="Arial" w:cs="Arial"/>
                <w:spacing w:val="-7"/>
              </w:rPr>
              <w:t xml:space="preserve"> </w:t>
            </w:r>
            <w:r w:rsidRPr="007E280A">
              <w:rPr>
                <w:rFonts w:ascii="Arial" w:hAnsi="Arial" w:cs="Arial"/>
              </w:rPr>
              <w:t>with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current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events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accurately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applies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curren</w:t>
            </w:r>
            <w:r w:rsidR="006A468B">
              <w:rPr>
                <w:rFonts w:ascii="Arial" w:hAnsi="Arial" w:cs="Arial"/>
              </w:rPr>
              <w:t>t e</w:t>
            </w:r>
            <w:r w:rsidRPr="007E280A">
              <w:rPr>
                <w:rFonts w:ascii="Arial" w:hAnsi="Arial" w:cs="Arial"/>
              </w:rPr>
              <w:t>vent and topics within their interpretation to demonstrate connections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relevant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the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setting.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Recognizes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and adjusts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for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cultural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disparities.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C7E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5213D9F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5E9E760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0023EB4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7D06B83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5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2A5ECE11" w14:textId="77777777" w:rsidR="001241BE" w:rsidRPr="007E280A" w:rsidRDefault="001241B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5FC8B35D" w14:textId="77777777">
        <w:trPr>
          <w:trHeight w:val="1464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241E" w14:textId="199A07D9" w:rsidR="001241BE" w:rsidRPr="007E280A" w:rsidRDefault="001241BE">
            <w:pPr>
              <w:pStyle w:val="TableParagraph"/>
              <w:kinsoku w:val="0"/>
              <w:overflowPunct w:val="0"/>
              <w:ind w:left="107" w:right="11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Preparation: Consistently prepares for interpretations by identifying and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accessing resources relevant to the assignment, and this preparation is eviden</w:t>
            </w:r>
            <w:r w:rsidR="007C2E69">
              <w:rPr>
                <w:rFonts w:ascii="Arial" w:hAnsi="Arial" w:cs="Arial"/>
              </w:rPr>
              <w:t>t d</w:t>
            </w:r>
            <w:r w:rsidRPr="007E280A">
              <w:rPr>
                <w:rFonts w:ascii="Arial" w:hAnsi="Arial" w:cs="Arial"/>
              </w:rPr>
              <w:t>uring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the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interpretation.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4062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6944ACE4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0AA9970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27128B4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0D75158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3195DB44" w14:textId="77777777" w:rsidR="001241BE" w:rsidRPr="007E280A" w:rsidRDefault="001241BE">
      <w:pPr>
        <w:rPr>
          <w:b/>
          <w:bCs/>
          <w:sz w:val="23"/>
          <w:szCs w:val="23"/>
        </w:rPr>
        <w:sectPr w:rsidR="001241BE" w:rsidRPr="007E280A" w:rsidSect="00550516">
          <w:pgSz w:w="12240" w:h="15840"/>
          <w:pgMar w:top="1220" w:right="0" w:bottom="980" w:left="560" w:header="720" w:footer="784" w:gutter="0"/>
          <w:cols w:space="720"/>
          <w:noEndnote/>
          <w:docGrid w:linePitch="299"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70717057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896E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1EA36F9" w14:textId="3865EE81" w:rsidR="001241BE" w:rsidRPr="007E280A" w:rsidRDefault="001241BE">
            <w:pPr>
              <w:pStyle w:val="TableParagraph"/>
              <w:kinsoku w:val="0"/>
              <w:overflowPunct w:val="0"/>
              <w:ind w:left="107" w:right="331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Critical thinking: Demonstrates ability to make timely and well-considered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decisions based on professional values and ethics. Able to apply the Deman</w:t>
            </w:r>
            <w:r w:rsidR="00E215C5">
              <w:rPr>
                <w:rFonts w:ascii="Arial" w:hAnsi="Arial" w:cs="Arial"/>
              </w:rPr>
              <w:t>d C</w:t>
            </w:r>
            <w:r w:rsidRPr="007E280A">
              <w:rPr>
                <w:rFonts w:ascii="Arial" w:hAnsi="Arial" w:cs="Arial"/>
              </w:rPr>
              <w:t>ontrol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Schema.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CB8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73CB77B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5FBCB5D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6598FDCD" w14:textId="77777777" w:rsidR="001241BE" w:rsidRPr="007E280A" w:rsidRDefault="001241BE">
            <w:pPr>
              <w:pStyle w:val="TableParagraph"/>
              <w:tabs>
                <w:tab w:val="left" w:pos="397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394D959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4AEF9E4F" w14:textId="77777777" w:rsidR="001241BE" w:rsidRPr="007E280A" w:rsidRDefault="001241BE">
      <w:pPr>
        <w:pStyle w:val="BodyText"/>
        <w:kinsoku w:val="0"/>
        <w:overflowPunct w:val="0"/>
        <w:spacing w:before="5"/>
        <w:rPr>
          <w:b/>
          <w:bCs/>
          <w:sz w:val="20"/>
          <w:szCs w:val="20"/>
        </w:rPr>
      </w:pPr>
    </w:p>
    <w:p w14:paraId="65991B55" w14:textId="77777777" w:rsidR="001241BE" w:rsidRPr="007E280A" w:rsidRDefault="001241BE">
      <w:pPr>
        <w:pStyle w:val="BodyText"/>
        <w:kinsoku w:val="0"/>
        <w:overflowPunct w:val="0"/>
        <w:spacing w:before="52"/>
        <w:ind w:left="160"/>
        <w:rPr>
          <w:b/>
          <w:bCs/>
        </w:rPr>
      </w:pPr>
      <w:r w:rsidRPr="007E280A">
        <w:rPr>
          <w:b/>
          <w:bCs/>
        </w:rPr>
        <w:t>STANDARD 2</w:t>
      </w:r>
    </w:p>
    <w:p w14:paraId="3DBA7587" w14:textId="77777777" w:rsidR="001241BE" w:rsidRPr="007E280A" w:rsidRDefault="001241BE">
      <w:pPr>
        <w:pStyle w:val="BodyText"/>
        <w:kinsoku w:val="0"/>
        <w:overflowPunct w:val="0"/>
        <w:ind w:left="160"/>
        <w:rPr>
          <w:b/>
          <w:bCs/>
        </w:rPr>
      </w:pPr>
      <w:r w:rsidRPr="007E280A">
        <w:rPr>
          <w:b/>
          <w:bCs/>
        </w:rPr>
        <w:t>Supports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the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goals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of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the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environment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and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those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of the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participants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to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promote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successful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communication.</w:t>
      </w:r>
    </w:p>
    <w:p w14:paraId="353B9A3B" w14:textId="77777777" w:rsidR="001241BE" w:rsidRPr="007E280A" w:rsidRDefault="001241BE">
      <w:pPr>
        <w:pStyle w:val="BodyText"/>
        <w:kinsoku w:val="0"/>
        <w:overflowPunct w:val="0"/>
        <w:spacing w:before="12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610"/>
        <w:gridCol w:w="2792"/>
        <w:gridCol w:w="2521"/>
      </w:tblGrid>
      <w:tr w:rsidR="001241BE" w:rsidRPr="007E280A" w14:paraId="5937079A" w14:textId="77777777">
        <w:trPr>
          <w:trHeight w:val="58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8946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8D712FA" w14:textId="77777777" w:rsidR="001241BE" w:rsidRPr="007E280A" w:rsidRDefault="001241BE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Proficient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E4C6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CF8659B" w14:textId="77777777" w:rsidR="001241BE" w:rsidRPr="007E280A" w:rsidRDefault="001241BE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Effective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D7CF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189D447" w14:textId="77777777" w:rsidR="001241BE" w:rsidRPr="007E280A" w:rsidRDefault="001241BE">
            <w:pPr>
              <w:pStyle w:val="TableParagraph"/>
              <w:kinsoku w:val="0"/>
              <w:overflowPunct w:val="0"/>
              <w:spacing w:before="1" w:line="273" w:lineRule="exact"/>
              <w:ind w:left="10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Emerging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647C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D98C7D5" w14:textId="77777777" w:rsidR="001241BE" w:rsidRPr="007E280A" w:rsidRDefault="001241BE">
            <w:pPr>
              <w:pStyle w:val="TableParagraph"/>
              <w:kinsoku w:val="0"/>
              <w:overflowPunct w:val="0"/>
              <w:spacing w:before="1" w:line="273" w:lineRule="exact"/>
              <w:ind w:left="10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Ineffective</w:t>
            </w:r>
          </w:p>
        </w:tc>
      </w:tr>
      <w:tr w:rsidR="001241BE" w:rsidRPr="007E280A" w14:paraId="6226CBF3" w14:textId="77777777">
        <w:trPr>
          <w:trHeight w:val="381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74E4" w14:textId="6BCC9BD6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7" w:right="110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Work shows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consisten</w:t>
            </w:r>
            <w:r w:rsidR="00344C68">
              <w:rPr>
                <w:rFonts w:ascii="Arial" w:hAnsi="Arial" w:cs="Arial"/>
                <w:b/>
                <w:bCs/>
                <w:u w:val="single"/>
              </w:rPr>
              <w:t>t</w:t>
            </w:r>
            <w:r w:rsidR="00344C68" w:rsidRPr="00344C68">
              <w:rPr>
                <w:rFonts w:ascii="Arial" w:hAnsi="Arial" w:cs="Arial"/>
                <w:b/>
                <w:bCs/>
              </w:rPr>
              <w:t xml:space="preserve"> e</w:t>
            </w:r>
            <w:r w:rsidRPr="00344C68">
              <w:rPr>
                <w:rFonts w:ascii="Arial" w:hAnsi="Arial" w:cs="Arial"/>
                <w:b/>
                <w:bCs/>
              </w:rPr>
              <w:t>vidence</w:t>
            </w:r>
            <w:r w:rsidRPr="007E280A">
              <w:rPr>
                <w:rFonts w:ascii="Arial" w:hAnsi="Arial" w:cs="Arial"/>
                <w:b/>
                <w:bCs/>
              </w:rPr>
              <w:t xml:space="preserve"> of linguistic,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cultural,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professional behaviors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that appropriately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effortlessly</w:t>
            </w:r>
            <w:r w:rsidRPr="007E280A"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manage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 participant’s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message/goal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environment to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enhance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process.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F6B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7" w:right="22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Work shows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frequent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evidence of linguistic,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cultural,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professional</w:t>
            </w:r>
            <w:r w:rsidRPr="007E280A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behaviors</w:t>
            </w:r>
            <w:r w:rsidRPr="007E280A">
              <w:rPr>
                <w:rFonts w:ascii="Arial" w:hAnsi="Arial" w:cs="Arial"/>
                <w:b/>
                <w:bCs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that appropriately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manage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participant’s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message/goal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environment to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enhance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process.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561" w14:textId="48D0771A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6" w:right="135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Work shows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emerging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evidence of linguistic,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cultural,</w:t>
            </w:r>
            <w:r w:rsidRPr="007E280A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professional</w:t>
            </w:r>
            <w:r w:rsidRPr="007E280A">
              <w:rPr>
                <w:rFonts w:ascii="Arial" w:hAnsi="Arial" w:cs="Arial"/>
                <w:b/>
                <w:bCs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behaviors to manage th</w:t>
            </w:r>
            <w:r w:rsidR="00344C68">
              <w:rPr>
                <w:rFonts w:ascii="Arial" w:hAnsi="Arial" w:cs="Arial"/>
                <w:b/>
                <w:bCs/>
              </w:rPr>
              <w:t>e p</w:t>
            </w:r>
            <w:r w:rsidRPr="007E280A">
              <w:rPr>
                <w:rFonts w:ascii="Arial" w:hAnsi="Arial" w:cs="Arial"/>
                <w:b/>
                <w:bCs/>
              </w:rPr>
              <w:t>articipant’s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message/goal and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environment. The lack o</w:t>
            </w:r>
            <w:r w:rsidR="00344C68">
              <w:rPr>
                <w:rFonts w:ascii="Arial" w:hAnsi="Arial" w:cs="Arial"/>
                <w:b/>
                <w:bCs/>
              </w:rPr>
              <w:t>f c</w:t>
            </w:r>
            <w:r w:rsidRPr="007E280A">
              <w:rPr>
                <w:rFonts w:ascii="Arial" w:hAnsi="Arial" w:cs="Arial"/>
                <w:b/>
                <w:bCs/>
              </w:rPr>
              <w:t>onsistency and/or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hesitancy sometimes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hinders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process.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54FC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6" w:right="202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Work shows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little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evidence</w:t>
            </w:r>
            <w:r w:rsidRPr="007E280A">
              <w:rPr>
                <w:rFonts w:ascii="Arial" w:hAnsi="Arial" w:cs="Arial"/>
                <w:b/>
                <w:bCs/>
              </w:rPr>
              <w:t xml:space="preserve"> of managing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 participant’s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message/goal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environment.</w:t>
            </w:r>
          </w:p>
          <w:p w14:paraId="1D5F0A9C" w14:textId="18992EDD" w:rsidR="001241BE" w:rsidRPr="007E280A" w:rsidRDefault="001241BE">
            <w:pPr>
              <w:pStyle w:val="TableParagraph"/>
              <w:kinsoku w:val="0"/>
              <w:overflowPunct w:val="0"/>
              <w:ind w:left="106" w:right="10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Uncertain and hesitan</w:t>
            </w:r>
            <w:r w:rsidR="00FB0386">
              <w:rPr>
                <w:rFonts w:ascii="Arial" w:hAnsi="Arial" w:cs="Arial"/>
                <w:b/>
                <w:bCs/>
              </w:rPr>
              <w:t>t i</w:t>
            </w:r>
            <w:r w:rsidRPr="007E280A">
              <w:rPr>
                <w:rFonts w:ascii="Arial" w:hAnsi="Arial" w:cs="Arial"/>
                <w:b/>
                <w:bCs/>
              </w:rPr>
              <w:t>n making</w:t>
            </w:r>
            <w:r w:rsidRPr="007E280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decisions.</w:t>
            </w:r>
          </w:p>
        </w:tc>
      </w:tr>
    </w:tbl>
    <w:p w14:paraId="056B1BD9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778370DB" w14:textId="77777777">
        <w:trPr>
          <w:trHeight w:val="1464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CE4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11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Team Approach: Collaborates with others to create a physically and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emotionally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safe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respectful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environment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that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promotes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fairness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</w:rPr>
              <w:t>establishes rapport.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A55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45CD1E2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690B6BD4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763488CB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5870B95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4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088D867C" w14:textId="77777777" w:rsidR="001241BE" w:rsidRPr="007E280A" w:rsidRDefault="001241BE">
      <w:pPr>
        <w:pStyle w:val="BodyText"/>
        <w:kinsoku w:val="0"/>
        <w:overflowPunct w:val="0"/>
        <w:spacing w:before="11" w:after="1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441C0DDE" w14:textId="77777777">
        <w:trPr>
          <w:trHeight w:val="146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FF84" w14:textId="2C2E8F3D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7" w:right="24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Accommodation: Demonstrates an appreciation of linguistic and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communicative diversity and collaborates to accommodate each participant’</w:t>
            </w:r>
            <w:r w:rsidR="004F4365">
              <w:rPr>
                <w:rFonts w:ascii="Arial" w:hAnsi="Arial" w:cs="Arial"/>
              </w:rPr>
              <w:t>s l</w:t>
            </w:r>
            <w:r w:rsidRPr="007E280A">
              <w:rPr>
                <w:rFonts w:ascii="Arial" w:hAnsi="Arial" w:cs="Arial"/>
              </w:rPr>
              <w:t>anguage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preference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communication</w:t>
            </w:r>
            <w:r w:rsidRPr="007E280A">
              <w:rPr>
                <w:rFonts w:ascii="Arial" w:hAnsi="Arial" w:cs="Arial"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</w:rPr>
              <w:t>needs.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34D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1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525EACF7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151E548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479E7060" w14:textId="77777777" w:rsidR="001241BE" w:rsidRPr="007E280A" w:rsidRDefault="001241BE">
            <w:pPr>
              <w:pStyle w:val="TableParagraph"/>
              <w:tabs>
                <w:tab w:val="left" w:pos="397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2449F3D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034CCF2D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6E9A235D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9670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11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Adapts to environmental demands: Demonstrates an awareness of and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incorporates</w:t>
            </w:r>
            <w:r w:rsidRPr="007E280A">
              <w:rPr>
                <w:rFonts w:ascii="Arial" w:hAnsi="Arial" w:cs="Arial"/>
                <w:spacing w:val="-7"/>
              </w:rPr>
              <w:t xml:space="preserve"> </w:t>
            </w:r>
            <w:r w:rsidRPr="007E280A">
              <w:rPr>
                <w:rFonts w:ascii="Arial" w:hAnsi="Arial" w:cs="Arial"/>
              </w:rPr>
              <w:t>strategies</w:t>
            </w:r>
            <w:r w:rsidRPr="007E280A">
              <w:rPr>
                <w:rFonts w:ascii="Arial" w:hAnsi="Arial" w:cs="Arial"/>
                <w:spacing w:val="-6"/>
              </w:rPr>
              <w:t xml:space="preserve"> </w:t>
            </w:r>
            <w:r w:rsidRPr="007E280A">
              <w:rPr>
                <w:rFonts w:ascii="Arial" w:hAnsi="Arial" w:cs="Arial"/>
              </w:rPr>
              <w:t>for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handling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competing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visual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auditory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input.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Adjusts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interpreting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position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support</w:t>
            </w:r>
            <w:r w:rsidRPr="007E280A">
              <w:rPr>
                <w:rFonts w:ascii="Arial" w:hAnsi="Arial" w:cs="Arial"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</w:rPr>
              <w:t>effective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communication.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1D2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78F7698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46989D1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67CF399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13E2606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2A4BAAF6" w14:textId="77777777" w:rsidR="001241BE" w:rsidRPr="007E280A" w:rsidRDefault="001241BE">
      <w:pPr>
        <w:pStyle w:val="BodyText"/>
        <w:kinsoku w:val="0"/>
        <w:overflowPunct w:val="0"/>
        <w:spacing w:before="12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2557"/>
      </w:tblGrid>
      <w:tr w:rsidR="001241BE" w:rsidRPr="007E280A" w14:paraId="4E293345" w14:textId="77777777" w:rsidTr="00990A92">
        <w:trPr>
          <w:trHeight w:val="61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62BB" w14:textId="77777777" w:rsidR="001241BE" w:rsidRPr="007E280A" w:rsidRDefault="001241BE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Engaging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participants: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Monitors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participant’s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understanding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of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interpretation</w:t>
            </w:r>
          </w:p>
          <w:p w14:paraId="41DA5EB9" w14:textId="393B60FE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lastRenderedPageBreak/>
              <w:t>and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adjusts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as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needed.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Applies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appropriate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attention-getting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strategies.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C14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lastRenderedPageBreak/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0DB404CF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</w:tc>
      </w:tr>
    </w:tbl>
    <w:p w14:paraId="1DA0AF24" w14:textId="3604C05F" w:rsidR="001241BE" w:rsidRPr="007E280A" w:rsidRDefault="00B6300A" w:rsidP="001D39C8">
      <w:pPr>
        <w:tabs>
          <w:tab w:val="left" w:pos="4635"/>
        </w:tabs>
        <w:ind w:left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71121F6" wp14:editId="2418D195">
                <wp:simplePos x="0" y="0"/>
                <wp:positionH relativeFrom="page">
                  <wp:posOffset>5473964</wp:posOffset>
                </wp:positionH>
                <wp:positionV relativeFrom="paragraph">
                  <wp:posOffset>3175</wp:posOffset>
                </wp:positionV>
                <wp:extent cx="1623695" cy="565785"/>
                <wp:effectExtent l="0" t="0" r="14605" b="2476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6578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46F03" w14:textId="77777777" w:rsidR="001241BE" w:rsidRPr="00B6300A" w:rsidRDefault="001241BE">
                            <w:pPr>
                              <w:pStyle w:val="BodyText"/>
                              <w:tabs>
                                <w:tab w:val="left" w:pos="391"/>
                              </w:tabs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Pr="00B6300A">
                              <w:rPr>
                                <w:u w:val="single"/>
                              </w:rPr>
                              <w:tab/>
                            </w:r>
                            <w:r w:rsidRPr="00B6300A">
                              <w:t>Emerging</w:t>
                            </w:r>
                          </w:p>
                          <w:p w14:paraId="16D38BC7" w14:textId="77777777" w:rsidR="001241BE" w:rsidRPr="00B6300A" w:rsidRDefault="001241BE">
                            <w:pPr>
                              <w:pStyle w:val="BodyText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ind w:left="103"/>
                            </w:pPr>
                            <w:r w:rsidRPr="00B6300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6300A">
                              <w:rPr>
                                <w:u w:val="single"/>
                              </w:rPr>
                              <w:tab/>
                            </w:r>
                            <w:r w:rsidRPr="00B6300A">
                              <w:t>Ineffective</w:t>
                            </w:r>
                          </w:p>
                          <w:p w14:paraId="4CA601EC" w14:textId="77777777" w:rsidR="001241BE" w:rsidRPr="00B6300A" w:rsidRDefault="001241BE">
                            <w:pPr>
                              <w:pStyle w:val="BodyText"/>
                              <w:tabs>
                                <w:tab w:val="left" w:pos="391"/>
                              </w:tabs>
                              <w:kinsoku w:val="0"/>
                              <w:overflowPunct w:val="0"/>
                              <w:ind w:left="103"/>
                            </w:pPr>
                            <w:r w:rsidRPr="00B6300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6300A">
                              <w:rPr>
                                <w:u w:val="single"/>
                              </w:rPr>
                              <w:tab/>
                            </w:r>
                            <w:r w:rsidRPr="00B6300A">
                              <w:t>Not</w:t>
                            </w:r>
                            <w:r w:rsidRPr="00B6300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B6300A">
                              <w:t>observed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121F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1pt;margin-top:.25pt;width:127.85pt;height:44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" o:allowincell="f" filled="f" strokeweight=".16931mm">
                <v:textbox inset="0,0,0,0">
                  <w:txbxContent>
                    <w:p w14:paraId="1D746F03" w14:textId="77777777" w:rsidR="001241BE" w:rsidRPr="00B6300A" w:rsidRDefault="001241BE">
                      <w:pPr>
                        <w:pStyle w:val="BodyText"/>
                        <w:tabs>
                          <w:tab w:val="left" w:pos="391"/>
                        </w:tabs>
                        <w:kinsoku w:val="0"/>
                        <w:overflowPunct w:val="0"/>
                        <w:spacing w:line="292" w:lineRule="exact"/>
                        <w:ind w:left="103"/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Pr="00B6300A">
                        <w:rPr>
                          <w:u w:val="single"/>
                        </w:rPr>
                        <w:tab/>
                      </w:r>
                      <w:r w:rsidRPr="00B6300A">
                        <w:t>Emerging</w:t>
                      </w:r>
                    </w:p>
                    <w:p w14:paraId="16D38BC7" w14:textId="77777777" w:rsidR="001241BE" w:rsidRPr="00B6300A" w:rsidRDefault="001241BE">
                      <w:pPr>
                        <w:pStyle w:val="BodyText"/>
                        <w:tabs>
                          <w:tab w:val="left" w:pos="392"/>
                        </w:tabs>
                        <w:kinsoku w:val="0"/>
                        <w:overflowPunct w:val="0"/>
                        <w:ind w:left="103"/>
                      </w:pPr>
                      <w:r w:rsidRPr="00B6300A">
                        <w:rPr>
                          <w:u w:val="single"/>
                        </w:rPr>
                        <w:t xml:space="preserve"> </w:t>
                      </w:r>
                      <w:r w:rsidRPr="00B6300A">
                        <w:rPr>
                          <w:u w:val="single"/>
                        </w:rPr>
                        <w:tab/>
                      </w:r>
                      <w:r w:rsidRPr="00B6300A">
                        <w:t>Ineffective</w:t>
                      </w:r>
                    </w:p>
                    <w:p w14:paraId="4CA601EC" w14:textId="77777777" w:rsidR="001241BE" w:rsidRPr="00B6300A" w:rsidRDefault="001241BE">
                      <w:pPr>
                        <w:pStyle w:val="BodyText"/>
                        <w:tabs>
                          <w:tab w:val="left" w:pos="391"/>
                        </w:tabs>
                        <w:kinsoku w:val="0"/>
                        <w:overflowPunct w:val="0"/>
                        <w:ind w:left="103"/>
                      </w:pPr>
                      <w:r w:rsidRPr="00B6300A">
                        <w:rPr>
                          <w:u w:val="single"/>
                        </w:rPr>
                        <w:t xml:space="preserve"> </w:t>
                      </w:r>
                      <w:r w:rsidRPr="00B6300A">
                        <w:rPr>
                          <w:u w:val="single"/>
                        </w:rPr>
                        <w:tab/>
                      </w:r>
                      <w:r w:rsidRPr="00B6300A">
                        <w:t>Not</w:t>
                      </w:r>
                      <w:r w:rsidRPr="00B6300A">
                        <w:rPr>
                          <w:spacing w:val="-5"/>
                        </w:rPr>
                        <w:t xml:space="preserve"> </w:t>
                      </w:r>
                      <w:r w:rsidRPr="00B6300A">
                        <w:t>observed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32F" w:rsidRPr="007E280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750A093" wp14:editId="764A9A92">
                <wp:extent cx="4956175" cy="572135"/>
                <wp:effectExtent l="0" t="0" r="0" b="0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572135"/>
                          <a:chOff x="0" y="0"/>
                          <a:chExt cx="7905" cy="901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05" cy="900"/>
                          </a:xfrm>
                          <a:custGeom>
                            <a:avLst/>
                            <a:gdLst>
                              <a:gd name="T0" fmla="*/ 7904 w 7905"/>
                              <a:gd name="T1" fmla="*/ 0 h 900"/>
                              <a:gd name="T2" fmla="*/ 9 w 7905"/>
                              <a:gd name="T3" fmla="*/ 0 h 900"/>
                              <a:gd name="T4" fmla="*/ 0 w 7905"/>
                              <a:gd name="T5" fmla="*/ 0 h 900"/>
                              <a:gd name="T6" fmla="*/ 0 w 7905"/>
                              <a:gd name="T7" fmla="*/ 9 h 900"/>
                              <a:gd name="T8" fmla="*/ 0 w 7905"/>
                              <a:gd name="T9" fmla="*/ 9 h 900"/>
                              <a:gd name="T10" fmla="*/ 0 w 7905"/>
                              <a:gd name="T11" fmla="*/ 890 h 900"/>
                              <a:gd name="T12" fmla="*/ 0 w 7905"/>
                              <a:gd name="T13" fmla="*/ 900 h 900"/>
                              <a:gd name="T14" fmla="*/ 9 w 7905"/>
                              <a:gd name="T15" fmla="*/ 900 h 900"/>
                              <a:gd name="T16" fmla="*/ 7904 w 7905"/>
                              <a:gd name="T17" fmla="*/ 900 h 900"/>
                              <a:gd name="T18" fmla="*/ 7904 w 7905"/>
                              <a:gd name="T19" fmla="*/ 890 h 900"/>
                              <a:gd name="T20" fmla="*/ 9 w 7905"/>
                              <a:gd name="T21" fmla="*/ 890 h 900"/>
                              <a:gd name="T22" fmla="*/ 9 w 7905"/>
                              <a:gd name="T23" fmla="*/ 9 h 900"/>
                              <a:gd name="T24" fmla="*/ 7904 w 7905"/>
                              <a:gd name="T25" fmla="*/ 9 h 900"/>
                              <a:gd name="T26" fmla="*/ 7904 w 7905"/>
                              <a:gd name="T27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905" h="900">
                                <a:moveTo>
                                  <a:pt x="790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890"/>
                                </a:lnTo>
                                <a:lnTo>
                                  <a:pt x="0" y="900"/>
                                </a:lnTo>
                                <a:lnTo>
                                  <a:pt x="9" y="900"/>
                                </a:lnTo>
                                <a:lnTo>
                                  <a:pt x="7904" y="900"/>
                                </a:lnTo>
                                <a:lnTo>
                                  <a:pt x="7904" y="890"/>
                                </a:lnTo>
                                <a:lnTo>
                                  <a:pt x="9" y="890"/>
                                </a:lnTo>
                                <a:lnTo>
                                  <a:pt x="9" y="9"/>
                                </a:lnTo>
                                <a:lnTo>
                                  <a:pt x="7904" y="9"/>
                                </a:lnTo>
                                <a:lnTo>
                                  <a:pt x="7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96B4E" id="Group 14" o:spid="_x0000_s1026" style="width:390.25pt;height:45.05pt;mso-position-horizontal-relative:char;mso-position-vertical-relative:line" coordsize="7905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">
                <v:shape id="Freeform 15" o:spid="_x0000_s1027" style="position:absolute;width:7905;height:900;visibility:visible;mso-wrap-style:square;v-text-anchor:top" coordsize="790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" path="m7904,l9,,,,,9r,l,890r,10l9,900r7895,l7904,890,9,890,9,9r7895,l7904,xe" fillcolor="black" strokecolor="black [3213]">
                  <v:path arrowok="t" o:connecttype="custom" o:connectlocs="7904,0;9,0;0,0;0,9;0,9;0,890;0,900;9,900;7904,900;7904,890;9,890;9,9;7904,9;7904,0" o:connectangles="0,0,0,0,0,0,0,0,0,0,0,0,0,0"/>
                </v:shape>
                <w10:anchorlock/>
              </v:group>
            </w:pict>
          </mc:Fallback>
        </mc:AlternateContent>
      </w:r>
    </w:p>
    <w:p w14:paraId="386BC016" w14:textId="77777777" w:rsidR="001241BE" w:rsidRPr="007E280A" w:rsidRDefault="001241BE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14:paraId="18B4D4D3" w14:textId="77777777" w:rsidR="001241BE" w:rsidRPr="007E280A" w:rsidRDefault="001241BE">
      <w:pPr>
        <w:pStyle w:val="BodyText"/>
        <w:kinsoku w:val="0"/>
        <w:overflowPunct w:val="0"/>
        <w:spacing w:before="52"/>
        <w:ind w:left="160"/>
        <w:rPr>
          <w:b/>
          <w:bCs/>
        </w:rPr>
      </w:pPr>
      <w:r w:rsidRPr="007E280A">
        <w:rPr>
          <w:b/>
          <w:bCs/>
        </w:rPr>
        <w:t>STANDARD 3</w:t>
      </w:r>
    </w:p>
    <w:p w14:paraId="6C556B68" w14:textId="77777777" w:rsidR="001241BE" w:rsidRPr="007E280A" w:rsidRDefault="001241BE">
      <w:pPr>
        <w:pStyle w:val="BodyText"/>
        <w:kinsoku w:val="0"/>
        <w:overflowPunct w:val="0"/>
        <w:ind w:left="160"/>
        <w:rPr>
          <w:b/>
          <w:bCs/>
        </w:rPr>
      </w:pPr>
      <w:r w:rsidRPr="007E280A">
        <w:rPr>
          <w:b/>
          <w:bCs/>
        </w:rPr>
        <w:t>Prepares</w:t>
      </w:r>
      <w:r w:rsidRPr="007E280A">
        <w:rPr>
          <w:b/>
          <w:bCs/>
          <w:spacing w:val="-5"/>
        </w:rPr>
        <w:t xml:space="preserve"> </w:t>
      </w:r>
      <w:r w:rsidRPr="007E280A">
        <w:rPr>
          <w:b/>
          <w:bCs/>
        </w:rPr>
        <w:t>and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delivers</w:t>
      </w:r>
      <w:r w:rsidRPr="007E280A">
        <w:rPr>
          <w:b/>
          <w:bCs/>
          <w:spacing w:val="-4"/>
        </w:rPr>
        <w:t xml:space="preserve"> </w:t>
      </w:r>
      <w:r w:rsidRPr="007E280A">
        <w:rPr>
          <w:b/>
          <w:bCs/>
        </w:rPr>
        <w:t>effective</w:t>
      </w:r>
      <w:r w:rsidRPr="007E280A">
        <w:rPr>
          <w:b/>
          <w:bCs/>
          <w:spacing w:val="-5"/>
        </w:rPr>
        <w:t xml:space="preserve"> </w:t>
      </w:r>
      <w:r w:rsidRPr="007E280A">
        <w:rPr>
          <w:b/>
          <w:bCs/>
        </w:rPr>
        <w:t>interpretation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that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supports</w:t>
      </w:r>
      <w:r w:rsidRPr="007E280A">
        <w:rPr>
          <w:b/>
          <w:bCs/>
          <w:spacing w:val="3"/>
        </w:rPr>
        <w:t xml:space="preserve"> </w:t>
      </w:r>
      <w:r w:rsidRPr="007E280A">
        <w:rPr>
          <w:b/>
          <w:bCs/>
        </w:rPr>
        <w:t>the</w:t>
      </w:r>
      <w:r w:rsidRPr="007E280A">
        <w:rPr>
          <w:b/>
          <w:bCs/>
          <w:spacing w:val="-5"/>
        </w:rPr>
        <w:t xml:space="preserve"> </w:t>
      </w:r>
      <w:r w:rsidRPr="007E280A">
        <w:rPr>
          <w:b/>
          <w:bCs/>
        </w:rPr>
        <w:t>communicative</w:t>
      </w:r>
      <w:r w:rsidRPr="007E280A">
        <w:rPr>
          <w:b/>
          <w:bCs/>
          <w:spacing w:val="-5"/>
        </w:rPr>
        <w:t xml:space="preserve"> </w:t>
      </w:r>
      <w:r w:rsidRPr="007E280A">
        <w:rPr>
          <w:b/>
          <w:bCs/>
        </w:rPr>
        <w:t>needs</w:t>
      </w:r>
      <w:r w:rsidRPr="007E280A">
        <w:rPr>
          <w:b/>
          <w:bCs/>
          <w:spacing w:val="-4"/>
        </w:rPr>
        <w:t xml:space="preserve"> </w:t>
      </w:r>
      <w:r w:rsidRPr="007E280A">
        <w:rPr>
          <w:b/>
          <w:bCs/>
        </w:rPr>
        <w:t>of</w:t>
      </w:r>
      <w:r w:rsidRPr="007E280A">
        <w:rPr>
          <w:b/>
          <w:bCs/>
          <w:spacing w:val="-4"/>
        </w:rPr>
        <w:t xml:space="preserve"> </w:t>
      </w:r>
      <w:r w:rsidRPr="007E280A">
        <w:rPr>
          <w:b/>
          <w:bCs/>
        </w:rPr>
        <w:t>each</w:t>
      </w:r>
      <w:r w:rsidRPr="007E280A">
        <w:rPr>
          <w:b/>
          <w:bCs/>
          <w:spacing w:val="-5"/>
        </w:rPr>
        <w:t xml:space="preserve"> </w:t>
      </w:r>
      <w:r w:rsidRPr="007E280A">
        <w:rPr>
          <w:b/>
          <w:bCs/>
        </w:rPr>
        <w:t>participant.</w:t>
      </w:r>
    </w:p>
    <w:p w14:paraId="24065CEF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700"/>
        <w:gridCol w:w="2611"/>
        <w:gridCol w:w="2520"/>
      </w:tblGrid>
      <w:tr w:rsidR="001241BE" w:rsidRPr="007E280A" w14:paraId="34AD7AB6" w14:textId="77777777">
        <w:trPr>
          <w:trHeight w:val="5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02E2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1036B92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Proficient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A738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1715C765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Effective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1C13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234C916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Emerging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3611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20E2BA7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Ineffective</w:t>
            </w:r>
          </w:p>
        </w:tc>
      </w:tr>
      <w:tr w:rsidR="001241BE" w:rsidRPr="007E280A" w14:paraId="367FD450" w14:textId="77777777">
        <w:trPr>
          <w:trHeight w:val="67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782C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10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demonstrates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consistent</w:t>
            </w:r>
            <w:r w:rsidRPr="007E280A">
              <w:rPr>
                <w:rFonts w:ascii="Arial" w:hAnsi="Arial" w:cs="Arial"/>
                <w:b/>
                <w:bCs/>
                <w:spacing w:val="2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appropriate use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linguistic &amp;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sociolinguistic features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to faithfully render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source text message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into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intended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target</w:t>
            </w:r>
            <w:r w:rsidRPr="007E280A">
              <w:rPr>
                <w:rFonts w:ascii="Arial" w:hAnsi="Arial" w:cs="Arial"/>
                <w:b/>
                <w:bCs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language.</w:t>
            </w:r>
          </w:p>
          <w:p w14:paraId="63942AF1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95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 shows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consistent</w:t>
            </w:r>
            <w:r w:rsidRPr="007E280A">
              <w:rPr>
                <w:rFonts w:ascii="Arial" w:hAnsi="Arial" w:cs="Arial"/>
                <w:b/>
                <w:bCs/>
              </w:rPr>
              <w:t xml:space="preserve"> patterns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managing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 process.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 decisions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are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consistently</w:t>
            </w:r>
            <w:r w:rsidRPr="007E280A">
              <w:rPr>
                <w:rFonts w:ascii="Arial" w:hAnsi="Arial" w:cs="Arial"/>
                <w:b/>
                <w:bCs/>
              </w:rPr>
              <w:t xml:space="preserve"> guided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by the language/culture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of the interactants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setting.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C3D" w14:textId="77777777" w:rsidR="001241BE" w:rsidRPr="007E280A" w:rsidRDefault="001241BE">
            <w:pPr>
              <w:pStyle w:val="TableParagraph"/>
              <w:kinsoku w:val="0"/>
              <w:overflowPunct w:val="0"/>
              <w:ind w:left="108" w:right="100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demonstrates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frequent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use of linguistic &amp;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sociolinguistic features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to faithfully render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source</w:t>
            </w:r>
            <w:r w:rsidRPr="007E280A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text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message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into</w:t>
            </w:r>
            <w:r w:rsidRPr="007E280A">
              <w:rPr>
                <w:rFonts w:ascii="Arial" w:hAnsi="Arial" w:cs="Arial"/>
                <w:b/>
                <w:bCs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 intended target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language. Interpretation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shows</w:t>
            </w:r>
            <w:r w:rsidRPr="007E280A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ample</w:t>
            </w:r>
            <w:r w:rsidRPr="007E280A">
              <w:rPr>
                <w:rFonts w:ascii="Arial" w:hAnsi="Arial" w:cs="Arial"/>
                <w:b/>
                <w:bCs/>
                <w:spacing w:val="14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evidence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managing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process.</w:t>
            </w:r>
          </w:p>
          <w:p w14:paraId="2953BE16" w14:textId="77777777" w:rsidR="001241BE" w:rsidRPr="007E280A" w:rsidRDefault="001241BE">
            <w:pPr>
              <w:pStyle w:val="TableParagraph"/>
              <w:kinsoku w:val="0"/>
              <w:overflowPunct w:val="0"/>
              <w:ind w:left="108" w:righ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Interpreting decisions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are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frequently</w:t>
            </w:r>
            <w:r w:rsidRPr="00602D11">
              <w:rPr>
                <w:rFonts w:ascii="Arial" w:hAnsi="Arial" w:cs="Arial"/>
                <w:b/>
                <w:bCs/>
              </w:rPr>
              <w:t xml:space="preserve"> guided</w:t>
            </w:r>
            <w:r w:rsidRPr="007E280A">
              <w:rPr>
                <w:rFonts w:ascii="Arial" w:hAnsi="Arial" w:cs="Arial"/>
                <w:b/>
                <w:bCs/>
              </w:rPr>
              <w:t xml:space="preserve"> by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 language/culture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 interactants and the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setting.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283D" w14:textId="77777777" w:rsidR="001241BE" w:rsidRPr="007E280A" w:rsidRDefault="001241BE">
            <w:pPr>
              <w:pStyle w:val="TableParagraph"/>
              <w:kinsoku w:val="0"/>
              <w:overflowPunct w:val="0"/>
              <w:ind w:left="108" w:right="11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demonstrates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emerging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evidence of using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linguistic &amp;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sociolinguistic features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to render the source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text message,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but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equivalency &amp;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intended target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language are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inconsistently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achieved</w:t>
            </w:r>
            <w:r w:rsidRPr="007E280A">
              <w:rPr>
                <w:rFonts w:ascii="Arial" w:hAnsi="Arial" w:cs="Arial"/>
                <w:b/>
                <w:bCs/>
              </w:rPr>
              <w:t>.</w:t>
            </w:r>
          </w:p>
          <w:p w14:paraId="5D046242" w14:textId="77777777" w:rsidR="001241BE" w:rsidRPr="007E280A" w:rsidRDefault="001241BE">
            <w:pPr>
              <w:pStyle w:val="TableParagraph"/>
              <w:kinsoku w:val="0"/>
              <w:overflowPunct w:val="0"/>
              <w:ind w:left="108" w:right="93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 shows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emerging</w:t>
            </w:r>
            <w:r w:rsidRPr="007E280A">
              <w:rPr>
                <w:rFonts w:ascii="Arial" w:hAnsi="Arial" w:cs="Arial"/>
                <w:b/>
                <w:bCs/>
              </w:rPr>
              <w:t xml:space="preserve"> evidence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managing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 process.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 decisions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are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rarely guided</w:t>
            </w:r>
            <w:r w:rsidRPr="007E280A">
              <w:rPr>
                <w:rFonts w:ascii="Arial" w:hAnsi="Arial" w:cs="Arial"/>
                <w:b/>
                <w:bCs/>
              </w:rPr>
              <w:t xml:space="preserve"> by the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language/culture of the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interactants, and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setting,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but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rather</w:t>
            </w:r>
            <w:r w:rsidRPr="007E280A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by</w:t>
            </w:r>
          </w:p>
          <w:p w14:paraId="0C3A5D5D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8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interpreter’s</w:t>
            </w:r>
          </w:p>
          <w:p w14:paraId="361C7507" w14:textId="77777777" w:rsidR="001241BE" w:rsidRPr="007E280A" w:rsidRDefault="001241BE">
            <w:pPr>
              <w:pStyle w:val="TableParagraph"/>
              <w:kinsoku w:val="0"/>
              <w:overflowPunct w:val="0"/>
              <w:spacing w:before="1" w:line="273" w:lineRule="exact"/>
              <w:ind w:left="108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language/culture</w:t>
            </w:r>
            <w:r w:rsidRPr="007E280A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skills.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68E1" w14:textId="77777777" w:rsidR="001241BE" w:rsidRPr="007E280A" w:rsidRDefault="001241BE">
            <w:pPr>
              <w:pStyle w:val="TableParagraph"/>
              <w:kinsoku w:val="0"/>
              <w:overflowPunct w:val="0"/>
              <w:ind w:left="109" w:right="10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 xml:space="preserve">demonstrates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little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evidence</w:t>
            </w:r>
            <w:r w:rsidRPr="007E280A">
              <w:rPr>
                <w:rFonts w:ascii="Arial" w:hAnsi="Arial" w:cs="Arial"/>
                <w:b/>
                <w:bCs/>
              </w:rPr>
              <w:t xml:space="preserve"> of ability to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accurately produce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linguistic &amp;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sociolinguistic</w:t>
            </w:r>
            <w:r w:rsidRPr="007E280A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features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to faithfully render the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source text message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into the intended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target language.</w:t>
            </w:r>
          </w:p>
          <w:p w14:paraId="493E69B0" w14:textId="77777777" w:rsidR="001241BE" w:rsidRPr="007E280A" w:rsidRDefault="001241BE">
            <w:pPr>
              <w:pStyle w:val="TableParagraph"/>
              <w:kinsoku w:val="0"/>
              <w:overflowPunct w:val="0"/>
              <w:ind w:left="109" w:right="2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Interpretation shows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little</w:t>
            </w:r>
            <w:r w:rsidRPr="00602D11">
              <w:rPr>
                <w:rFonts w:ascii="Arial" w:hAnsi="Arial" w:cs="Arial"/>
                <w:b/>
                <w:bCs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evidence</w:t>
            </w:r>
            <w:r w:rsidRPr="007E280A">
              <w:rPr>
                <w:rFonts w:ascii="Arial" w:hAnsi="Arial" w:cs="Arial"/>
                <w:b/>
                <w:bCs/>
              </w:rPr>
              <w:t xml:space="preserve">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managing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 process.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 decisions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are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guided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by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</w:p>
          <w:p w14:paraId="7A6958C7" w14:textId="69823027" w:rsidR="001241BE" w:rsidRPr="007E280A" w:rsidRDefault="001241BE">
            <w:pPr>
              <w:pStyle w:val="TableParagraph"/>
              <w:kinsoku w:val="0"/>
              <w:overflowPunct w:val="0"/>
              <w:ind w:left="109" w:right="14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 xml:space="preserve">interpreter’s </w:t>
            </w:r>
            <w:r w:rsidR="00602D11">
              <w:rPr>
                <w:rFonts w:ascii="Arial" w:hAnsi="Arial" w:cs="Arial"/>
                <w:b/>
                <w:bCs/>
              </w:rPr>
              <w:t>language s</w:t>
            </w:r>
            <w:r w:rsidRPr="007E280A">
              <w:rPr>
                <w:rFonts w:ascii="Arial" w:hAnsi="Arial" w:cs="Arial"/>
                <w:b/>
                <w:bCs/>
              </w:rPr>
              <w:t xml:space="preserve">kills and there is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little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evidence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that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interactants and 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setting are considere</w:t>
            </w:r>
            <w:r w:rsidR="00DF075D">
              <w:rPr>
                <w:rFonts w:ascii="Arial" w:hAnsi="Arial" w:cs="Arial"/>
                <w:b/>
                <w:bCs/>
              </w:rPr>
              <w:t>d i</w:t>
            </w:r>
            <w:r w:rsidRPr="007E280A">
              <w:rPr>
                <w:rFonts w:ascii="Arial" w:hAnsi="Arial" w:cs="Arial"/>
                <w:b/>
                <w:bCs/>
              </w:rPr>
              <w:t>n these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decisions.</w:t>
            </w:r>
          </w:p>
        </w:tc>
      </w:tr>
    </w:tbl>
    <w:p w14:paraId="6100CB04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62B50F06" w14:textId="77777777">
        <w:trPr>
          <w:trHeight w:val="146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3D01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685"/>
              <w:jc w:val="both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Management of the process: Able to maintain ongoing processing for the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duration of instruction. Identifies speakers and changes in speaker. Takes</w:t>
            </w:r>
            <w:r w:rsidRPr="007E280A">
              <w:rPr>
                <w:rFonts w:ascii="Arial" w:hAnsi="Arial" w:cs="Arial"/>
                <w:spacing w:val="-53"/>
              </w:rPr>
              <w:t xml:space="preserve"> </w:t>
            </w:r>
            <w:r w:rsidRPr="007E280A">
              <w:rPr>
                <w:rFonts w:ascii="Arial" w:hAnsi="Arial" w:cs="Arial"/>
              </w:rPr>
              <w:t>advantage of visual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aids/resources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enhance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interpretation.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66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6B688F33" w14:textId="77777777" w:rsidR="001241BE" w:rsidRPr="007E280A" w:rsidRDefault="001241BE">
            <w:pPr>
              <w:pStyle w:val="TableParagraph"/>
              <w:tabs>
                <w:tab w:val="left" w:pos="397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254A7BEF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3581429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3AE4484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570E4D78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2FF659AC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CAD6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211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lastRenderedPageBreak/>
              <w:t>Vocabulary (Voice to Sign): Displays a rich and diverse source and target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language vocabulary. Lexical items selected are semantically and conceptually</w:t>
            </w:r>
            <w:r w:rsidRPr="007E280A">
              <w:rPr>
                <w:rFonts w:ascii="Arial" w:hAnsi="Arial" w:cs="Arial"/>
                <w:spacing w:val="-53"/>
              </w:rPr>
              <w:t xml:space="preserve"> </w:t>
            </w:r>
            <w:r w:rsidRPr="007E280A">
              <w:rPr>
                <w:rFonts w:ascii="Arial" w:hAnsi="Arial" w:cs="Arial"/>
              </w:rPr>
              <w:t>accurate and clearly articulated into the appropriate mode of sign language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used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by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the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deaf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participant.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5034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76A9BA4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685BF20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2A611E9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6AE00A4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5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616EFCC2" w14:textId="77777777" w:rsidR="001241BE" w:rsidRDefault="001241BE">
      <w:pPr>
        <w:rPr>
          <w:b/>
          <w:bCs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14CC705F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09CF" w14:textId="4244EC7C" w:rsidR="001241BE" w:rsidRPr="007E280A" w:rsidRDefault="001241BE">
            <w:pPr>
              <w:pStyle w:val="TableParagraph"/>
              <w:kinsoku w:val="0"/>
              <w:overflowPunct w:val="0"/>
              <w:ind w:left="107" w:right="211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Vocabulary (Sign to Voice): Displays rich and diverse source and target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language vocabulary. Lexical items selected are semantically and conceptually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accurate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clearly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articulated</w:t>
            </w:r>
            <w:r w:rsidRPr="007E280A">
              <w:rPr>
                <w:rFonts w:ascii="Arial" w:hAnsi="Arial" w:cs="Arial"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</w:rPr>
              <w:t>into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Standard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English.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1BF2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88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476CF34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39BD8E8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3811E9E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2246E50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9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01FF9C8B" w14:textId="77777777" w:rsidR="001241BE" w:rsidRPr="007E280A" w:rsidRDefault="001241BE">
      <w:pPr>
        <w:pStyle w:val="BodyText"/>
        <w:kinsoku w:val="0"/>
        <w:overflowPunct w:val="0"/>
        <w:spacing w:before="8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5FD893FA" w14:textId="77777777">
        <w:trPr>
          <w:trHeight w:val="146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488" w14:textId="2EEEBA5D" w:rsidR="001241BE" w:rsidRPr="007E280A" w:rsidRDefault="001241BE">
            <w:pPr>
              <w:pStyle w:val="TableParagraph"/>
              <w:kinsoku w:val="0"/>
              <w:overflowPunct w:val="0"/>
              <w:ind w:left="107" w:right="109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Grammar (Voice to Sign): Produces target language syntax that is linguistically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and culturally accurate. A variety of sentence types are incorporated. Sentenc</w:t>
            </w:r>
            <w:r w:rsidR="0015104A">
              <w:rPr>
                <w:rFonts w:ascii="Arial" w:hAnsi="Arial" w:cs="Arial"/>
              </w:rPr>
              <w:t>e b</w:t>
            </w:r>
            <w:r w:rsidRPr="007E280A">
              <w:rPr>
                <w:rFonts w:ascii="Arial" w:hAnsi="Arial" w:cs="Arial"/>
              </w:rPr>
              <w:t>oundaries evident.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EC8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36F9B13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24107C9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2787D4F7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2101DF1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12B1CC1E" w14:textId="77777777" w:rsidR="001241BE" w:rsidRPr="007E280A" w:rsidRDefault="001241BE">
      <w:pPr>
        <w:pStyle w:val="BodyText"/>
        <w:kinsoku w:val="0"/>
        <w:overflowPunct w:val="0"/>
        <w:spacing w:before="3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2B68CD47" w14:textId="77777777">
        <w:trPr>
          <w:trHeight w:val="146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5CC3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11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Grammar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(Sign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Voice):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Produces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target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language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syntax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that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is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linguistically</w:t>
            </w:r>
            <w:r w:rsidRPr="007E280A">
              <w:rPr>
                <w:rFonts w:ascii="Arial" w:hAnsi="Arial" w:cs="Arial"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</w:rPr>
              <w:t>and culturally accurate and are clearly articulated into Standard English. A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variety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of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sentence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types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are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incorporated.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Sentence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boundaries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evident.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1B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5BCE614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1775EA6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21AE71E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3C5531EB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6E97EC84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47A5790F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7FB" w14:textId="1D6CF85A" w:rsidR="001241BE" w:rsidRPr="007E280A" w:rsidRDefault="001241BE">
            <w:pPr>
              <w:pStyle w:val="TableParagraph"/>
              <w:kinsoku w:val="0"/>
              <w:overflowPunct w:val="0"/>
              <w:ind w:left="107" w:right="385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Prosody (Voice to Sign): Incorporates affect to reflect speaker intent.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Demonstrates an awareness of and produces appropriate language register</w:t>
            </w:r>
            <w:r w:rsidR="002869AB">
              <w:rPr>
                <w:rFonts w:ascii="Arial" w:hAnsi="Arial" w:cs="Arial"/>
              </w:rPr>
              <w:t>. I</w:t>
            </w:r>
            <w:r w:rsidRPr="007E280A">
              <w:rPr>
                <w:rFonts w:ascii="Arial" w:hAnsi="Arial" w:cs="Arial"/>
              </w:rPr>
              <w:t>ncorporates stress strategies to reflect speaker goals. Signing is smooth and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well-paced.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Appropriate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sign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space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is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utilized.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4E7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5A1E314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5354AE0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72A548D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49E7409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322201A0" w14:textId="77777777" w:rsidR="001241BE" w:rsidRPr="007E280A" w:rsidRDefault="001241BE">
      <w:pPr>
        <w:pStyle w:val="BodyText"/>
        <w:kinsoku w:val="0"/>
        <w:overflowPunct w:val="0"/>
        <w:spacing w:before="12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4757DB67" w14:textId="77777777">
        <w:trPr>
          <w:trHeight w:val="146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3469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331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Prosody (Sign to Voice): Incorporates affect to reflect speaker intent.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Demonstrates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an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awareness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of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produces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appropriate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language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register.</w:t>
            </w:r>
            <w:r w:rsidRPr="007E280A">
              <w:rPr>
                <w:rFonts w:ascii="Arial" w:hAnsi="Arial" w:cs="Arial"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</w:rPr>
              <w:t>Incorporates stress strategies to reflect speaker goals. Interpretation is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audible,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words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are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accurately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enunciated,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minimal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fillers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are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used.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7F7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7D9E60C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3FF391C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7E2B5C7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6087731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5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1088DD48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48008AAB" w14:textId="77777777">
        <w:trPr>
          <w:trHeight w:val="1464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C4FB" w14:textId="77777777" w:rsidR="001241BE" w:rsidRPr="007E280A" w:rsidRDefault="001241BE">
            <w:pPr>
              <w:pStyle w:val="TableParagraph"/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Fingerspelling: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Demonstrates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fluent,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accurate,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clear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fingerspelling.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C95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452C027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4467C84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5C7C24D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219E110B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57D49A63" w14:textId="77777777" w:rsidR="001241BE" w:rsidRPr="007E280A" w:rsidRDefault="001241BE">
      <w:pPr>
        <w:pStyle w:val="BodyText"/>
        <w:kinsoku w:val="0"/>
        <w:overflowPunct w:val="0"/>
        <w:spacing w:before="2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3FC586FB" w14:textId="77777777">
        <w:trPr>
          <w:trHeight w:val="146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A0C2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11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lastRenderedPageBreak/>
              <w:t>Use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of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space: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Utilizes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spatial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mapping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techniques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represent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referential</w:t>
            </w:r>
            <w:r w:rsidRPr="007E280A">
              <w:rPr>
                <w:rFonts w:ascii="Arial" w:hAnsi="Arial" w:cs="Arial"/>
                <w:spacing w:val="-7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51"/>
              </w:rPr>
              <w:t xml:space="preserve"> </w:t>
            </w:r>
            <w:r w:rsidRPr="007E280A">
              <w:rPr>
                <w:rFonts w:ascii="Arial" w:hAnsi="Arial" w:cs="Arial"/>
              </w:rPr>
              <w:t>topographical space. Utilizes discourse mapping to incorporate appropriate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discourse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frameworks.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Accurately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produces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verb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directionality.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F5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75ABE32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5E35F1C9" w14:textId="77777777" w:rsidR="001241BE" w:rsidRPr="007E280A" w:rsidRDefault="001241BE">
            <w:pPr>
              <w:pStyle w:val="TableParagraph"/>
              <w:tabs>
                <w:tab w:val="left" w:pos="397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568982D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746E1FC4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17D830DD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757FD1E3" w14:textId="77777777">
        <w:trPr>
          <w:trHeight w:val="117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46B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92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ASL unique constructions: Demonstrates appropriate and consistent use of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classifiers, non-manual signals, constructed action and dialogue, and aspects of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depiction.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674F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7F5E24C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59B4DF0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0ADDAE9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</w:tc>
      </w:tr>
    </w:tbl>
    <w:p w14:paraId="137E68C7" w14:textId="7CE63233" w:rsidR="001241BE" w:rsidRPr="007E280A" w:rsidRDefault="00C055EB" w:rsidP="00C055EB">
      <w:pPr>
        <w:tabs>
          <w:tab w:val="left" w:pos="951"/>
        </w:tabs>
        <w:rPr>
          <w:b/>
          <w:bCs/>
          <w:sz w:val="21"/>
          <w:szCs w:val="21"/>
        </w:rPr>
      </w:pPr>
      <w:r>
        <w:rPr>
          <w:b/>
          <w:bCs/>
          <w:sz w:val="24"/>
          <w:szCs w:val="24"/>
        </w:rPr>
        <w:tab/>
      </w:r>
      <w:r w:rsidR="0054332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9B7CC23" wp14:editId="5B2B1BA6">
                <wp:simplePos x="0" y="0"/>
                <wp:positionH relativeFrom="page">
                  <wp:posOffset>5502275</wp:posOffset>
                </wp:positionH>
                <wp:positionV relativeFrom="page">
                  <wp:posOffset>635635</wp:posOffset>
                </wp:positionV>
                <wp:extent cx="1600835" cy="19240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9240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B04B5" w14:textId="77777777" w:rsidR="001241BE" w:rsidRDefault="001241BE">
                            <w:pPr>
                              <w:pStyle w:val="BodyText"/>
                              <w:tabs>
                                <w:tab w:val="left" w:pos="391"/>
                              </w:tabs>
                              <w:kinsoku w:val="0"/>
                              <w:overflowPunct w:val="0"/>
                              <w:spacing w:line="292" w:lineRule="exact"/>
                              <w:ind w:left="10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observed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CC23" id="Text Box 16" o:spid="_x0000_s1027" type="#_x0000_t202" style="position:absolute;margin-left:433.25pt;margin-top:50.05pt;width:126.05pt;height:15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" o:allowincell="f" filled="f" strokeweight=".16931mm">
                <v:textbox inset="0,0,0,0">
                  <w:txbxContent>
                    <w:p w14:paraId="1F3B04B5" w14:textId="77777777" w:rsidR="001241BE" w:rsidRDefault="001241BE">
                      <w:pPr>
                        <w:pStyle w:val="BodyText"/>
                        <w:tabs>
                          <w:tab w:val="left" w:pos="391"/>
                        </w:tabs>
                        <w:kinsoku w:val="0"/>
                        <w:overflowPunct w:val="0"/>
                        <w:spacing w:line="292" w:lineRule="exact"/>
                        <w:ind w:left="10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observed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521"/>
      </w:tblGrid>
      <w:tr w:rsidR="001241BE" w:rsidRPr="007E280A" w14:paraId="0983F2E1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598E" w14:textId="212CD0AA" w:rsidR="001241BE" w:rsidRPr="007E280A" w:rsidRDefault="001241BE" w:rsidP="00020382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Message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equivalence: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(Sign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Voice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&amp;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Voice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Sign)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Interpretation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matches</w:t>
            </w:r>
            <w:r w:rsidR="00020382">
              <w:rPr>
                <w:rFonts w:ascii="Arial" w:hAnsi="Arial" w:cs="Arial"/>
              </w:rPr>
              <w:t xml:space="preserve"> </w:t>
            </w:r>
            <w:r w:rsidRPr="007E280A">
              <w:rPr>
                <w:rFonts w:ascii="Arial" w:hAnsi="Arial" w:cs="Arial"/>
              </w:rPr>
              <w:t>the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speaker’s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meaning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intent.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59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1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6C7CD997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0CB45C4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7E43ABC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0522222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26095FA2" w14:textId="77777777" w:rsidR="001241BE" w:rsidRPr="007E280A" w:rsidRDefault="001241BE">
      <w:pPr>
        <w:pStyle w:val="Body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50A67EAD" w14:textId="77777777" w:rsidR="001241BE" w:rsidRPr="007E280A" w:rsidRDefault="001241BE">
      <w:pPr>
        <w:pStyle w:val="BodyText"/>
        <w:kinsoku w:val="0"/>
        <w:overflowPunct w:val="0"/>
        <w:spacing w:before="52"/>
        <w:ind w:left="160"/>
        <w:rPr>
          <w:b/>
          <w:bCs/>
        </w:rPr>
      </w:pPr>
      <w:r w:rsidRPr="007E280A">
        <w:rPr>
          <w:b/>
          <w:bCs/>
        </w:rPr>
        <w:t>STANDARD 4</w:t>
      </w:r>
    </w:p>
    <w:p w14:paraId="1E568EDD" w14:textId="77777777" w:rsidR="001241BE" w:rsidRPr="007E280A" w:rsidRDefault="001241BE">
      <w:pPr>
        <w:pStyle w:val="BodyText"/>
        <w:kinsoku w:val="0"/>
        <w:overflowPunct w:val="0"/>
        <w:ind w:left="160" w:right="1265"/>
        <w:rPr>
          <w:b/>
          <w:bCs/>
        </w:rPr>
      </w:pPr>
      <w:r w:rsidRPr="007E280A">
        <w:rPr>
          <w:b/>
          <w:bCs/>
        </w:rPr>
        <w:t>Collaborates and communicates with members of the team regarding issues related to the process and</w:t>
      </w:r>
      <w:r w:rsidRPr="007E280A">
        <w:rPr>
          <w:b/>
          <w:bCs/>
          <w:spacing w:val="-52"/>
        </w:rPr>
        <w:t xml:space="preserve"> </w:t>
      </w:r>
      <w:r w:rsidRPr="007E280A">
        <w:rPr>
          <w:b/>
          <w:bCs/>
        </w:rPr>
        <w:t>logistics of interpreting.</w:t>
      </w:r>
    </w:p>
    <w:p w14:paraId="79B369DB" w14:textId="77777777" w:rsidR="001241BE" w:rsidRPr="007E280A" w:rsidRDefault="001241BE">
      <w:pPr>
        <w:pStyle w:val="BodyText"/>
        <w:kinsoku w:val="0"/>
        <w:overflowPunct w:val="0"/>
        <w:spacing w:before="2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701"/>
        <w:gridCol w:w="2790"/>
        <w:gridCol w:w="2613"/>
      </w:tblGrid>
      <w:tr w:rsidR="001241BE" w:rsidRPr="007E280A" w14:paraId="50333E34" w14:textId="77777777">
        <w:trPr>
          <w:trHeight w:val="58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1E3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07C9112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Proficient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1FE7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292BBE1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Effective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9436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5C89D8E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Emerging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246F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FEF739D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Ineffective</w:t>
            </w:r>
          </w:p>
        </w:tc>
      </w:tr>
      <w:tr w:rsidR="001241BE" w:rsidRPr="007E280A" w14:paraId="14072E1F" w14:textId="77777777">
        <w:trPr>
          <w:trHeight w:val="351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2795" w14:textId="223A913A" w:rsidR="001241BE" w:rsidRPr="007E280A" w:rsidRDefault="001241BE">
            <w:pPr>
              <w:pStyle w:val="TableParagraph"/>
              <w:kinsoku w:val="0"/>
              <w:overflowPunct w:val="0"/>
              <w:ind w:left="107" w:right="150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  <w:u w:val="single"/>
              </w:rPr>
              <w:t>Consistently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competently</w:t>
            </w:r>
            <w:r w:rsidRPr="007E280A">
              <w:rPr>
                <w:rFonts w:ascii="Arial" w:hAnsi="Arial" w:cs="Arial"/>
                <w:b/>
                <w:bCs/>
              </w:rPr>
              <w:t xml:space="preserve"> interacts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with colleagues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participants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to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enhance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 and t</w:t>
            </w:r>
            <w:r w:rsidR="00971C54">
              <w:rPr>
                <w:rFonts w:ascii="Arial" w:hAnsi="Arial" w:cs="Arial"/>
                <w:b/>
                <w:bCs/>
              </w:rPr>
              <w:t>o f</w:t>
            </w:r>
            <w:r w:rsidRPr="007E280A">
              <w:rPr>
                <w:rFonts w:ascii="Arial" w:hAnsi="Arial" w:cs="Arial"/>
                <w:b/>
                <w:bCs/>
              </w:rPr>
              <w:t>acilitate equitable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accommodations.</w:t>
            </w:r>
          </w:p>
          <w:p w14:paraId="10895F0A" w14:textId="53B5CFD2" w:rsidR="001241BE" w:rsidRPr="007E280A" w:rsidRDefault="001241BE">
            <w:pPr>
              <w:pStyle w:val="TableParagraph"/>
              <w:kinsoku w:val="0"/>
              <w:overflowPunct w:val="0"/>
              <w:ind w:left="107" w:right="385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  <w:u w:val="single"/>
              </w:rPr>
              <w:t>Consistently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 xml:space="preserve">competently </w:t>
            </w:r>
            <w:r w:rsidRPr="007E280A">
              <w:rPr>
                <w:rFonts w:ascii="Arial" w:hAnsi="Arial" w:cs="Arial"/>
                <w:b/>
                <w:bCs/>
              </w:rPr>
              <w:t>utilize</w:t>
            </w:r>
            <w:r w:rsidR="003E3100">
              <w:rPr>
                <w:rFonts w:ascii="Arial" w:hAnsi="Arial" w:cs="Arial"/>
                <w:b/>
                <w:bCs/>
              </w:rPr>
              <w:t>s s</w:t>
            </w:r>
            <w:r w:rsidRPr="007E280A">
              <w:rPr>
                <w:rFonts w:ascii="Arial" w:hAnsi="Arial" w:cs="Arial"/>
                <w:b/>
                <w:bCs/>
              </w:rPr>
              <w:t>oft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C94B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2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  <w:u w:val="single"/>
              </w:rPr>
              <w:t>Frequently</w:t>
            </w:r>
            <w:r w:rsidRPr="007E280A">
              <w:rPr>
                <w:rFonts w:ascii="Arial" w:hAnsi="Arial" w:cs="Arial"/>
                <w:b/>
                <w:bCs/>
              </w:rPr>
              <w:t xml:space="preserve"> interacts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with colleagues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participants to enhance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 and to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facilitate equitable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accommodations.</w:t>
            </w:r>
          </w:p>
          <w:p w14:paraId="55AA00BC" w14:textId="2B7BF432" w:rsidR="001241BE" w:rsidRPr="007E280A" w:rsidRDefault="001241BE">
            <w:pPr>
              <w:pStyle w:val="TableParagraph"/>
              <w:kinsoku w:val="0"/>
              <w:overflowPunct w:val="0"/>
              <w:ind w:left="107" w:right="29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  <w:u w:val="single"/>
              </w:rPr>
              <w:t>Frequently</w:t>
            </w:r>
            <w:r w:rsidRPr="007E280A">
              <w:rPr>
                <w:rFonts w:ascii="Arial" w:hAnsi="Arial" w:cs="Arial"/>
                <w:b/>
                <w:bCs/>
              </w:rPr>
              <w:t xml:space="preserve"> utilizes sof</w:t>
            </w:r>
            <w:r w:rsidR="00040935">
              <w:rPr>
                <w:rFonts w:ascii="Arial" w:hAnsi="Arial" w:cs="Arial"/>
                <w:b/>
                <w:bCs/>
              </w:rPr>
              <w:t>t s</w:t>
            </w:r>
            <w:r w:rsidRPr="007E280A">
              <w:rPr>
                <w:rFonts w:ascii="Arial" w:hAnsi="Arial" w:cs="Arial"/>
                <w:b/>
                <w:bCs/>
              </w:rPr>
              <w:t>kills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effectively.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18DE" w14:textId="6E8E1F4E" w:rsidR="001241BE" w:rsidRPr="007E280A" w:rsidRDefault="001241BE">
            <w:pPr>
              <w:pStyle w:val="TableParagraph"/>
              <w:kinsoku w:val="0"/>
              <w:overflowPunct w:val="0"/>
              <w:ind w:left="106" w:right="201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  <w:u w:val="single"/>
              </w:rPr>
              <w:t>Inconsistently</w:t>
            </w:r>
            <w:r w:rsidRPr="007E280A">
              <w:rPr>
                <w:rFonts w:ascii="Arial" w:hAnsi="Arial" w:cs="Arial"/>
                <w:b/>
                <w:bCs/>
                <w:spacing w:val="1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or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unsuccessfully</w:t>
            </w:r>
            <w:r w:rsidRPr="007E280A">
              <w:rPr>
                <w:rFonts w:ascii="Arial" w:hAnsi="Arial" w:cs="Arial"/>
                <w:b/>
                <w:bCs/>
              </w:rPr>
              <w:t xml:space="preserve"> interacts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with colleagues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participants.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Shows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emerging</w:t>
            </w:r>
            <w:r w:rsidRPr="007E280A">
              <w:rPr>
                <w:rFonts w:ascii="Arial" w:hAnsi="Arial" w:cs="Arial"/>
                <w:b/>
                <w:bCs/>
              </w:rPr>
              <w:t xml:space="preserve"> evidence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strategies and the use o</w:t>
            </w:r>
            <w:r w:rsidR="00833567">
              <w:rPr>
                <w:rFonts w:ascii="Arial" w:hAnsi="Arial" w:cs="Arial"/>
                <w:b/>
                <w:bCs/>
              </w:rPr>
              <w:t>f s</w:t>
            </w:r>
            <w:r w:rsidRPr="007E280A">
              <w:rPr>
                <w:rFonts w:ascii="Arial" w:hAnsi="Arial" w:cs="Arial"/>
                <w:b/>
                <w:bCs/>
              </w:rPr>
              <w:t>oft skills to enhance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facilitate equitable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accommodations.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E985" w14:textId="77777777" w:rsidR="001241BE" w:rsidRPr="007E280A" w:rsidRDefault="001241BE">
            <w:pPr>
              <w:pStyle w:val="TableParagraph"/>
              <w:kinsoku w:val="0"/>
              <w:overflowPunct w:val="0"/>
              <w:ind w:left="106" w:right="25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  <w:u w:val="single"/>
              </w:rPr>
              <w:t>Little evidence</w:t>
            </w:r>
            <w:r w:rsidRPr="007E280A">
              <w:rPr>
                <w:rFonts w:ascii="Arial" w:hAnsi="Arial" w:cs="Arial"/>
                <w:b/>
                <w:bCs/>
              </w:rPr>
              <w:t xml:space="preserve">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strategies to interact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appropriately with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colleagues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participants.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Little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evidence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implementing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strategies or soft skills</w:t>
            </w:r>
            <w:r w:rsidRPr="007E280A">
              <w:rPr>
                <w:rFonts w:ascii="Arial" w:hAnsi="Arial" w:cs="Arial"/>
                <w:b/>
                <w:bCs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to enhance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communication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facilitate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equitable</w:t>
            </w:r>
          </w:p>
          <w:p w14:paraId="647C6A4E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accommodations.</w:t>
            </w:r>
          </w:p>
        </w:tc>
      </w:tr>
    </w:tbl>
    <w:p w14:paraId="7281116F" w14:textId="77777777" w:rsidR="001241BE" w:rsidRPr="007E280A" w:rsidRDefault="001241BE">
      <w:pPr>
        <w:pStyle w:val="BodyText"/>
        <w:kinsoku w:val="0"/>
        <w:overflowPunct w:val="0"/>
        <w:spacing w:before="11" w:after="1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9"/>
        <w:gridCol w:w="2611"/>
      </w:tblGrid>
      <w:tr w:rsidR="001241BE" w:rsidRPr="007E280A" w14:paraId="54938CF4" w14:textId="77777777">
        <w:trPr>
          <w:trHeight w:val="1466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B5AD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238"/>
              <w:jc w:val="both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Interpreter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Role: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Able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7"/>
              </w:rPr>
              <w:t xml:space="preserve"> </w:t>
            </w:r>
            <w:r w:rsidRPr="007E280A">
              <w:rPr>
                <w:rFonts w:ascii="Arial" w:hAnsi="Arial" w:cs="Arial"/>
              </w:rPr>
              <w:t>articulate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perform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roles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responsibilities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of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an</w:t>
            </w:r>
            <w:r w:rsidRPr="007E280A">
              <w:rPr>
                <w:rFonts w:ascii="Arial" w:hAnsi="Arial" w:cs="Arial"/>
                <w:spacing w:val="-52"/>
              </w:rPr>
              <w:t xml:space="preserve"> </w:t>
            </w:r>
            <w:r w:rsidRPr="007E280A">
              <w:rPr>
                <w:rFonts w:ascii="Arial" w:hAnsi="Arial" w:cs="Arial"/>
              </w:rPr>
              <w:t>interpreter in a variety of contexts. Demonstrates strategies to prevent injury,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reduce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stress,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&amp;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ensure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personal safety.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8C7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5EBE345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41EA7F1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5C196F0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56C4BD0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 w:line="273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3B935252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9"/>
        <w:gridCol w:w="2611"/>
      </w:tblGrid>
      <w:tr w:rsidR="001241BE" w:rsidRPr="007E280A" w14:paraId="1B87040B" w14:textId="77777777">
        <w:trPr>
          <w:trHeight w:val="1463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0D2C" w14:textId="2313F723" w:rsidR="001241BE" w:rsidRPr="007E280A" w:rsidRDefault="001241BE" w:rsidP="00E96D5F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lastRenderedPageBreak/>
              <w:t>Language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needs: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Demonstrates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awareness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of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consumer’s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language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preferences</w:t>
            </w:r>
            <w:r w:rsidR="00E96D5F">
              <w:rPr>
                <w:rFonts w:ascii="Arial" w:hAnsi="Arial" w:cs="Arial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needs.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Able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to interpret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while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matching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language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needs.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340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3111426B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7E2DD42A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3F31528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62380E3C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25B2D138" w14:textId="77777777" w:rsidR="001241BE" w:rsidRPr="007E280A" w:rsidRDefault="001241BE">
      <w:pPr>
        <w:pStyle w:val="BodyText"/>
        <w:kinsoku w:val="0"/>
        <w:overflowPunct w:val="0"/>
        <w:spacing w:before="2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9"/>
        <w:gridCol w:w="2611"/>
      </w:tblGrid>
      <w:tr w:rsidR="001241BE" w:rsidRPr="007E280A" w14:paraId="5C5E479D" w14:textId="77777777">
        <w:trPr>
          <w:trHeight w:val="1464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E46A" w14:textId="7DE30F39" w:rsidR="001241BE" w:rsidRPr="007E280A" w:rsidRDefault="001241BE" w:rsidP="001752AC">
            <w:pPr>
              <w:pStyle w:val="TableParagraph"/>
              <w:kinsoku w:val="0"/>
              <w:overflowPunct w:val="0"/>
              <w:ind w:left="107" w:right="253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Collaboration: Dialogues with other interpreters, supervisors, consumers at a</w:t>
            </w:r>
            <w:r w:rsidR="001752AC">
              <w:rPr>
                <w:rFonts w:ascii="Arial" w:hAnsi="Arial" w:cs="Arial"/>
              </w:rPr>
              <w:t>n a</w:t>
            </w:r>
            <w:r w:rsidRPr="007E280A">
              <w:rPr>
                <w:rFonts w:ascii="Arial" w:hAnsi="Arial" w:cs="Arial"/>
              </w:rPr>
              <w:t>ssignment regarding logistics, language accommodations, and professional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standards.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Communicates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about issues</w:t>
            </w:r>
            <w:r w:rsidRPr="007E280A">
              <w:rPr>
                <w:rFonts w:ascii="Arial" w:hAnsi="Arial" w:cs="Arial"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</w:rPr>
              <w:t>related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to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interpreting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utilizing</w:t>
            </w:r>
            <w:r w:rsidR="001752AC">
              <w:rPr>
                <w:rFonts w:ascii="Arial" w:hAnsi="Arial" w:cs="Arial"/>
              </w:rPr>
              <w:t xml:space="preserve"> </w:t>
            </w:r>
            <w:r w:rsidRPr="007E280A">
              <w:rPr>
                <w:rFonts w:ascii="Arial" w:hAnsi="Arial" w:cs="Arial"/>
              </w:rPr>
              <w:t>interpersonal soft skills: communication, enthusiasm &amp; attitude, teamwork,</w:t>
            </w:r>
            <w:r w:rsidRPr="007E280A">
              <w:rPr>
                <w:rFonts w:ascii="Arial" w:hAnsi="Arial" w:cs="Arial"/>
                <w:spacing w:val="-53"/>
              </w:rPr>
              <w:t xml:space="preserve"> </w:t>
            </w:r>
            <w:r w:rsidRPr="007E280A">
              <w:rPr>
                <w:rFonts w:ascii="Arial" w:hAnsi="Arial" w:cs="Arial"/>
              </w:rPr>
              <w:t>networking,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problem-solving &amp;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critical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thinking,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professionalism.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7119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6703CDE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18001B6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5728D0A8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53D98F6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8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513509DF" w14:textId="77777777" w:rsidR="001241BE" w:rsidRDefault="001241BE">
      <w:pPr>
        <w:rPr>
          <w:b/>
          <w:bCs/>
          <w:sz w:val="24"/>
          <w:szCs w:val="24"/>
        </w:rPr>
      </w:pPr>
    </w:p>
    <w:p w14:paraId="7B4911AD" w14:textId="753C145A" w:rsidR="001241BE" w:rsidRPr="007E280A" w:rsidRDefault="00F016DA" w:rsidP="00C055EB">
      <w:pPr>
        <w:tabs>
          <w:tab w:val="left" w:pos="926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  </w:t>
      </w:r>
      <w:r w:rsidR="001241BE" w:rsidRPr="007E280A">
        <w:rPr>
          <w:b/>
          <w:bCs/>
        </w:rPr>
        <w:t>STANDARD 5</w:t>
      </w:r>
    </w:p>
    <w:p w14:paraId="3D3812DB" w14:textId="77777777" w:rsidR="001241BE" w:rsidRPr="007E280A" w:rsidRDefault="001241BE">
      <w:pPr>
        <w:pStyle w:val="BodyText"/>
        <w:kinsoku w:val="0"/>
        <w:overflowPunct w:val="0"/>
        <w:ind w:left="160" w:right="730"/>
        <w:rPr>
          <w:b/>
          <w:bCs/>
        </w:rPr>
      </w:pPr>
      <w:r w:rsidRPr="007E280A">
        <w:rPr>
          <w:b/>
          <w:bCs/>
        </w:rPr>
        <w:t>Assumes responsibility for professional growth, conduct, performance</w:t>
      </w:r>
      <w:r w:rsidR="00AC0D8F" w:rsidRPr="007E280A">
        <w:rPr>
          <w:b/>
          <w:bCs/>
        </w:rPr>
        <w:t>,</w:t>
      </w:r>
      <w:r w:rsidRPr="007E280A">
        <w:rPr>
          <w:b/>
          <w:bCs/>
        </w:rPr>
        <w:t xml:space="preserve"> and involvement as an individual and</w:t>
      </w:r>
      <w:r w:rsidRPr="007E280A">
        <w:rPr>
          <w:b/>
          <w:bCs/>
          <w:spacing w:val="-52"/>
        </w:rPr>
        <w:t xml:space="preserve"> </w:t>
      </w:r>
      <w:r w:rsidRPr="007E280A">
        <w:rPr>
          <w:b/>
          <w:bCs/>
        </w:rPr>
        <w:t>as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a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member</w:t>
      </w:r>
      <w:r w:rsidRPr="007E280A">
        <w:rPr>
          <w:b/>
          <w:bCs/>
          <w:spacing w:val="1"/>
        </w:rPr>
        <w:t xml:space="preserve"> </w:t>
      </w:r>
      <w:r w:rsidRPr="007E280A">
        <w:rPr>
          <w:b/>
          <w:bCs/>
        </w:rPr>
        <w:t>of</w:t>
      </w:r>
      <w:r w:rsidRPr="007E280A">
        <w:rPr>
          <w:b/>
          <w:bCs/>
          <w:spacing w:val="2"/>
        </w:rPr>
        <w:t xml:space="preserve"> </w:t>
      </w:r>
      <w:r w:rsidRPr="007E280A">
        <w:rPr>
          <w:b/>
          <w:bCs/>
        </w:rPr>
        <w:t>the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learning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community.</w:t>
      </w:r>
    </w:p>
    <w:p w14:paraId="2B3842E3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610"/>
        <w:gridCol w:w="2792"/>
        <w:gridCol w:w="2701"/>
      </w:tblGrid>
      <w:tr w:rsidR="001241BE" w:rsidRPr="007E280A" w14:paraId="6CB2BD0D" w14:textId="77777777">
        <w:trPr>
          <w:trHeight w:val="58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473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</w:rPr>
            </w:pPr>
          </w:p>
          <w:p w14:paraId="22FF3C48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Proficient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5B17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</w:rPr>
            </w:pPr>
          </w:p>
          <w:p w14:paraId="1F8B5F65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Effective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5798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</w:rPr>
            </w:pPr>
          </w:p>
          <w:p w14:paraId="20483B03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Emerging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9EEF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</w:rPr>
            </w:pPr>
          </w:p>
          <w:p w14:paraId="1539FD2F" w14:textId="77777777" w:rsidR="001241BE" w:rsidRPr="007E280A" w:rsidRDefault="001241BE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Ineffective</w:t>
            </w:r>
          </w:p>
        </w:tc>
      </w:tr>
      <w:tr w:rsidR="001241BE" w:rsidRPr="007E280A" w14:paraId="0E93F0F8" w14:textId="77777777">
        <w:trPr>
          <w:trHeight w:val="29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98C8" w14:textId="49C05211" w:rsidR="001241BE" w:rsidRPr="007E280A" w:rsidRDefault="001241BE">
            <w:pPr>
              <w:pStyle w:val="TableParagraph"/>
              <w:kinsoku w:val="0"/>
              <w:overflowPunct w:val="0"/>
              <w:ind w:left="107" w:right="143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Personal conduct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conversation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reflect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consistent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appropriate evidence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of professional skills,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respect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for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others,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</w:t>
            </w:r>
            <w:r w:rsidR="00433129">
              <w:rPr>
                <w:rFonts w:ascii="Arial" w:hAnsi="Arial" w:cs="Arial"/>
                <w:b/>
                <w:bCs/>
              </w:rPr>
              <w:t>d e</w:t>
            </w:r>
            <w:r w:rsidRPr="007E280A">
              <w:rPr>
                <w:rFonts w:ascii="Arial" w:hAnsi="Arial" w:cs="Arial"/>
                <w:b/>
                <w:bCs/>
              </w:rPr>
              <w:t>steem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for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A46" w14:textId="3AC5FCDF" w:rsidR="001241BE" w:rsidRPr="007E280A" w:rsidRDefault="001241BE">
            <w:pPr>
              <w:pStyle w:val="TableParagraph"/>
              <w:kinsoku w:val="0"/>
              <w:overflowPunct w:val="0"/>
              <w:ind w:left="107" w:right="213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Personal conduct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conversation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reflect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frequent</w:t>
            </w:r>
            <w:r w:rsidRPr="007E280A">
              <w:rPr>
                <w:rFonts w:ascii="Arial" w:hAnsi="Arial" w:cs="Arial"/>
                <w:b/>
                <w:bCs/>
              </w:rPr>
              <w:t xml:space="preserve"> evidence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professional skills,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respect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for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others,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</w:t>
            </w:r>
            <w:r w:rsidR="00554B32">
              <w:rPr>
                <w:rFonts w:ascii="Arial" w:hAnsi="Arial" w:cs="Arial"/>
                <w:b/>
                <w:bCs/>
              </w:rPr>
              <w:t>d e</w:t>
            </w:r>
            <w:r w:rsidRPr="007E280A">
              <w:rPr>
                <w:rFonts w:ascii="Arial" w:hAnsi="Arial" w:cs="Arial"/>
                <w:b/>
                <w:bCs/>
              </w:rPr>
              <w:t>steem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for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736B" w14:textId="1DB66650" w:rsidR="001241BE" w:rsidRPr="007E280A" w:rsidRDefault="001241BE">
            <w:pPr>
              <w:pStyle w:val="TableParagraph"/>
              <w:kinsoku w:val="0"/>
              <w:overflowPunct w:val="0"/>
              <w:ind w:left="106" w:right="103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Personal</w:t>
            </w:r>
            <w:r w:rsidRPr="007E280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conduct</w:t>
            </w:r>
            <w:r w:rsidRPr="007E280A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conversation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reflect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emerging</w:t>
            </w:r>
            <w:r w:rsidRPr="007E280A">
              <w:rPr>
                <w:rFonts w:ascii="Arial" w:hAnsi="Arial" w:cs="Arial"/>
                <w:b/>
                <w:bCs/>
              </w:rPr>
              <w:t xml:space="preserve"> evidence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professional</w:t>
            </w:r>
            <w:r w:rsidRPr="007E280A">
              <w:rPr>
                <w:rFonts w:ascii="Arial" w:hAnsi="Arial" w:cs="Arial"/>
                <w:b/>
                <w:bCs/>
                <w:spacing w:val="1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skills,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respect for others,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esteem for the professio</w:t>
            </w:r>
            <w:r w:rsidR="005B0FAD">
              <w:rPr>
                <w:rFonts w:ascii="Arial" w:hAnsi="Arial" w:cs="Arial"/>
                <w:b/>
                <w:bCs/>
              </w:rPr>
              <w:t>n o</w:t>
            </w:r>
            <w:r w:rsidRPr="007E280A">
              <w:rPr>
                <w:rFonts w:ascii="Arial" w:hAnsi="Arial" w:cs="Arial"/>
                <w:b/>
                <w:bCs/>
              </w:rPr>
              <w:t>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09B" w14:textId="53265FB7" w:rsidR="001241BE" w:rsidRPr="007E280A" w:rsidRDefault="001241BE">
            <w:pPr>
              <w:pStyle w:val="TableParagraph"/>
              <w:kinsoku w:val="0"/>
              <w:overflowPunct w:val="0"/>
              <w:ind w:left="106" w:right="305"/>
              <w:rPr>
                <w:rFonts w:ascii="Arial" w:hAnsi="Arial" w:cs="Arial"/>
                <w:b/>
                <w:bCs/>
              </w:rPr>
            </w:pPr>
            <w:r w:rsidRPr="007E280A">
              <w:rPr>
                <w:rFonts w:ascii="Arial" w:hAnsi="Arial" w:cs="Arial"/>
                <w:b/>
                <w:bCs/>
              </w:rPr>
              <w:t>Personal conduct and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conversation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reflect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u w:val="single"/>
              </w:rPr>
              <w:t>little evidence</w:t>
            </w:r>
            <w:r w:rsidRPr="007E280A">
              <w:rPr>
                <w:rFonts w:ascii="Arial" w:hAnsi="Arial" w:cs="Arial"/>
                <w:b/>
                <w:bCs/>
              </w:rPr>
              <w:t xml:space="preserve">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professional skills,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respect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for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others,</w:t>
            </w:r>
            <w:r w:rsidRPr="007E280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an</w:t>
            </w:r>
            <w:r w:rsidR="00F76BEC">
              <w:rPr>
                <w:rFonts w:ascii="Arial" w:hAnsi="Arial" w:cs="Arial"/>
                <w:b/>
                <w:bCs/>
              </w:rPr>
              <w:t>d e</w:t>
            </w:r>
            <w:r w:rsidRPr="007E280A">
              <w:rPr>
                <w:rFonts w:ascii="Arial" w:hAnsi="Arial" w:cs="Arial"/>
                <w:b/>
                <w:bCs/>
              </w:rPr>
              <w:t>steem</w:t>
            </w:r>
            <w:r w:rsidRPr="007E280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for</w:t>
            </w:r>
            <w:r w:rsidRPr="007E280A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profession of</w:t>
            </w:r>
            <w:r w:rsidRPr="007E280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</w:rPr>
              <w:t>interpreting.</w:t>
            </w:r>
          </w:p>
        </w:tc>
      </w:tr>
    </w:tbl>
    <w:p w14:paraId="5C901895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701"/>
      </w:tblGrid>
      <w:tr w:rsidR="001241BE" w:rsidRPr="007E280A" w14:paraId="2AF1A415" w14:textId="77777777">
        <w:trPr>
          <w:trHeight w:val="146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F8B4" w14:textId="77777777" w:rsidR="001241BE" w:rsidRPr="007E280A" w:rsidRDefault="001241BE">
            <w:pPr>
              <w:pStyle w:val="TableParagraph"/>
              <w:kinsoku w:val="0"/>
              <w:overflowPunct w:val="0"/>
              <w:ind w:left="107" w:right="599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Self-assessment: Able to analyze and discuss the effectiveness of personal</w:t>
            </w:r>
            <w:r w:rsidRPr="007E280A">
              <w:rPr>
                <w:rFonts w:ascii="Arial" w:hAnsi="Arial" w:cs="Arial"/>
                <w:spacing w:val="-53"/>
              </w:rPr>
              <w:t xml:space="preserve"> </w:t>
            </w:r>
            <w:r w:rsidRPr="007E280A">
              <w:rPr>
                <w:rFonts w:ascii="Arial" w:hAnsi="Arial" w:cs="Arial"/>
              </w:rPr>
              <w:t>interpreting performance. Able to identify long and short</w:t>
            </w:r>
            <w:r w:rsidR="00AC0D8F" w:rsidRPr="007E280A">
              <w:rPr>
                <w:rFonts w:ascii="Arial" w:hAnsi="Arial" w:cs="Arial"/>
              </w:rPr>
              <w:t>-</w:t>
            </w:r>
            <w:r w:rsidRPr="007E280A">
              <w:rPr>
                <w:rFonts w:ascii="Arial" w:hAnsi="Arial" w:cs="Arial"/>
              </w:rPr>
              <w:t>term goals for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professional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development.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CC70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1BBF9D4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2100CC23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36A4286B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52AF5235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13307187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701"/>
      </w:tblGrid>
      <w:tr w:rsidR="001241BE" w:rsidRPr="007E280A" w14:paraId="7D440A2C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0EDA" w14:textId="412FE023" w:rsidR="001241BE" w:rsidRPr="007E280A" w:rsidRDefault="001241BE">
            <w:pPr>
              <w:pStyle w:val="TableParagraph"/>
              <w:kinsoku w:val="0"/>
              <w:overflowPunct w:val="0"/>
              <w:spacing w:before="1"/>
              <w:ind w:left="107" w:right="11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Professionalism:</w:t>
            </w:r>
            <w:r w:rsidRPr="007E280A">
              <w:rPr>
                <w:rFonts w:ascii="Arial" w:hAnsi="Arial" w:cs="Arial"/>
                <w:spacing w:val="-6"/>
              </w:rPr>
              <w:t xml:space="preserve"> </w:t>
            </w:r>
            <w:r w:rsidRPr="007E280A">
              <w:rPr>
                <w:rFonts w:ascii="Arial" w:hAnsi="Arial" w:cs="Arial"/>
              </w:rPr>
              <w:t>Demonstrates</w:t>
            </w:r>
            <w:r w:rsidRPr="007E280A">
              <w:rPr>
                <w:rFonts w:ascii="Arial" w:hAnsi="Arial" w:cs="Arial"/>
                <w:spacing w:val="-7"/>
              </w:rPr>
              <w:t xml:space="preserve"> </w:t>
            </w:r>
            <w:r w:rsidRPr="007E280A">
              <w:rPr>
                <w:rFonts w:ascii="Arial" w:hAnsi="Arial" w:cs="Arial"/>
              </w:rPr>
              <w:t>mature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and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professional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communication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skill</w:t>
            </w:r>
            <w:r w:rsidR="00043A1C">
              <w:rPr>
                <w:rFonts w:ascii="Arial" w:hAnsi="Arial" w:cs="Arial"/>
              </w:rPr>
              <w:t>s w</w:t>
            </w:r>
            <w:r w:rsidRPr="007E280A">
              <w:rPr>
                <w:rFonts w:ascii="Arial" w:hAnsi="Arial" w:cs="Arial"/>
              </w:rPr>
              <w:t>hile interacting with others. Displays professional demeanor in punctuality,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attire, and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conduct.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8D9E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1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7F33F11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06B4E197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643F166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634C32C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3647480D" w14:textId="77777777" w:rsidR="001241BE" w:rsidRPr="007E280A" w:rsidRDefault="001241B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1"/>
        <w:gridCol w:w="2701"/>
      </w:tblGrid>
      <w:tr w:rsidR="001241BE" w:rsidRPr="007E280A" w14:paraId="4F10BA44" w14:textId="77777777">
        <w:trPr>
          <w:trHeight w:val="14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D2F" w14:textId="1695B2A1" w:rsidR="001241BE" w:rsidRPr="007E280A" w:rsidRDefault="001241BE">
            <w:pPr>
              <w:pStyle w:val="TableParagraph"/>
              <w:kinsoku w:val="0"/>
              <w:overflowPunct w:val="0"/>
              <w:ind w:left="107" w:right="146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Ethical Decision Making: Demonstrates an awareness of and an ability to appl</w:t>
            </w:r>
            <w:r w:rsidR="006D7E87">
              <w:rPr>
                <w:rFonts w:ascii="Arial" w:hAnsi="Arial" w:cs="Arial"/>
              </w:rPr>
              <w:t>y p</w:t>
            </w:r>
            <w:r w:rsidRPr="007E280A">
              <w:rPr>
                <w:rFonts w:ascii="Arial" w:hAnsi="Arial" w:cs="Arial"/>
              </w:rPr>
              <w:t>ertinent professional practice theories and codes of conduct (RID, site</w:t>
            </w:r>
            <w:r w:rsidRPr="007E280A">
              <w:rPr>
                <w:rFonts w:ascii="Arial" w:hAnsi="Arial" w:cs="Arial"/>
                <w:spacing w:val="1"/>
              </w:rPr>
              <w:t xml:space="preserve"> </w:t>
            </w:r>
            <w:r w:rsidRPr="007E280A">
              <w:rPr>
                <w:rFonts w:ascii="Arial" w:hAnsi="Arial" w:cs="Arial"/>
              </w:rPr>
              <w:t>policies,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EIPA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Guidelines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for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Professional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Conduct,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Demand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Control</w:t>
            </w:r>
            <w:r w:rsidRPr="007E280A">
              <w:rPr>
                <w:rFonts w:ascii="Arial" w:hAnsi="Arial" w:cs="Arial"/>
                <w:spacing w:val="-2"/>
              </w:rPr>
              <w:t xml:space="preserve"> </w:t>
            </w:r>
            <w:r w:rsidRPr="007E280A">
              <w:rPr>
                <w:rFonts w:ascii="Arial" w:hAnsi="Arial" w:cs="Arial"/>
              </w:rPr>
              <w:t>Schema).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25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9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Proficient</w:t>
            </w:r>
          </w:p>
          <w:p w14:paraId="22BCD40D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Effective</w:t>
            </w:r>
          </w:p>
          <w:p w14:paraId="411FC326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before="2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Emerging</w:t>
            </w:r>
          </w:p>
          <w:p w14:paraId="7A8E6D21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Ineffective</w:t>
            </w:r>
          </w:p>
          <w:p w14:paraId="44FD9382" w14:textId="77777777" w:rsidR="001241BE" w:rsidRPr="007E280A" w:rsidRDefault="001241BE">
            <w:pPr>
              <w:pStyle w:val="TableParagraph"/>
              <w:tabs>
                <w:tab w:val="left" w:pos="396"/>
              </w:tabs>
              <w:kinsoku w:val="0"/>
              <w:overflowPunct w:val="0"/>
              <w:spacing w:line="273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  <w:u w:val="single"/>
              </w:rPr>
              <w:t xml:space="preserve"> </w:t>
            </w:r>
            <w:r w:rsidRPr="007E280A">
              <w:rPr>
                <w:rFonts w:ascii="Arial" w:hAnsi="Arial" w:cs="Arial"/>
                <w:u w:val="single"/>
              </w:rPr>
              <w:tab/>
            </w:r>
            <w:r w:rsidRPr="007E280A">
              <w:rPr>
                <w:rFonts w:ascii="Arial" w:hAnsi="Arial" w:cs="Arial"/>
              </w:rPr>
              <w:t>Not</w:t>
            </w:r>
            <w:r w:rsidRPr="007E280A">
              <w:rPr>
                <w:rFonts w:ascii="Arial" w:hAnsi="Arial" w:cs="Arial"/>
                <w:spacing w:val="-5"/>
              </w:rPr>
              <w:t xml:space="preserve"> </w:t>
            </w:r>
            <w:r w:rsidRPr="007E280A">
              <w:rPr>
                <w:rFonts w:ascii="Arial" w:hAnsi="Arial" w:cs="Arial"/>
              </w:rPr>
              <w:t>observed</w:t>
            </w:r>
          </w:p>
        </w:tc>
      </w:tr>
    </w:tbl>
    <w:p w14:paraId="4FC6ACF3" w14:textId="77777777" w:rsidR="001241BE" w:rsidRPr="007E280A" w:rsidRDefault="001241BE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3"/>
        <w:gridCol w:w="5500"/>
      </w:tblGrid>
      <w:tr w:rsidR="001241BE" w:rsidRPr="007E280A" w14:paraId="6C347EB8" w14:textId="77777777">
        <w:trPr>
          <w:trHeight w:val="292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D5D9" w14:textId="77777777" w:rsidR="001241BE" w:rsidRPr="007E280A" w:rsidRDefault="001241BE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Supervisor</w:t>
            </w:r>
            <w:r w:rsidRPr="007E280A">
              <w:rPr>
                <w:rFonts w:ascii="Arial" w:hAnsi="Arial" w:cs="Arial"/>
                <w:spacing w:val="-4"/>
              </w:rPr>
              <w:t xml:space="preserve"> </w:t>
            </w:r>
            <w:r w:rsidRPr="007E280A">
              <w:rPr>
                <w:rFonts w:ascii="Arial" w:hAnsi="Arial" w:cs="Arial"/>
              </w:rPr>
              <w:t>Overall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Comments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AB10" w14:textId="77777777" w:rsidR="001241BE" w:rsidRPr="007E280A" w:rsidRDefault="001241BE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rFonts w:ascii="Arial" w:hAnsi="Arial" w:cs="Arial"/>
              </w:rPr>
            </w:pPr>
            <w:r w:rsidRPr="007E280A">
              <w:rPr>
                <w:rFonts w:ascii="Arial" w:hAnsi="Arial" w:cs="Arial"/>
              </w:rPr>
              <w:t>Cooperating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Interpreter</w:t>
            </w:r>
            <w:r w:rsidRPr="007E280A">
              <w:rPr>
                <w:rFonts w:ascii="Arial" w:hAnsi="Arial" w:cs="Arial"/>
                <w:spacing w:val="-7"/>
              </w:rPr>
              <w:t xml:space="preserve"> </w:t>
            </w:r>
            <w:r w:rsidRPr="007E280A">
              <w:rPr>
                <w:rFonts w:ascii="Arial" w:hAnsi="Arial" w:cs="Arial"/>
              </w:rPr>
              <w:t>Overall</w:t>
            </w:r>
            <w:r w:rsidRPr="007E280A">
              <w:rPr>
                <w:rFonts w:ascii="Arial" w:hAnsi="Arial" w:cs="Arial"/>
                <w:spacing w:val="-3"/>
              </w:rPr>
              <w:t xml:space="preserve"> </w:t>
            </w:r>
            <w:r w:rsidRPr="007E280A">
              <w:rPr>
                <w:rFonts w:ascii="Arial" w:hAnsi="Arial" w:cs="Arial"/>
              </w:rPr>
              <w:t>Comments</w:t>
            </w:r>
          </w:p>
        </w:tc>
      </w:tr>
      <w:tr w:rsidR="001241BE" w:rsidRPr="007E280A" w14:paraId="26A9ED69" w14:textId="77777777">
        <w:trPr>
          <w:trHeight w:val="234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4710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1225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</w:tc>
      </w:tr>
    </w:tbl>
    <w:p w14:paraId="6005920F" w14:textId="77777777" w:rsidR="001241BE" w:rsidRPr="007E280A" w:rsidRDefault="001241BE">
      <w:pPr>
        <w:rPr>
          <w:b/>
          <w:bCs/>
          <w:sz w:val="24"/>
          <w:szCs w:val="24"/>
        </w:rPr>
        <w:sectPr w:rsidR="001241BE" w:rsidRPr="007E280A" w:rsidSect="00550516">
          <w:pgSz w:w="12240" w:h="15840"/>
          <w:pgMar w:top="960" w:right="0" w:bottom="980" w:left="560" w:header="720" w:footer="784" w:gutter="0"/>
          <w:cols w:space="720"/>
          <w:noEndnote/>
          <w:docGrid w:linePitch="299"/>
        </w:sectPr>
      </w:pPr>
    </w:p>
    <w:p w14:paraId="50C13D23" w14:textId="77777777" w:rsidR="001241BE" w:rsidRPr="007E280A" w:rsidRDefault="001241BE" w:rsidP="00FC4EA8">
      <w:pPr>
        <w:pStyle w:val="Heading2"/>
        <w:jc w:val="center"/>
        <w:rPr>
          <w:rFonts w:ascii="Arial" w:hAnsi="Arial" w:cs="Arial"/>
        </w:rPr>
      </w:pPr>
      <w:bookmarkStart w:id="87" w:name="_Toc111292655"/>
      <w:r w:rsidRPr="007E280A">
        <w:rPr>
          <w:rFonts w:ascii="Arial" w:hAnsi="Arial" w:cs="Arial"/>
        </w:rPr>
        <w:lastRenderedPageBreak/>
        <w:t>Advanced Practicum</w:t>
      </w:r>
      <w:r w:rsidRPr="007E280A">
        <w:rPr>
          <w:rFonts w:ascii="Arial" w:hAnsi="Arial" w:cs="Arial"/>
          <w:spacing w:val="-1"/>
        </w:rPr>
        <w:t xml:space="preserve"> </w:t>
      </w:r>
      <w:r w:rsidRPr="007E280A">
        <w:rPr>
          <w:rFonts w:ascii="Arial" w:hAnsi="Arial" w:cs="Arial"/>
        </w:rPr>
        <w:t>Observation</w:t>
      </w:r>
      <w:r w:rsidRPr="007E280A">
        <w:rPr>
          <w:rFonts w:ascii="Arial" w:hAnsi="Arial" w:cs="Arial"/>
          <w:spacing w:val="-2"/>
        </w:rPr>
        <w:t xml:space="preserve"> </w:t>
      </w:r>
      <w:r w:rsidRPr="007E280A">
        <w:rPr>
          <w:rFonts w:ascii="Arial" w:hAnsi="Arial" w:cs="Arial"/>
        </w:rPr>
        <w:t>Summary</w:t>
      </w:r>
      <w:bookmarkEnd w:id="87"/>
    </w:p>
    <w:p w14:paraId="205352F1" w14:textId="77777777" w:rsidR="00AC0D8F" w:rsidRPr="007E280A" w:rsidRDefault="00AC0D8F">
      <w:pPr>
        <w:pStyle w:val="BodyText"/>
        <w:kinsoku w:val="0"/>
        <w:overflowPunct w:val="0"/>
        <w:spacing w:before="76" w:line="253" w:lineRule="exact"/>
        <w:ind w:left="3266"/>
        <w:rPr>
          <w:b/>
          <w:bCs/>
          <w:sz w:val="22"/>
          <w:szCs w:val="22"/>
        </w:rPr>
      </w:pPr>
    </w:p>
    <w:p w14:paraId="37A19841" w14:textId="77777777" w:rsidR="001241BE" w:rsidRPr="007E280A" w:rsidRDefault="001241BE">
      <w:pPr>
        <w:pStyle w:val="BodyText"/>
        <w:kinsoku w:val="0"/>
        <w:overflowPunct w:val="0"/>
        <w:ind w:left="160" w:right="837"/>
        <w:rPr>
          <w:sz w:val="22"/>
          <w:szCs w:val="22"/>
        </w:rPr>
      </w:pPr>
      <w:r w:rsidRPr="007E280A">
        <w:rPr>
          <w:sz w:val="22"/>
          <w:szCs w:val="22"/>
        </w:rPr>
        <w:t>Instructions: Use this as a summary of observations each week. This form should be a stimulus for discussion</w:t>
      </w:r>
      <w:r w:rsidRPr="007E280A">
        <w:rPr>
          <w:spacing w:val="-59"/>
          <w:sz w:val="22"/>
          <w:szCs w:val="22"/>
        </w:rPr>
        <w:t xml:space="preserve"> </w:t>
      </w:r>
      <w:r w:rsidRPr="007E280A">
        <w:rPr>
          <w:sz w:val="22"/>
          <w:szCs w:val="22"/>
        </w:rPr>
        <w:t>and a tool to setting goals. All the skills may not be observed within any given time frame.</w:t>
      </w:r>
      <w:r w:rsidRPr="007E280A">
        <w:rPr>
          <w:spacing w:val="1"/>
          <w:sz w:val="22"/>
          <w:szCs w:val="22"/>
        </w:rPr>
        <w:t xml:space="preserve"> </w:t>
      </w:r>
      <w:r w:rsidRPr="007E280A">
        <w:rPr>
          <w:sz w:val="22"/>
          <w:szCs w:val="22"/>
        </w:rPr>
        <w:t>It is intended that</w:t>
      </w:r>
      <w:r w:rsidRPr="007E280A">
        <w:rPr>
          <w:spacing w:val="1"/>
          <w:sz w:val="22"/>
          <w:szCs w:val="22"/>
        </w:rPr>
        <w:t xml:space="preserve"> </w:t>
      </w:r>
      <w:r w:rsidRPr="007E280A">
        <w:rPr>
          <w:sz w:val="22"/>
          <w:szCs w:val="22"/>
        </w:rPr>
        <w:t>this summary</w:t>
      </w:r>
      <w:r w:rsidRPr="007E280A">
        <w:rPr>
          <w:spacing w:val="-3"/>
          <w:sz w:val="22"/>
          <w:szCs w:val="22"/>
        </w:rPr>
        <w:t xml:space="preserve"> </w:t>
      </w:r>
      <w:r w:rsidRPr="007E280A">
        <w:rPr>
          <w:sz w:val="22"/>
          <w:szCs w:val="22"/>
        </w:rPr>
        <w:t>will guide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discussions and growth</w:t>
      </w:r>
      <w:r w:rsidRPr="007E280A">
        <w:rPr>
          <w:spacing w:val="-3"/>
          <w:sz w:val="22"/>
          <w:szCs w:val="22"/>
        </w:rPr>
        <w:t xml:space="preserve"> </w:t>
      </w:r>
      <w:r w:rsidRPr="007E280A">
        <w:rPr>
          <w:sz w:val="22"/>
          <w:szCs w:val="22"/>
        </w:rPr>
        <w:t>towards</w:t>
      </w:r>
      <w:r w:rsidRPr="007E280A">
        <w:rPr>
          <w:spacing w:val="2"/>
          <w:sz w:val="22"/>
          <w:szCs w:val="22"/>
        </w:rPr>
        <w:t xml:space="preserve"> </w:t>
      </w:r>
      <w:r w:rsidRPr="007E280A">
        <w:rPr>
          <w:sz w:val="22"/>
          <w:szCs w:val="22"/>
        </w:rPr>
        <w:t>the</w:t>
      </w:r>
      <w:r w:rsidRPr="007E280A">
        <w:rPr>
          <w:spacing w:val="-3"/>
          <w:sz w:val="22"/>
          <w:szCs w:val="22"/>
        </w:rPr>
        <w:t xml:space="preserve"> </w:t>
      </w:r>
      <w:r w:rsidRPr="007E280A">
        <w:rPr>
          <w:sz w:val="22"/>
          <w:szCs w:val="22"/>
        </w:rPr>
        <w:t>midterm</w:t>
      </w:r>
      <w:r w:rsidRPr="007E280A">
        <w:rPr>
          <w:spacing w:val="-2"/>
          <w:sz w:val="22"/>
          <w:szCs w:val="22"/>
        </w:rPr>
        <w:t xml:space="preserve"> </w:t>
      </w:r>
      <w:r w:rsidRPr="007E280A">
        <w:rPr>
          <w:sz w:val="22"/>
          <w:szCs w:val="22"/>
        </w:rPr>
        <w:t>and</w:t>
      </w:r>
      <w:r w:rsidRPr="007E280A">
        <w:rPr>
          <w:spacing w:val="-2"/>
          <w:sz w:val="22"/>
          <w:szCs w:val="22"/>
        </w:rPr>
        <w:t xml:space="preserve"> </w:t>
      </w:r>
      <w:r w:rsidRPr="007E280A">
        <w:rPr>
          <w:sz w:val="22"/>
          <w:szCs w:val="22"/>
        </w:rPr>
        <w:t>summative</w:t>
      </w:r>
      <w:r w:rsidRPr="007E280A">
        <w:rPr>
          <w:spacing w:val="1"/>
          <w:sz w:val="22"/>
          <w:szCs w:val="22"/>
        </w:rPr>
        <w:t xml:space="preserve"> </w:t>
      </w:r>
      <w:r w:rsidRPr="007E280A">
        <w:rPr>
          <w:sz w:val="22"/>
          <w:szCs w:val="22"/>
        </w:rPr>
        <w:t>assessments.</w:t>
      </w:r>
    </w:p>
    <w:p w14:paraId="4D5AD200" w14:textId="77777777" w:rsidR="00AC0D8F" w:rsidRPr="007E280A" w:rsidRDefault="00AC0D8F">
      <w:pPr>
        <w:pStyle w:val="BodyText"/>
        <w:tabs>
          <w:tab w:val="left" w:pos="4852"/>
          <w:tab w:val="left" w:pos="5568"/>
          <w:tab w:val="left" w:pos="11006"/>
        </w:tabs>
        <w:kinsoku w:val="0"/>
        <w:overflowPunct w:val="0"/>
        <w:spacing w:before="1"/>
        <w:ind w:left="160"/>
        <w:rPr>
          <w:sz w:val="22"/>
          <w:szCs w:val="22"/>
        </w:rPr>
      </w:pPr>
    </w:p>
    <w:p w14:paraId="3037226B" w14:textId="77777777" w:rsidR="001241BE" w:rsidRPr="007E280A" w:rsidRDefault="001241BE">
      <w:pPr>
        <w:pStyle w:val="BodyText"/>
        <w:tabs>
          <w:tab w:val="left" w:pos="4852"/>
          <w:tab w:val="left" w:pos="5568"/>
          <w:tab w:val="left" w:pos="11006"/>
        </w:tabs>
        <w:kinsoku w:val="0"/>
        <w:overflowPunct w:val="0"/>
        <w:spacing w:before="1"/>
        <w:ind w:left="160"/>
        <w:rPr>
          <w:sz w:val="22"/>
          <w:szCs w:val="22"/>
        </w:rPr>
      </w:pPr>
      <w:r w:rsidRPr="007E280A">
        <w:rPr>
          <w:sz w:val="22"/>
          <w:szCs w:val="22"/>
        </w:rPr>
        <w:t>Dates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of</w:t>
      </w:r>
      <w:r w:rsidRPr="007E280A">
        <w:rPr>
          <w:spacing w:val="1"/>
          <w:sz w:val="22"/>
          <w:szCs w:val="22"/>
        </w:rPr>
        <w:t xml:space="preserve"> </w:t>
      </w:r>
      <w:r w:rsidRPr="007E280A">
        <w:rPr>
          <w:sz w:val="22"/>
          <w:szCs w:val="22"/>
        </w:rPr>
        <w:t>Summary:</w:t>
      </w:r>
      <w:r w:rsidRPr="007E280A">
        <w:rPr>
          <w:sz w:val="22"/>
          <w:szCs w:val="22"/>
          <w:u w:val="single"/>
        </w:rPr>
        <w:tab/>
      </w:r>
      <w:r w:rsidRPr="007E280A">
        <w:rPr>
          <w:sz w:val="22"/>
          <w:szCs w:val="22"/>
        </w:rPr>
        <w:tab/>
        <w:t>Observing</w:t>
      </w:r>
      <w:r w:rsidRPr="007E280A">
        <w:rPr>
          <w:spacing w:val="-9"/>
          <w:sz w:val="22"/>
          <w:szCs w:val="22"/>
        </w:rPr>
        <w:t xml:space="preserve"> </w:t>
      </w:r>
      <w:r w:rsidRPr="007E280A">
        <w:rPr>
          <w:sz w:val="22"/>
          <w:szCs w:val="22"/>
        </w:rPr>
        <w:t>Interpreter:</w:t>
      </w:r>
      <w:r w:rsidRPr="007E280A">
        <w:rPr>
          <w:spacing w:val="2"/>
          <w:sz w:val="22"/>
          <w:szCs w:val="22"/>
        </w:rPr>
        <w:t xml:space="preserve"> </w:t>
      </w:r>
      <w:r w:rsidRPr="007E280A">
        <w:rPr>
          <w:sz w:val="22"/>
          <w:szCs w:val="22"/>
          <w:u w:val="single"/>
        </w:rPr>
        <w:t xml:space="preserve"> </w:t>
      </w:r>
      <w:r w:rsidRPr="007E280A">
        <w:rPr>
          <w:sz w:val="22"/>
          <w:szCs w:val="22"/>
          <w:u w:val="single"/>
        </w:rPr>
        <w:tab/>
      </w:r>
    </w:p>
    <w:p w14:paraId="4E30233C" w14:textId="77777777" w:rsidR="001241BE" w:rsidRPr="007E280A" w:rsidRDefault="001241BE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14:paraId="27C48FC3" w14:textId="77777777" w:rsidR="001241BE" w:rsidRPr="007E280A" w:rsidRDefault="001241BE">
      <w:pPr>
        <w:pStyle w:val="BodyText"/>
        <w:tabs>
          <w:tab w:val="left" w:pos="10982"/>
        </w:tabs>
        <w:kinsoku w:val="0"/>
        <w:overflowPunct w:val="0"/>
        <w:spacing w:before="94"/>
        <w:ind w:left="160"/>
        <w:rPr>
          <w:sz w:val="22"/>
          <w:szCs w:val="22"/>
        </w:rPr>
      </w:pPr>
      <w:r w:rsidRPr="007E280A">
        <w:rPr>
          <w:sz w:val="22"/>
          <w:szCs w:val="22"/>
        </w:rPr>
        <w:t>Classes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observed</w:t>
      </w:r>
      <w:r w:rsidRPr="007E280A">
        <w:rPr>
          <w:spacing w:val="-4"/>
          <w:sz w:val="22"/>
          <w:szCs w:val="22"/>
        </w:rPr>
        <w:t xml:space="preserve"> </w:t>
      </w:r>
      <w:r w:rsidRPr="007E280A">
        <w:rPr>
          <w:sz w:val="22"/>
          <w:szCs w:val="22"/>
        </w:rPr>
        <w:t>&amp;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included</w:t>
      </w:r>
      <w:r w:rsidRPr="007E280A">
        <w:rPr>
          <w:spacing w:val="-2"/>
          <w:sz w:val="22"/>
          <w:szCs w:val="22"/>
        </w:rPr>
        <w:t xml:space="preserve"> </w:t>
      </w:r>
      <w:r w:rsidRPr="007E280A">
        <w:rPr>
          <w:sz w:val="22"/>
          <w:szCs w:val="22"/>
        </w:rPr>
        <w:t>in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summary: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  <w:u w:val="single"/>
        </w:rPr>
        <w:t xml:space="preserve"> </w:t>
      </w:r>
      <w:r w:rsidRPr="007E280A">
        <w:rPr>
          <w:sz w:val="22"/>
          <w:szCs w:val="22"/>
          <w:u w:val="single"/>
        </w:rPr>
        <w:tab/>
      </w:r>
    </w:p>
    <w:p w14:paraId="3ACBF2F3" w14:textId="77777777" w:rsidR="001241BE" w:rsidRPr="007E280A" w:rsidRDefault="001241BE">
      <w:pPr>
        <w:pStyle w:val="BodyText"/>
        <w:kinsoku w:val="0"/>
        <w:overflowPunct w:val="0"/>
        <w:spacing w:before="10"/>
        <w:rPr>
          <w:sz w:val="13"/>
          <w:szCs w:val="13"/>
        </w:rPr>
      </w:pPr>
    </w:p>
    <w:p w14:paraId="3D341637" w14:textId="77777777" w:rsidR="000F5835" w:rsidRPr="007E280A" w:rsidRDefault="001241BE">
      <w:pPr>
        <w:pStyle w:val="BodyText"/>
        <w:kinsoku w:val="0"/>
        <w:overflowPunct w:val="0"/>
        <w:spacing w:before="94"/>
        <w:ind w:left="880" w:right="1987" w:hanging="721"/>
        <w:rPr>
          <w:spacing w:val="-59"/>
          <w:sz w:val="22"/>
          <w:szCs w:val="22"/>
        </w:rPr>
      </w:pPr>
      <w:r w:rsidRPr="007E280A">
        <w:rPr>
          <w:sz w:val="22"/>
          <w:szCs w:val="22"/>
        </w:rPr>
        <w:t>Accomplishment: Identify 2 improvements or skills consistently produced at or above expectations</w:t>
      </w:r>
      <w:r w:rsidRPr="007E280A">
        <w:rPr>
          <w:spacing w:val="-59"/>
          <w:sz w:val="22"/>
          <w:szCs w:val="22"/>
        </w:rPr>
        <w:t xml:space="preserve"> </w:t>
      </w:r>
    </w:p>
    <w:p w14:paraId="12450FD4" w14:textId="77777777" w:rsidR="001241BE" w:rsidRPr="007E280A" w:rsidRDefault="000F5835" w:rsidP="000F5835">
      <w:pPr>
        <w:pStyle w:val="BodyText"/>
        <w:kinsoku w:val="0"/>
        <w:overflowPunct w:val="0"/>
        <w:spacing w:before="94"/>
        <w:ind w:left="880" w:right="1987" w:hanging="160"/>
        <w:rPr>
          <w:sz w:val="22"/>
          <w:szCs w:val="22"/>
        </w:rPr>
      </w:pPr>
      <w:r w:rsidRPr="007E280A">
        <w:rPr>
          <w:spacing w:val="-59"/>
          <w:sz w:val="22"/>
          <w:szCs w:val="22"/>
        </w:rPr>
        <w:t xml:space="preserve">   </w:t>
      </w:r>
      <w:r w:rsidR="001241BE" w:rsidRPr="007E280A">
        <w:rPr>
          <w:sz w:val="22"/>
          <w:szCs w:val="22"/>
        </w:rPr>
        <w:t>1.</w:t>
      </w:r>
    </w:p>
    <w:p w14:paraId="7E7CF54E" w14:textId="77777777" w:rsidR="001241BE" w:rsidRPr="007E280A" w:rsidRDefault="001241BE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1ADBA182" w14:textId="77777777" w:rsidR="001241BE" w:rsidRPr="007E280A" w:rsidRDefault="001241BE" w:rsidP="000F5835">
      <w:pPr>
        <w:pStyle w:val="BodyText"/>
        <w:kinsoku w:val="0"/>
        <w:overflowPunct w:val="0"/>
        <w:ind w:firstLine="720"/>
        <w:rPr>
          <w:sz w:val="22"/>
          <w:szCs w:val="22"/>
        </w:rPr>
      </w:pPr>
      <w:r w:rsidRPr="007E280A">
        <w:rPr>
          <w:sz w:val="22"/>
          <w:szCs w:val="22"/>
        </w:rPr>
        <w:t>2.</w:t>
      </w:r>
    </w:p>
    <w:p w14:paraId="76CFA88D" w14:textId="77777777" w:rsidR="000F5835" w:rsidRPr="007E280A" w:rsidRDefault="000F5835">
      <w:pPr>
        <w:pStyle w:val="BodyText"/>
        <w:kinsoku w:val="0"/>
        <w:overflowPunct w:val="0"/>
        <w:spacing w:before="1"/>
        <w:ind w:left="160" w:right="1477"/>
        <w:jc w:val="both"/>
        <w:rPr>
          <w:sz w:val="22"/>
          <w:szCs w:val="22"/>
        </w:rPr>
      </w:pPr>
    </w:p>
    <w:p w14:paraId="17822F7F" w14:textId="7480FB1A" w:rsidR="001241BE" w:rsidRPr="007E280A" w:rsidRDefault="001241BE">
      <w:pPr>
        <w:pStyle w:val="BodyText"/>
        <w:kinsoku w:val="0"/>
        <w:overflowPunct w:val="0"/>
        <w:spacing w:before="1"/>
        <w:ind w:left="160" w:right="1477"/>
        <w:jc w:val="both"/>
        <w:rPr>
          <w:i/>
          <w:iCs/>
          <w:sz w:val="22"/>
          <w:szCs w:val="22"/>
        </w:rPr>
      </w:pPr>
      <w:r w:rsidRPr="007E280A">
        <w:rPr>
          <w:sz w:val="22"/>
          <w:szCs w:val="22"/>
        </w:rPr>
        <w:t>(</w:t>
      </w:r>
      <w:r w:rsidRPr="007E280A">
        <w:rPr>
          <w:i/>
          <w:iCs/>
          <w:sz w:val="22"/>
          <w:szCs w:val="22"/>
        </w:rPr>
        <w:t>For the purposes of this observation summary</w:t>
      </w:r>
      <w:r w:rsidR="00D8593F">
        <w:rPr>
          <w:i/>
          <w:iCs/>
          <w:sz w:val="22"/>
          <w:szCs w:val="22"/>
        </w:rPr>
        <w:t>,</w:t>
      </w:r>
      <w:r w:rsidRPr="007E280A">
        <w:rPr>
          <w:i/>
          <w:iCs/>
          <w:sz w:val="22"/>
          <w:szCs w:val="22"/>
        </w:rPr>
        <w:t xml:space="preserve"> you can distinguish and apply the ratings in terms of the</w:t>
      </w:r>
      <w:r w:rsidRPr="007E280A">
        <w:rPr>
          <w:i/>
          <w:iCs/>
          <w:spacing w:val="-59"/>
          <w:sz w:val="22"/>
          <w:szCs w:val="22"/>
        </w:rPr>
        <w:t xml:space="preserve"> </w:t>
      </w:r>
      <w:r w:rsidRPr="007E280A">
        <w:rPr>
          <w:i/>
          <w:iCs/>
          <w:sz w:val="22"/>
          <w:szCs w:val="22"/>
        </w:rPr>
        <w:t>following: Proficient = consistent; Effective = frequent; Emerging = some evidence; Ineffective = little or</w:t>
      </w:r>
      <w:r w:rsidRPr="007E280A">
        <w:rPr>
          <w:i/>
          <w:iCs/>
          <w:spacing w:val="1"/>
          <w:sz w:val="22"/>
          <w:szCs w:val="22"/>
        </w:rPr>
        <w:t xml:space="preserve"> </w:t>
      </w:r>
      <w:r w:rsidRPr="007E280A">
        <w:rPr>
          <w:i/>
          <w:iCs/>
          <w:sz w:val="22"/>
          <w:szCs w:val="22"/>
        </w:rPr>
        <w:t>minimal. If you would like the complete description of the ratings or standards, refer to the midterm/final</w:t>
      </w:r>
      <w:r w:rsidRPr="007E280A">
        <w:rPr>
          <w:i/>
          <w:iCs/>
          <w:spacing w:val="-59"/>
          <w:sz w:val="22"/>
          <w:szCs w:val="22"/>
        </w:rPr>
        <w:t xml:space="preserve"> </w:t>
      </w:r>
      <w:r w:rsidRPr="007E280A">
        <w:rPr>
          <w:i/>
          <w:iCs/>
          <w:sz w:val="22"/>
          <w:szCs w:val="22"/>
        </w:rPr>
        <w:t>assessment</w:t>
      </w:r>
      <w:r w:rsidRPr="007E280A">
        <w:rPr>
          <w:i/>
          <w:iCs/>
          <w:spacing w:val="-2"/>
          <w:sz w:val="22"/>
          <w:szCs w:val="22"/>
        </w:rPr>
        <w:t xml:space="preserve"> </w:t>
      </w:r>
      <w:r w:rsidRPr="007E280A">
        <w:rPr>
          <w:i/>
          <w:iCs/>
          <w:sz w:val="22"/>
          <w:szCs w:val="22"/>
        </w:rPr>
        <w:t>form)</w:t>
      </w:r>
    </w:p>
    <w:p w14:paraId="7864E1CA" w14:textId="77777777" w:rsidR="001241BE" w:rsidRPr="007E280A" w:rsidRDefault="001241BE">
      <w:pPr>
        <w:pStyle w:val="BodyText"/>
        <w:kinsoku w:val="0"/>
        <w:overflowPunct w:val="0"/>
        <w:spacing w:before="1"/>
        <w:ind w:left="160"/>
        <w:rPr>
          <w:b/>
          <w:bCs/>
        </w:rPr>
      </w:pPr>
      <w:r w:rsidRPr="007E280A">
        <w:rPr>
          <w:b/>
          <w:bCs/>
        </w:rPr>
        <w:t>Standard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1: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2"/>
      </w:tblGrid>
      <w:tr w:rsidR="001241BE" w:rsidRPr="007E280A" w14:paraId="6B1D9BDB" w14:textId="77777777">
        <w:trPr>
          <w:trHeight w:val="1341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0D99" w14:textId="77777777" w:rsidR="001241BE" w:rsidRPr="007E280A" w:rsidRDefault="001241B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Preparation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&amp;</w:t>
            </w:r>
            <w:r w:rsidRPr="007E280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Awareness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of</w:t>
            </w:r>
            <w:r w:rsidRPr="007E280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current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events</w:t>
            </w:r>
          </w:p>
          <w:p w14:paraId="4811934E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CE050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465A1E" w14:textId="77777777" w:rsidR="001241BE" w:rsidRPr="007E280A" w:rsidRDefault="001241BE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2FC10CF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line="249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20A4C76C" w14:textId="77777777">
        <w:trPr>
          <w:trHeight w:val="1344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0569" w14:textId="77777777" w:rsidR="001241BE" w:rsidRPr="007E280A" w:rsidRDefault="001241B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Accurately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represents</w:t>
            </w:r>
            <w:r w:rsidRPr="007E280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content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&amp;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intent</w:t>
            </w:r>
          </w:p>
          <w:p w14:paraId="5E6979DD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7502A2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F2B12F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84119E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line="249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</w:tbl>
    <w:p w14:paraId="6C8338CC" w14:textId="77777777" w:rsidR="001241BE" w:rsidRPr="007E280A" w:rsidRDefault="001241BE">
      <w:pPr>
        <w:pStyle w:val="BodyText"/>
        <w:kinsoku w:val="0"/>
        <w:overflowPunct w:val="0"/>
        <w:ind w:left="160"/>
        <w:rPr>
          <w:b/>
          <w:bCs/>
        </w:rPr>
      </w:pPr>
      <w:r w:rsidRPr="007E280A">
        <w:rPr>
          <w:b/>
          <w:bCs/>
        </w:rPr>
        <w:t>Standard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2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3"/>
      </w:tblGrid>
      <w:tr w:rsidR="001241BE" w:rsidRPr="007E280A" w14:paraId="3EAA6DE3" w14:textId="77777777">
        <w:trPr>
          <w:trHeight w:val="1343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DA7" w14:textId="77777777" w:rsidR="001241BE" w:rsidRPr="007E280A" w:rsidRDefault="001241B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Collaborates,</w:t>
            </w:r>
            <w:r w:rsidRPr="007E280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accommodates,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adapts,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monitors for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understanding</w:t>
            </w:r>
          </w:p>
          <w:p w14:paraId="4B1206BD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996DE9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1A3C24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820945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before="1" w:line="249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58B385CC" w14:textId="77777777">
        <w:trPr>
          <w:trHeight w:val="1075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4CB" w14:textId="77777777" w:rsidR="001241BE" w:rsidRPr="007E280A" w:rsidRDefault="001241B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Adapts to environmental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demands</w:t>
            </w:r>
          </w:p>
          <w:p w14:paraId="4B6125BB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F1436F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B4E4A0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line="249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</w:tbl>
    <w:p w14:paraId="7A20BB5F" w14:textId="77777777" w:rsidR="001241BE" w:rsidRPr="007E280A" w:rsidRDefault="001241BE">
      <w:pPr>
        <w:pStyle w:val="BodyText"/>
        <w:kinsoku w:val="0"/>
        <w:overflowPunct w:val="0"/>
        <w:ind w:left="160"/>
        <w:rPr>
          <w:b/>
          <w:bCs/>
        </w:rPr>
      </w:pPr>
      <w:r w:rsidRPr="007E280A">
        <w:rPr>
          <w:b/>
          <w:bCs/>
        </w:rPr>
        <w:t>Standard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3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5396"/>
      </w:tblGrid>
      <w:tr w:rsidR="001241BE" w:rsidRPr="007E280A" w14:paraId="7D8BBDDB" w14:textId="77777777">
        <w:trPr>
          <w:trHeight w:val="1610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2AAA" w14:textId="77777777" w:rsidR="001241BE" w:rsidRPr="007E280A" w:rsidRDefault="001241B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Managing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the</w:t>
            </w:r>
            <w:r w:rsidRPr="007E280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interpreting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process</w:t>
            </w:r>
          </w:p>
          <w:p w14:paraId="118E9F0A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780FF6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09153A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802923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EB70019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line="249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0E3BADE0" w14:textId="77777777">
        <w:trPr>
          <w:trHeight w:val="188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7A5" w14:textId="77777777" w:rsidR="001241BE" w:rsidRPr="007E280A" w:rsidRDefault="001241B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lastRenderedPageBreak/>
              <w:t>Vocabulary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Voice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to Sign</w:t>
            </w:r>
          </w:p>
          <w:p w14:paraId="0A03C659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DCEC1E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5B260C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F6A75" w14:textId="77777777" w:rsidR="001241BE" w:rsidRPr="007E280A" w:rsidRDefault="001241B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33EB02" w14:textId="288C2D89" w:rsidR="001241BE" w:rsidRPr="007E280A" w:rsidRDefault="00894597">
            <w:pPr>
              <w:pStyle w:val="TableParagraph"/>
              <w:tabs>
                <w:tab w:val="left" w:pos="1413"/>
                <w:tab w:val="left" w:pos="2840"/>
                <w:tab w:val="left" w:pos="3972"/>
              </w:tabs>
              <w:kinsoku w:val="0"/>
              <w:overflowPunct w:val="0"/>
              <w:spacing w:line="270" w:lineRule="atLeast"/>
              <w:ind w:left="107" w:right="513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>Emerging,</w:t>
            </w:r>
            <w:r w:rsidRPr="007E280A">
              <w:rPr>
                <w:rFonts w:ascii="Arial" w:hAnsi="Arial" w:cs="Arial"/>
                <w:spacing w:val="-47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A21" w14:textId="77777777" w:rsidR="001241BE" w:rsidRPr="007E280A" w:rsidRDefault="001241B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Vocabulary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– Sign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to</w:t>
            </w:r>
            <w:r w:rsidRPr="007E280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Voice</w:t>
            </w:r>
          </w:p>
          <w:p w14:paraId="184A9E50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A8333D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C26C46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C08D5A" w14:textId="77777777" w:rsidR="001241BE" w:rsidRPr="007E280A" w:rsidRDefault="001241B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FB8575" w14:textId="2B619D00" w:rsidR="001241BE" w:rsidRPr="007E280A" w:rsidRDefault="00894597">
            <w:pPr>
              <w:pStyle w:val="TableParagraph"/>
              <w:tabs>
                <w:tab w:val="left" w:pos="1413"/>
                <w:tab w:val="left" w:pos="2891"/>
                <w:tab w:val="left" w:pos="4023"/>
              </w:tabs>
              <w:kinsoku w:val="0"/>
              <w:overflowPunct w:val="0"/>
              <w:spacing w:line="270" w:lineRule="atLeast"/>
              <w:ind w:left="107" w:right="463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>Emerging,</w:t>
            </w:r>
            <w:r w:rsidRPr="007E280A">
              <w:rPr>
                <w:rFonts w:ascii="Arial" w:hAnsi="Arial" w:cs="Arial"/>
                <w:spacing w:val="-47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</w:tbl>
    <w:p w14:paraId="228A3215" w14:textId="77777777" w:rsidR="001241BE" w:rsidRPr="007E280A" w:rsidRDefault="001241BE"/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5396"/>
      </w:tblGrid>
      <w:tr w:rsidR="001241BE" w:rsidRPr="007E280A" w14:paraId="3C987D26" w14:textId="77777777">
        <w:trPr>
          <w:trHeight w:val="1879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22F3" w14:textId="77777777" w:rsidR="001241BE" w:rsidRPr="007E280A" w:rsidRDefault="001241BE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Grammar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Voice to Sign</w:t>
            </w:r>
          </w:p>
          <w:p w14:paraId="42399D84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5CB79B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FC894D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2C4090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DB5BC3D" w14:textId="71092A43" w:rsidR="001241BE" w:rsidRPr="007E280A" w:rsidRDefault="00894597">
            <w:pPr>
              <w:pStyle w:val="TableParagraph"/>
              <w:tabs>
                <w:tab w:val="left" w:pos="1413"/>
                <w:tab w:val="left" w:pos="2840"/>
                <w:tab w:val="left" w:pos="3972"/>
              </w:tabs>
              <w:kinsoku w:val="0"/>
              <w:overflowPunct w:val="0"/>
              <w:spacing w:line="266" w:lineRule="exact"/>
              <w:ind w:left="107" w:right="513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>Emerging,</w:t>
            </w:r>
            <w:r w:rsidRPr="007E280A">
              <w:rPr>
                <w:rFonts w:ascii="Arial" w:hAnsi="Arial" w:cs="Arial"/>
                <w:spacing w:val="-47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787" w14:textId="77777777" w:rsidR="001241BE" w:rsidRPr="007E280A" w:rsidRDefault="001241BE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Grammar -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Sign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to Voice</w:t>
            </w:r>
          </w:p>
          <w:p w14:paraId="28DBD7F1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F8007C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3756EA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0DF586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190D717" w14:textId="0741CE9B" w:rsidR="001241BE" w:rsidRPr="007E280A" w:rsidRDefault="00894597">
            <w:pPr>
              <w:pStyle w:val="TableParagraph"/>
              <w:tabs>
                <w:tab w:val="left" w:pos="1413"/>
                <w:tab w:val="left" w:pos="2841"/>
                <w:tab w:val="left" w:pos="3972"/>
              </w:tabs>
              <w:kinsoku w:val="0"/>
              <w:overflowPunct w:val="0"/>
              <w:spacing w:line="266" w:lineRule="exact"/>
              <w:ind w:left="107" w:right="513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>Emerging,</w:t>
            </w:r>
            <w:r w:rsidRPr="007E280A">
              <w:rPr>
                <w:rFonts w:ascii="Arial" w:hAnsi="Arial" w:cs="Arial"/>
                <w:spacing w:val="-47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26F20F74" w14:textId="77777777">
        <w:trPr>
          <w:trHeight w:val="188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F4F2" w14:textId="77777777" w:rsidR="001241BE" w:rsidRPr="007E280A" w:rsidRDefault="001241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Prosody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– Voice to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Sign</w:t>
            </w:r>
          </w:p>
          <w:p w14:paraId="1C92AF19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541AFD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9C2BA3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42C9E2" w14:textId="77777777" w:rsidR="001241BE" w:rsidRPr="007E280A" w:rsidRDefault="001241B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47A962" w14:textId="1AB45BA9" w:rsidR="001241BE" w:rsidRPr="007E280A" w:rsidRDefault="00894597">
            <w:pPr>
              <w:pStyle w:val="TableParagraph"/>
              <w:tabs>
                <w:tab w:val="left" w:pos="1413"/>
                <w:tab w:val="left" w:pos="2840"/>
                <w:tab w:val="left" w:pos="3972"/>
              </w:tabs>
              <w:kinsoku w:val="0"/>
              <w:overflowPunct w:val="0"/>
              <w:spacing w:before="1" w:line="270" w:lineRule="atLeast"/>
              <w:ind w:left="107" w:right="513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>Emerging,</w:t>
            </w:r>
            <w:r w:rsidRPr="007E280A">
              <w:rPr>
                <w:rFonts w:ascii="Arial" w:hAnsi="Arial" w:cs="Arial"/>
                <w:spacing w:val="-47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CFA" w14:textId="77777777" w:rsidR="001241BE" w:rsidRPr="007E280A" w:rsidRDefault="001241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Prosody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– Sign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to Voice</w:t>
            </w:r>
          </w:p>
          <w:p w14:paraId="71AADDA1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056F63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8EF338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158569" w14:textId="77777777" w:rsidR="001241BE" w:rsidRPr="007E280A" w:rsidRDefault="001241B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BCD5C" w14:textId="278C52CE" w:rsidR="001241BE" w:rsidRPr="007E280A" w:rsidRDefault="00894597">
            <w:pPr>
              <w:pStyle w:val="TableParagraph"/>
              <w:tabs>
                <w:tab w:val="left" w:pos="1413"/>
                <w:tab w:val="left" w:pos="2841"/>
                <w:tab w:val="left" w:pos="3972"/>
              </w:tabs>
              <w:kinsoku w:val="0"/>
              <w:overflowPunct w:val="0"/>
              <w:spacing w:before="1" w:line="270" w:lineRule="atLeast"/>
              <w:ind w:left="107" w:right="513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>Emerging,</w:t>
            </w:r>
            <w:r w:rsidRPr="007E280A">
              <w:rPr>
                <w:rFonts w:ascii="Arial" w:hAnsi="Arial" w:cs="Arial"/>
                <w:spacing w:val="-47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Ineffective,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2CD53376" w14:textId="77777777">
        <w:trPr>
          <w:trHeight w:val="1343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89A1" w14:textId="77777777" w:rsidR="001241BE" w:rsidRPr="007E280A" w:rsidRDefault="001241BE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Fingerspelling</w:t>
            </w:r>
          </w:p>
          <w:p w14:paraId="6677B553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740C75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0E9177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EF351C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before="1" w:line="253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5AD214DF" w14:textId="77777777">
        <w:trPr>
          <w:trHeight w:val="1610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9DE" w14:textId="77777777" w:rsidR="001241BE" w:rsidRPr="007E280A" w:rsidRDefault="001241BE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Use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of Space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– Referencing, Topographical,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Discourse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Mapping</w:t>
            </w:r>
          </w:p>
          <w:p w14:paraId="239B2E84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543F85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158252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3555B0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F2508DE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line="253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2C6CF9E6" w14:textId="77777777">
        <w:trPr>
          <w:trHeight w:val="1612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A240" w14:textId="77777777" w:rsidR="001241BE" w:rsidRPr="007E280A" w:rsidRDefault="001241BE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ASL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Unique Constructions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– NMS,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Classifiers,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Constructed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Action</w:t>
            </w:r>
            <w:r w:rsidRPr="007E280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&amp;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Dialogue</w:t>
            </w:r>
          </w:p>
          <w:p w14:paraId="30985907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9C2AF9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296C9A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37F0C4" w14:textId="77777777" w:rsidR="001241BE" w:rsidRPr="007E280A" w:rsidRDefault="001241B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1C581B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line="253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1241BE" w:rsidRPr="007E280A" w14:paraId="179BECC6" w14:textId="77777777">
        <w:trPr>
          <w:trHeight w:val="1610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A38" w14:textId="77777777" w:rsidR="001241BE" w:rsidRPr="007E280A" w:rsidRDefault="001241BE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Message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Equivalence</w:t>
            </w:r>
          </w:p>
          <w:p w14:paraId="197E12FE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AB5C70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05F714" w14:textId="77777777" w:rsidR="001241BE" w:rsidRPr="007E280A" w:rsidRDefault="001241B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46B32" w14:textId="77777777" w:rsidR="001241BE" w:rsidRPr="007E280A" w:rsidRDefault="001241B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DF12818" w14:textId="77777777" w:rsidR="001241BE" w:rsidRPr="007E280A" w:rsidRDefault="001241BE">
            <w:pPr>
              <w:pStyle w:val="TableParagraph"/>
              <w:tabs>
                <w:tab w:val="left" w:pos="2891"/>
                <w:tab w:val="left" w:pos="4023"/>
                <w:tab w:val="left" w:pos="5220"/>
                <w:tab w:val="left" w:pos="6522"/>
              </w:tabs>
              <w:kinsoku w:val="0"/>
              <w:overflowPunct w:val="0"/>
              <w:spacing w:line="253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E280A">
              <w:rPr>
                <w:rFonts w:ascii="Arial" w:hAnsi="Arial" w:cs="Arial"/>
                <w:sz w:val="22"/>
                <w:szCs w:val="22"/>
              </w:rPr>
              <w:t>Circle</w:t>
            </w:r>
            <w:r w:rsidRPr="007E280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a</w:t>
            </w:r>
            <w:r w:rsidRPr="007E280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rating</w:t>
            </w:r>
            <w:r w:rsidRPr="007E280A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--</w:t>
            </w:r>
            <w:r w:rsidRPr="007E280A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Proficient,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Emerging,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Ineffective,</w:t>
            </w:r>
            <w:r w:rsidRPr="007E280A">
              <w:rPr>
                <w:rFonts w:ascii="Arial" w:hAnsi="Arial" w:cs="Arial"/>
                <w:sz w:val="22"/>
                <w:szCs w:val="22"/>
              </w:rPr>
              <w:tab/>
              <w:t>Not</w:t>
            </w:r>
            <w:r w:rsidRPr="007E280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</w:tbl>
    <w:p w14:paraId="7056349F" w14:textId="77777777" w:rsidR="009C3925" w:rsidRDefault="009C3925">
      <w:pPr>
        <w:pStyle w:val="BodyText"/>
        <w:kinsoku w:val="0"/>
        <w:overflowPunct w:val="0"/>
        <w:spacing w:line="291" w:lineRule="exact"/>
        <w:ind w:left="160"/>
        <w:rPr>
          <w:b/>
          <w:bCs/>
        </w:rPr>
      </w:pPr>
    </w:p>
    <w:p w14:paraId="1181A14B" w14:textId="77777777" w:rsidR="009C3925" w:rsidRDefault="009C3925">
      <w:pPr>
        <w:pStyle w:val="BodyText"/>
        <w:kinsoku w:val="0"/>
        <w:overflowPunct w:val="0"/>
        <w:spacing w:line="291" w:lineRule="exact"/>
        <w:ind w:left="160"/>
        <w:rPr>
          <w:b/>
          <w:bCs/>
        </w:rPr>
      </w:pPr>
    </w:p>
    <w:p w14:paraId="12E57AF5" w14:textId="77777777" w:rsidR="009C3925" w:rsidRDefault="009C3925">
      <w:pPr>
        <w:pStyle w:val="BodyText"/>
        <w:kinsoku w:val="0"/>
        <w:overflowPunct w:val="0"/>
        <w:spacing w:line="291" w:lineRule="exact"/>
        <w:ind w:left="160"/>
        <w:rPr>
          <w:b/>
          <w:bCs/>
        </w:rPr>
      </w:pPr>
    </w:p>
    <w:p w14:paraId="1C5D8635" w14:textId="77777777" w:rsidR="009C3925" w:rsidRDefault="009C3925">
      <w:pPr>
        <w:pStyle w:val="BodyText"/>
        <w:kinsoku w:val="0"/>
        <w:overflowPunct w:val="0"/>
        <w:spacing w:line="291" w:lineRule="exact"/>
        <w:ind w:left="160"/>
        <w:rPr>
          <w:b/>
          <w:bCs/>
        </w:rPr>
      </w:pPr>
    </w:p>
    <w:p w14:paraId="4F146DD1" w14:textId="77777777" w:rsidR="009C3925" w:rsidRDefault="009C3925">
      <w:pPr>
        <w:pStyle w:val="BodyText"/>
        <w:kinsoku w:val="0"/>
        <w:overflowPunct w:val="0"/>
        <w:spacing w:line="291" w:lineRule="exact"/>
        <w:ind w:left="160"/>
        <w:rPr>
          <w:b/>
          <w:bCs/>
        </w:rPr>
      </w:pPr>
    </w:p>
    <w:p w14:paraId="53D7296B" w14:textId="4AF25E31" w:rsidR="001241BE" w:rsidRPr="007E280A" w:rsidRDefault="001241BE">
      <w:pPr>
        <w:pStyle w:val="BodyText"/>
        <w:kinsoku w:val="0"/>
        <w:overflowPunct w:val="0"/>
        <w:spacing w:line="291" w:lineRule="exact"/>
        <w:ind w:left="160"/>
        <w:rPr>
          <w:b/>
          <w:bCs/>
        </w:rPr>
      </w:pPr>
      <w:r w:rsidRPr="007E280A">
        <w:rPr>
          <w:b/>
          <w:bCs/>
        </w:rPr>
        <w:lastRenderedPageBreak/>
        <w:t>Standard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4</w:t>
      </w:r>
    </w:p>
    <w:p w14:paraId="005CBE46" w14:textId="106C7541" w:rsidR="001241BE" w:rsidRPr="007E280A" w:rsidRDefault="0054332F">
      <w:pPr>
        <w:pStyle w:val="BodyText"/>
        <w:kinsoku w:val="0"/>
        <w:overflowPunct w:val="0"/>
        <w:ind w:left="159"/>
        <w:rPr>
          <w:sz w:val="20"/>
          <w:szCs w:val="20"/>
        </w:rPr>
      </w:pPr>
      <w:r w:rsidRPr="007E280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FC73C95" wp14:editId="71D84218">
                <wp:extent cx="6853555" cy="859790"/>
                <wp:effectExtent l="12065" t="12700" r="11430" b="13335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85979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97E81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Interpreter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Role,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Collaboration,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IEP</w:t>
                            </w:r>
                          </w:p>
                          <w:p w14:paraId="42471CF0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2E099D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A33B17D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1C2CE001" w14:textId="77777777" w:rsidR="001241BE" w:rsidRDefault="001241BE">
                            <w:pPr>
                              <w:pStyle w:val="BodyText"/>
                              <w:tabs>
                                <w:tab w:val="left" w:pos="2887"/>
                                <w:tab w:val="left" w:pos="4018"/>
                                <w:tab w:val="left" w:pos="5215"/>
                                <w:tab w:val="left" w:pos="6517"/>
                              </w:tabs>
                              <w:kinsoku w:val="0"/>
                              <w:overflowPunct w:val="0"/>
                              <w:ind w:left="10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Circle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rating</w:t>
                            </w:r>
                            <w:r>
                              <w:rPr>
                                <w:rFonts w:ascii="Calibri" w:hAnsi="Calibri" w:cs="Calibri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Proficient,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Effective,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Emerging,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Ineffective,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73C95" id="Text Box 19" o:spid="_x0000_s1028" type="#_x0000_t202" style="width:539.6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" filled="f" strokeweight=".16931mm">
                <v:textbox inset="0,0,0,0">
                  <w:txbxContent>
                    <w:p w14:paraId="77097E81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spacing w:before="1"/>
                        <w:ind w:left="10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Interpreter</w:t>
                      </w:r>
                      <w:r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Role,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Collaboration,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IEP</w:t>
                      </w:r>
                    </w:p>
                    <w:p w14:paraId="42471CF0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2E099D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A33B17D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1C2CE001" w14:textId="77777777" w:rsidR="001241BE" w:rsidRDefault="001241BE">
                      <w:pPr>
                        <w:pStyle w:val="BodyText"/>
                        <w:tabs>
                          <w:tab w:val="left" w:pos="2887"/>
                          <w:tab w:val="left" w:pos="4018"/>
                          <w:tab w:val="left" w:pos="5215"/>
                          <w:tab w:val="left" w:pos="6517"/>
                        </w:tabs>
                        <w:kinsoku w:val="0"/>
                        <w:overflowPunct w:val="0"/>
                        <w:ind w:left="10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Circle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rating</w:t>
                      </w:r>
                      <w:r>
                        <w:rPr>
                          <w:rFonts w:ascii="Calibri" w:hAnsi="Calibri" w:cs="Calibri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ascii="Calibri" w:hAnsi="Calibri" w:cs="Calibri"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Proficient,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Effective,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Emerging,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Ineffective,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Not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observed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47E048" w14:textId="77777777" w:rsidR="009C3925" w:rsidRDefault="009C3925">
      <w:pPr>
        <w:pStyle w:val="BodyText"/>
        <w:kinsoku w:val="0"/>
        <w:overflowPunct w:val="0"/>
        <w:spacing w:line="265" w:lineRule="exact"/>
        <w:ind w:left="160"/>
        <w:rPr>
          <w:b/>
          <w:bCs/>
        </w:rPr>
      </w:pPr>
    </w:p>
    <w:p w14:paraId="00FC3317" w14:textId="5DC5D9F8" w:rsidR="001241BE" w:rsidRPr="007E280A" w:rsidRDefault="001241BE">
      <w:pPr>
        <w:pStyle w:val="BodyText"/>
        <w:kinsoku w:val="0"/>
        <w:overflowPunct w:val="0"/>
        <w:spacing w:line="265" w:lineRule="exact"/>
        <w:ind w:left="160"/>
        <w:rPr>
          <w:b/>
          <w:bCs/>
        </w:rPr>
      </w:pPr>
      <w:r w:rsidRPr="007E280A">
        <w:rPr>
          <w:b/>
          <w:bCs/>
        </w:rPr>
        <w:t>Standard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5</w:t>
      </w:r>
    </w:p>
    <w:p w14:paraId="66409A8C" w14:textId="70FE802A" w:rsidR="001241BE" w:rsidRPr="007E280A" w:rsidRDefault="0054332F">
      <w:pPr>
        <w:pStyle w:val="BodyText"/>
        <w:kinsoku w:val="0"/>
        <w:overflowPunct w:val="0"/>
        <w:ind w:left="159"/>
        <w:rPr>
          <w:sz w:val="20"/>
          <w:szCs w:val="20"/>
        </w:rPr>
      </w:pPr>
      <w:r w:rsidRPr="007E280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0A056E7" wp14:editId="3D61EE44">
                <wp:extent cx="6853555" cy="859790"/>
                <wp:effectExtent l="12065" t="6350" r="11430" b="10160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85979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B0868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10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Self-assessment,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Professionalism,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Ethical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Decision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Making</w:t>
                            </w:r>
                          </w:p>
                          <w:p w14:paraId="0B9E40C6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1279357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64C5F46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AEFE522" w14:textId="77777777" w:rsidR="001241BE" w:rsidRDefault="001241BE">
                            <w:pPr>
                              <w:pStyle w:val="BodyText"/>
                              <w:tabs>
                                <w:tab w:val="left" w:pos="2887"/>
                                <w:tab w:val="left" w:pos="4018"/>
                                <w:tab w:val="left" w:pos="5215"/>
                                <w:tab w:val="left" w:pos="6517"/>
                              </w:tabs>
                              <w:kinsoku w:val="0"/>
                              <w:overflowPunct w:val="0"/>
                              <w:spacing w:before="1"/>
                              <w:ind w:left="10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Circle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rating</w:t>
                            </w:r>
                            <w:r>
                              <w:rPr>
                                <w:rFonts w:ascii="Calibri" w:hAnsi="Calibri" w:cs="Calibri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Proficient,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Effective,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Emerging,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Ineffective,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056E7" id="Text Box 20" o:spid="_x0000_s1029" type="#_x0000_t202" style="width:539.6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" filled="f" strokeweight=".16931mm">
                <v:textbox inset="0,0,0,0">
                  <w:txbxContent>
                    <w:p w14:paraId="399B0868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10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Self-assessment,</w:t>
                      </w:r>
                      <w:r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Professionalism,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Ethical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Decision</w:t>
                      </w:r>
                      <w:r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Making</w:t>
                      </w:r>
                    </w:p>
                    <w:p w14:paraId="0B9E40C6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1279357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64C5F46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AEFE522" w14:textId="77777777" w:rsidR="001241BE" w:rsidRDefault="001241BE">
                      <w:pPr>
                        <w:pStyle w:val="BodyText"/>
                        <w:tabs>
                          <w:tab w:val="left" w:pos="2887"/>
                          <w:tab w:val="left" w:pos="4018"/>
                          <w:tab w:val="left" w:pos="5215"/>
                          <w:tab w:val="left" w:pos="6517"/>
                        </w:tabs>
                        <w:kinsoku w:val="0"/>
                        <w:overflowPunct w:val="0"/>
                        <w:spacing w:before="1"/>
                        <w:ind w:left="10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Circle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rating</w:t>
                      </w:r>
                      <w:r>
                        <w:rPr>
                          <w:rFonts w:ascii="Calibri" w:hAnsi="Calibri" w:cs="Calibri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ascii="Calibri" w:hAnsi="Calibri" w:cs="Calibri"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Proficient,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Effective,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Emerging,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Ineffective,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Not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observed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5E6FA" w14:textId="77777777" w:rsidR="001241BE" w:rsidRPr="007E280A" w:rsidRDefault="001241BE">
      <w:pPr>
        <w:pStyle w:val="BodyText"/>
        <w:kinsoku w:val="0"/>
        <w:overflowPunct w:val="0"/>
        <w:ind w:left="159"/>
        <w:rPr>
          <w:sz w:val="20"/>
          <w:szCs w:val="20"/>
        </w:rPr>
        <w:sectPr w:rsidR="001241BE" w:rsidRPr="007E280A" w:rsidSect="00550516">
          <w:pgSz w:w="12240" w:h="15840"/>
          <w:pgMar w:top="1000" w:right="0" w:bottom="980" w:left="560" w:header="720" w:footer="784" w:gutter="0"/>
          <w:cols w:space="720"/>
          <w:noEndnote/>
          <w:docGrid w:linePitch="299"/>
        </w:sectPr>
      </w:pPr>
    </w:p>
    <w:p w14:paraId="612AFC7B" w14:textId="77777777" w:rsidR="001241BE" w:rsidRPr="007E280A" w:rsidRDefault="001E53DF" w:rsidP="00FC4EA8">
      <w:pPr>
        <w:pStyle w:val="Heading2"/>
        <w:jc w:val="center"/>
        <w:rPr>
          <w:rFonts w:ascii="Arial" w:hAnsi="Arial" w:cs="Arial"/>
        </w:rPr>
      </w:pPr>
      <w:bookmarkStart w:id="88" w:name="_Toc111292656"/>
      <w:r w:rsidRPr="007E280A">
        <w:rPr>
          <w:rFonts w:ascii="Arial" w:hAnsi="Arial" w:cs="Arial"/>
        </w:rPr>
        <w:lastRenderedPageBreak/>
        <w:t xml:space="preserve">Sample </w:t>
      </w:r>
      <w:r w:rsidR="001241BE" w:rsidRPr="007E280A">
        <w:rPr>
          <w:rFonts w:ascii="Arial" w:hAnsi="Arial" w:cs="Arial"/>
        </w:rPr>
        <w:t>Advanced</w:t>
      </w:r>
      <w:r w:rsidR="001241BE" w:rsidRPr="007E280A">
        <w:rPr>
          <w:rFonts w:ascii="Arial" w:hAnsi="Arial" w:cs="Arial"/>
          <w:spacing w:val="-1"/>
        </w:rPr>
        <w:t xml:space="preserve"> </w:t>
      </w:r>
      <w:r w:rsidR="001241BE" w:rsidRPr="007E280A">
        <w:rPr>
          <w:rFonts w:ascii="Arial" w:hAnsi="Arial" w:cs="Arial"/>
        </w:rPr>
        <w:t>Practicum</w:t>
      </w:r>
      <w:r w:rsidR="001241BE" w:rsidRPr="007E280A">
        <w:rPr>
          <w:rFonts w:ascii="Arial" w:hAnsi="Arial" w:cs="Arial"/>
          <w:spacing w:val="-1"/>
        </w:rPr>
        <w:t xml:space="preserve"> </w:t>
      </w:r>
      <w:r w:rsidR="001241BE" w:rsidRPr="007E280A">
        <w:rPr>
          <w:rFonts w:ascii="Arial" w:hAnsi="Arial" w:cs="Arial"/>
        </w:rPr>
        <w:t>Preparation</w:t>
      </w:r>
      <w:r w:rsidR="001241BE" w:rsidRPr="007E280A">
        <w:rPr>
          <w:rFonts w:ascii="Arial" w:hAnsi="Arial" w:cs="Arial"/>
          <w:spacing w:val="-1"/>
        </w:rPr>
        <w:t xml:space="preserve"> </w:t>
      </w:r>
      <w:r w:rsidR="001241BE" w:rsidRPr="007E280A">
        <w:rPr>
          <w:rFonts w:ascii="Arial" w:hAnsi="Arial" w:cs="Arial"/>
        </w:rPr>
        <w:t>Form</w:t>
      </w:r>
      <w:bookmarkEnd w:id="88"/>
    </w:p>
    <w:p w14:paraId="4924D798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56FC50D" w14:textId="77777777" w:rsidR="001241BE" w:rsidRPr="007E280A" w:rsidRDefault="001241BE">
      <w:pPr>
        <w:pStyle w:val="BodyText"/>
        <w:tabs>
          <w:tab w:val="left" w:pos="2154"/>
          <w:tab w:val="left" w:pos="3441"/>
          <w:tab w:val="left" w:pos="5899"/>
        </w:tabs>
        <w:kinsoku w:val="0"/>
        <w:overflowPunct w:val="0"/>
        <w:spacing w:before="1"/>
        <w:ind w:left="160" w:right="4411"/>
        <w:rPr>
          <w:sz w:val="22"/>
          <w:szCs w:val="22"/>
        </w:rPr>
      </w:pPr>
      <w:r w:rsidRPr="007E280A">
        <w:rPr>
          <w:sz w:val="22"/>
          <w:szCs w:val="22"/>
        </w:rPr>
        <w:t>Date</w:t>
      </w:r>
      <w:r w:rsidRPr="007E280A">
        <w:rPr>
          <w:sz w:val="22"/>
          <w:szCs w:val="22"/>
        </w:rPr>
        <w:tab/>
        <w:t>Setting</w:t>
      </w:r>
      <w:r w:rsidRPr="007E280A">
        <w:rPr>
          <w:sz w:val="22"/>
          <w:szCs w:val="22"/>
        </w:rPr>
        <w:tab/>
      </w:r>
      <w:r w:rsidRPr="007E280A">
        <w:rPr>
          <w:sz w:val="22"/>
          <w:szCs w:val="22"/>
        </w:rPr>
        <w:tab/>
      </w:r>
      <w:r w:rsidRPr="007E280A">
        <w:rPr>
          <w:spacing w:val="-1"/>
          <w:sz w:val="22"/>
          <w:szCs w:val="22"/>
        </w:rPr>
        <w:t>Topic/Content</w:t>
      </w:r>
      <w:r w:rsidRPr="007E280A">
        <w:rPr>
          <w:spacing w:val="-59"/>
          <w:sz w:val="22"/>
          <w:szCs w:val="22"/>
        </w:rPr>
        <w:t xml:space="preserve"> </w:t>
      </w:r>
      <w:r w:rsidRPr="007E280A">
        <w:rPr>
          <w:sz w:val="22"/>
          <w:szCs w:val="22"/>
        </w:rPr>
        <w:t>Language</w:t>
      </w:r>
      <w:r w:rsidRPr="007E280A">
        <w:rPr>
          <w:spacing w:val="-3"/>
          <w:sz w:val="22"/>
          <w:szCs w:val="22"/>
        </w:rPr>
        <w:t xml:space="preserve"> </w:t>
      </w:r>
      <w:r w:rsidRPr="007E280A">
        <w:rPr>
          <w:sz w:val="22"/>
          <w:szCs w:val="22"/>
        </w:rPr>
        <w:t>Preference:</w:t>
      </w:r>
      <w:r w:rsidRPr="007E280A">
        <w:rPr>
          <w:sz w:val="22"/>
          <w:szCs w:val="22"/>
        </w:rPr>
        <w:tab/>
        <w:t>Contextual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Information:</w:t>
      </w:r>
    </w:p>
    <w:p w14:paraId="4BE74D9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398EA8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C6A383A" w14:textId="1D4A5488" w:rsidR="001241BE" w:rsidRPr="007E280A" w:rsidRDefault="0054332F">
      <w:pPr>
        <w:pStyle w:val="BodyText"/>
        <w:kinsoku w:val="0"/>
        <w:overflowPunct w:val="0"/>
        <w:spacing w:before="1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3B9985FF" wp14:editId="0E2785F2">
                <wp:simplePos x="0" y="0"/>
                <wp:positionH relativeFrom="page">
                  <wp:posOffset>460375</wp:posOffset>
                </wp:positionH>
                <wp:positionV relativeFrom="paragraph">
                  <wp:posOffset>193040</wp:posOffset>
                </wp:positionV>
                <wp:extent cx="6853555" cy="970915"/>
                <wp:effectExtent l="0" t="0" r="0" b="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97091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8D846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Resources: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85FF" id="Text Box 21" o:spid="_x0000_s1030" type="#_x0000_t202" style="position:absolute;margin-left:36.25pt;margin-top:15.2pt;width:539.65pt;height:76.4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" o:allowincell="f" filled="f" strokeweight=".16931mm">
                <v:textbox inset="0,0,0,0">
                  <w:txbxContent>
                    <w:p w14:paraId="08A8D846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ind w:left="1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Resources: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0BB66BF8" wp14:editId="0E9FAF0A">
                <wp:simplePos x="0" y="0"/>
                <wp:positionH relativeFrom="page">
                  <wp:posOffset>460375</wp:posOffset>
                </wp:positionH>
                <wp:positionV relativeFrom="paragraph">
                  <wp:posOffset>1330325</wp:posOffset>
                </wp:positionV>
                <wp:extent cx="6853555" cy="113093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13093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7AA6E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Vocabulary/Concepts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6BF8" id="Text Box 22" o:spid="_x0000_s1031" type="#_x0000_t202" style="position:absolute;margin-left:36.25pt;margin-top:104.75pt;width:539.65pt;height:89.0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" o:allowincell="f" filled="f" strokeweight=".16931mm">
                <v:textbox inset="0,0,0,0">
                  <w:txbxContent>
                    <w:p w14:paraId="0177AA6E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ind w:left="1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Vocabulary/Concepts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7058C4E2" wp14:editId="695EBBEC">
                <wp:simplePos x="0" y="0"/>
                <wp:positionH relativeFrom="page">
                  <wp:posOffset>460375</wp:posOffset>
                </wp:positionH>
                <wp:positionV relativeFrom="paragraph">
                  <wp:posOffset>2628265</wp:posOffset>
                </wp:positionV>
                <wp:extent cx="6853555" cy="177292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77292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216C1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DCS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Demands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(predicted)</w:t>
                            </w:r>
                          </w:p>
                          <w:p w14:paraId="1FBFA04A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574F6E0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432FA77F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6398EDA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392A0142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spacing w:before="160"/>
                              <w:ind w:left="1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Potential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C4E2" id="Text Box 23" o:spid="_x0000_s1032" type="#_x0000_t202" style="position:absolute;margin-left:36.25pt;margin-top:206.95pt;width:539.65pt;height:139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" o:allowincell="f" filled="f" strokeweight=".16931mm">
                <v:textbox inset="0,0,0,0">
                  <w:txbxContent>
                    <w:p w14:paraId="1DD216C1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ind w:left="1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DCS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Demands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(predicted)</w:t>
                      </w:r>
                    </w:p>
                    <w:p w14:paraId="1FBFA04A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574F6E0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432FA77F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6398EDA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392A0142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spacing w:before="160"/>
                        <w:ind w:left="1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Potential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1886105C" wp14:editId="7912BDF8">
                <wp:simplePos x="0" y="0"/>
                <wp:positionH relativeFrom="page">
                  <wp:posOffset>460375</wp:posOffset>
                </wp:positionH>
                <wp:positionV relativeFrom="paragraph">
                  <wp:posOffset>4568825</wp:posOffset>
                </wp:positionV>
                <wp:extent cx="6853555" cy="2094865"/>
                <wp:effectExtent l="0" t="0" r="0" b="0"/>
                <wp:wrapTopAndBottom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09486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2218D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ind w:left="410" w:right="6992" w:hanging="3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Review: Post interpretation Reflection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Effective:</w:t>
                            </w:r>
                          </w:p>
                          <w:p w14:paraId="1EFE0507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213991D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4E5B086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4AB1C6FE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212BCE99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spacing w:before="162"/>
                              <w:ind w:left="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Ineffective: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105C" id="Text Box 24" o:spid="_x0000_s1033" type="#_x0000_t202" style="position:absolute;margin-left:36.25pt;margin-top:359.75pt;width:539.65pt;height:164.9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" o:allowincell="f" filled="f" strokeweight=".16931mm">
                <v:textbox inset="0,0,0,0">
                  <w:txbxContent>
                    <w:p w14:paraId="77F2218D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ind w:left="410" w:right="6992" w:hanging="3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Review: Post interpretation Reflection</w:t>
                      </w:r>
                      <w:r>
                        <w:rPr>
                          <w:spacing w:val="-5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Effective:</w:t>
                      </w:r>
                    </w:p>
                    <w:p w14:paraId="1EFE0507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213991D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4E5B086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4AB1C6FE" w14:textId="77777777" w:rsidR="001241BE" w:rsidRDefault="001241B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212BCE99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spacing w:before="162"/>
                        <w:ind w:left="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Ineffective: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FBD439" w14:textId="77777777" w:rsidR="001241BE" w:rsidRPr="007E280A" w:rsidRDefault="001241BE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25096FAB" w14:textId="77777777" w:rsidR="001241BE" w:rsidRPr="007E280A" w:rsidRDefault="001241BE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760DA83E" w14:textId="77777777" w:rsidR="001241BE" w:rsidRPr="007E280A" w:rsidRDefault="001241BE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04FC4A6A" w14:textId="77777777" w:rsidR="001241BE" w:rsidRPr="007E280A" w:rsidRDefault="001241BE">
      <w:pPr>
        <w:pStyle w:val="BodyText"/>
        <w:kinsoku w:val="0"/>
        <w:overflowPunct w:val="0"/>
        <w:spacing w:before="5"/>
        <w:rPr>
          <w:sz w:val="20"/>
          <w:szCs w:val="20"/>
        </w:rPr>
        <w:sectPr w:rsidR="001241BE" w:rsidRPr="007E280A" w:rsidSect="00550516">
          <w:pgSz w:w="12240" w:h="15840"/>
          <w:pgMar w:top="920" w:right="0" w:bottom="980" w:left="560" w:header="720" w:footer="784" w:gutter="0"/>
          <w:cols w:space="720"/>
          <w:noEndnote/>
          <w:docGrid w:linePitch="299"/>
        </w:sectPr>
      </w:pPr>
    </w:p>
    <w:p w14:paraId="5DBF6999" w14:textId="77777777" w:rsidR="001241BE" w:rsidRPr="007E280A" w:rsidRDefault="001241BE" w:rsidP="004A7910">
      <w:pPr>
        <w:pStyle w:val="Heading2"/>
        <w:spacing w:before="0" w:after="0"/>
        <w:ind w:left="630"/>
        <w:rPr>
          <w:rFonts w:ascii="Arial" w:hAnsi="Arial" w:cs="Arial"/>
          <w:b w:val="0"/>
          <w:bCs w:val="0"/>
          <w:sz w:val="20"/>
          <w:szCs w:val="20"/>
        </w:rPr>
      </w:pPr>
      <w:bookmarkStart w:id="89" w:name="_Toc111292657"/>
      <w:r w:rsidRPr="007E280A">
        <w:rPr>
          <w:rFonts w:ascii="Arial" w:hAnsi="Arial" w:cs="Arial"/>
        </w:rPr>
        <w:lastRenderedPageBreak/>
        <w:t>Cooperating</w:t>
      </w:r>
      <w:r w:rsidRPr="007E280A">
        <w:rPr>
          <w:rFonts w:ascii="Arial" w:hAnsi="Arial" w:cs="Arial"/>
          <w:spacing w:val="-5"/>
        </w:rPr>
        <w:t xml:space="preserve"> </w:t>
      </w:r>
      <w:r w:rsidRPr="007E280A">
        <w:rPr>
          <w:rFonts w:ascii="Arial" w:hAnsi="Arial" w:cs="Arial"/>
        </w:rPr>
        <w:t>Interpreter</w:t>
      </w:r>
      <w:r w:rsidRPr="007E280A">
        <w:rPr>
          <w:rFonts w:ascii="Arial" w:hAnsi="Arial" w:cs="Arial"/>
          <w:spacing w:val="1"/>
        </w:rPr>
        <w:t xml:space="preserve"> </w:t>
      </w:r>
      <w:r w:rsidRPr="007E280A">
        <w:rPr>
          <w:rFonts w:ascii="Arial" w:hAnsi="Arial" w:cs="Arial"/>
        </w:rPr>
        <w:t>Evaluation</w:t>
      </w:r>
      <w:r w:rsidRPr="007E280A">
        <w:rPr>
          <w:rFonts w:ascii="Arial" w:hAnsi="Arial" w:cs="Arial"/>
          <w:spacing w:val="-4"/>
        </w:rPr>
        <w:t xml:space="preserve"> </w:t>
      </w:r>
      <w:r w:rsidRPr="007E280A">
        <w:rPr>
          <w:rFonts w:ascii="Arial" w:hAnsi="Arial" w:cs="Arial"/>
        </w:rPr>
        <w:t>of</w:t>
      </w:r>
      <w:r w:rsidRPr="007E280A">
        <w:rPr>
          <w:rFonts w:ascii="Arial" w:hAnsi="Arial" w:cs="Arial"/>
          <w:spacing w:val="-3"/>
        </w:rPr>
        <w:t xml:space="preserve"> </w:t>
      </w:r>
      <w:r w:rsidRPr="007E280A">
        <w:rPr>
          <w:rFonts w:ascii="Arial" w:hAnsi="Arial" w:cs="Arial"/>
        </w:rPr>
        <w:t>Supervising</w:t>
      </w:r>
      <w:r w:rsidRPr="007E280A">
        <w:rPr>
          <w:rFonts w:ascii="Arial" w:hAnsi="Arial" w:cs="Arial"/>
          <w:spacing w:val="-4"/>
        </w:rPr>
        <w:t xml:space="preserve"> </w:t>
      </w:r>
      <w:r w:rsidRPr="007E280A">
        <w:rPr>
          <w:rFonts w:ascii="Arial" w:hAnsi="Arial" w:cs="Arial"/>
        </w:rPr>
        <w:t>Interpreter</w:t>
      </w:r>
      <w:bookmarkEnd w:id="89"/>
    </w:p>
    <w:p w14:paraId="1342E90D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14:paraId="08F362BB" w14:textId="5FE82A99" w:rsidR="001241BE" w:rsidRPr="007E280A" w:rsidRDefault="001241BE" w:rsidP="004A7910">
      <w:pPr>
        <w:pStyle w:val="BodyText"/>
        <w:kinsoku w:val="0"/>
        <w:overflowPunct w:val="0"/>
        <w:spacing w:before="93" w:line="276" w:lineRule="auto"/>
        <w:ind w:left="630" w:right="715"/>
        <w:rPr>
          <w:sz w:val="20"/>
          <w:szCs w:val="20"/>
        </w:rPr>
      </w:pPr>
      <w:r w:rsidRPr="007E280A">
        <w:rPr>
          <w:sz w:val="20"/>
          <w:szCs w:val="20"/>
        </w:rPr>
        <w:t>Thank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you</w:t>
      </w:r>
      <w:r w:rsidRPr="007E280A">
        <w:rPr>
          <w:spacing w:val="-3"/>
          <w:sz w:val="20"/>
          <w:szCs w:val="20"/>
        </w:rPr>
        <w:t xml:space="preserve"> </w:t>
      </w:r>
      <w:r w:rsidRPr="007E280A">
        <w:rPr>
          <w:sz w:val="20"/>
          <w:szCs w:val="20"/>
        </w:rPr>
        <w:t>for</w:t>
      </w:r>
      <w:r w:rsidRPr="007E280A">
        <w:rPr>
          <w:spacing w:val="-3"/>
          <w:sz w:val="20"/>
          <w:szCs w:val="20"/>
        </w:rPr>
        <w:t xml:space="preserve"> </w:t>
      </w:r>
      <w:r w:rsidRPr="007E280A">
        <w:rPr>
          <w:sz w:val="20"/>
          <w:szCs w:val="20"/>
        </w:rPr>
        <w:t>your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feedback.</w:t>
      </w:r>
      <w:r w:rsidRPr="007E280A">
        <w:rPr>
          <w:spacing w:val="51"/>
          <w:sz w:val="20"/>
          <w:szCs w:val="20"/>
        </w:rPr>
        <w:t xml:space="preserve"> </w:t>
      </w:r>
      <w:r w:rsidRPr="007E280A">
        <w:rPr>
          <w:sz w:val="20"/>
          <w:szCs w:val="20"/>
        </w:rPr>
        <w:t>Your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response will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be</w:t>
      </w:r>
      <w:r w:rsidRPr="007E280A">
        <w:rPr>
          <w:spacing w:val="-3"/>
          <w:sz w:val="20"/>
          <w:szCs w:val="20"/>
        </w:rPr>
        <w:t xml:space="preserve"> </w:t>
      </w:r>
      <w:r w:rsidRPr="007E280A">
        <w:rPr>
          <w:sz w:val="20"/>
          <w:szCs w:val="20"/>
        </w:rPr>
        <w:t>anonymous.</w:t>
      </w:r>
      <w:r w:rsidRPr="007E280A">
        <w:rPr>
          <w:spacing w:val="4"/>
          <w:sz w:val="20"/>
          <w:szCs w:val="20"/>
        </w:rPr>
        <w:t xml:space="preserve"> </w:t>
      </w:r>
      <w:r w:rsidRPr="007E280A">
        <w:rPr>
          <w:sz w:val="20"/>
          <w:szCs w:val="20"/>
        </w:rPr>
        <w:t>This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evaluation</w:t>
      </w:r>
      <w:r w:rsidRPr="007E280A">
        <w:rPr>
          <w:spacing w:val="1"/>
          <w:sz w:val="20"/>
          <w:szCs w:val="20"/>
        </w:rPr>
        <w:t xml:space="preserve"> </w:t>
      </w:r>
      <w:r w:rsidRPr="007E280A">
        <w:rPr>
          <w:sz w:val="20"/>
          <w:szCs w:val="20"/>
        </w:rPr>
        <w:t>will</w:t>
      </w:r>
      <w:r w:rsidRPr="007E280A">
        <w:rPr>
          <w:spacing w:val="-3"/>
          <w:sz w:val="20"/>
          <w:szCs w:val="20"/>
        </w:rPr>
        <w:t xml:space="preserve"> </w:t>
      </w:r>
      <w:r w:rsidRPr="007E280A">
        <w:rPr>
          <w:sz w:val="20"/>
          <w:szCs w:val="20"/>
        </w:rPr>
        <w:t>be</w:t>
      </w:r>
      <w:r w:rsidRPr="007E280A">
        <w:rPr>
          <w:spacing w:val="-3"/>
          <w:sz w:val="20"/>
          <w:szCs w:val="20"/>
        </w:rPr>
        <w:t xml:space="preserve"> </w:t>
      </w:r>
      <w:r w:rsidRPr="007E280A">
        <w:rPr>
          <w:sz w:val="20"/>
          <w:szCs w:val="20"/>
        </w:rPr>
        <w:t>made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sz w:val="20"/>
          <w:szCs w:val="20"/>
        </w:rPr>
        <w:t>available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sz w:val="20"/>
          <w:szCs w:val="20"/>
        </w:rPr>
        <w:t>to</w:t>
      </w:r>
      <w:r w:rsidRPr="007E280A">
        <w:rPr>
          <w:spacing w:val="-3"/>
          <w:sz w:val="20"/>
          <w:szCs w:val="20"/>
        </w:rPr>
        <w:t xml:space="preserve"> </w:t>
      </w:r>
      <w:r w:rsidRPr="007E280A">
        <w:rPr>
          <w:sz w:val="20"/>
          <w:szCs w:val="20"/>
        </w:rPr>
        <w:t>supervisor</w:t>
      </w:r>
      <w:r w:rsidR="0007734A">
        <w:rPr>
          <w:sz w:val="20"/>
          <w:szCs w:val="20"/>
        </w:rPr>
        <w:t>s a</w:t>
      </w:r>
      <w:r w:rsidRPr="007E280A">
        <w:rPr>
          <w:sz w:val="20"/>
          <w:szCs w:val="20"/>
        </w:rPr>
        <w:t>fter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the semester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sz w:val="20"/>
          <w:szCs w:val="20"/>
        </w:rPr>
        <w:t>is completed.</w:t>
      </w:r>
      <w:r w:rsidR="001B1F89" w:rsidRPr="001B1F89">
        <w:rPr>
          <w:rFonts w:ascii="Times New Roman" w:hAnsi="Times New Roman"/>
          <w:sz w:val="22"/>
          <w:szCs w:val="22"/>
        </w:rPr>
        <w:t xml:space="preserve"> </w:t>
      </w:r>
    </w:p>
    <w:p w14:paraId="7C1F4C96" w14:textId="77777777" w:rsidR="001241BE" w:rsidRPr="007E280A" w:rsidRDefault="001241BE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57CA2095" w14:textId="77777777" w:rsidR="001241BE" w:rsidRPr="007E280A" w:rsidRDefault="001241BE" w:rsidP="00F85561">
      <w:pPr>
        <w:pStyle w:val="BodyText"/>
        <w:tabs>
          <w:tab w:val="left" w:pos="7299"/>
        </w:tabs>
        <w:kinsoku w:val="0"/>
        <w:overflowPunct w:val="0"/>
        <w:ind w:left="630"/>
        <w:rPr>
          <w:w w:val="99"/>
          <w:sz w:val="20"/>
          <w:szCs w:val="20"/>
        </w:rPr>
      </w:pPr>
      <w:r w:rsidRPr="007E280A">
        <w:rPr>
          <w:b/>
          <w:bCs/>
          <w:sz w:val="20"/>
          <w:szCs w:val="20"/>
        </w:rPr>
        <w:t>Supervisor</w:t>
      </w:r>
      <w:r w:rsidRPr="007E280A">
        <w:rPr>
          <w:b/>
          <w:bCs/>
          <w:spacing w:val="-4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Name</w:t>
      </w:r>
      <w:r w:rsidRPr="007E280A">
        <w:rPr>
          <w:sz w:val="20"/>
          <w:szCs w:val="20"/>
        </w:rPr>
        <w:t>: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w w:val="99"/>
          <w:sz w:val="20"/>
          <w:szCs w:val="20"/>
          <w:u w:val="single"/>
        </w:rPr>
        <w:t xml:space="preserve"> </w:t>
      </w:r>
      <w:r w:rsidRPr="007E280A">
        <w:rPr>
          <w:sz w:val="20"/>
          <w:szCs w:val="20"/>
          <w:u w:val="single"/>
        </w:rPr>
        <w:tab/>
      </w:r>
    </w:p>
    <w:p w14:paraId="0050EB58" w14:textId="77777777" w:rsidR="001241BE" w:rsidRPr="007E280A" w:rsidRDefault="001241BE">
      <w:pPr>
        <w:pStyle w:val="BodyText"/>
        <w:kinsoku w:val="0"/>
        <w:overflowPunct w:val="0"/>
        <w:rPr>
          <w:sz w:val="12"/>
          <w:szCs w:val="12"/>
        </w:rPr>
      </w:pPr>
    </w:p>
    <w:p w14:paraId="3B614212" w14:textId="77777777" w:rsidR="001241BE" w:rsidRPr="007E280A" w:rsidRDefault="001241BE" w:rsidP="00F85561">
      <w:pPr>
        <w:pStyle w:val="BodyText"/>
        <w:tabs>
          <w:tab w:val="left" w:pos="4650"/>
          <w:tab w:val="left" w:pos="7328"/>
        </w:tabs>
        <w:kinsoku w:val="0"/>
        <w:overflowPunct w:val="0"/>
        <w:spacing w:before="93"/>
        <w:ind w:left="630"/>
        <w:rPr>
          <w:b/>
          <w:bCs/>
          <w:w w:val="99"/>
          <w:sz w:val="20"/>
          <w:szCs w:val="20"/>
        </w:rPr>
      </w:pPr>
      <w:r w:rsidRPr="007E280A">
        <w:rPr>
          <w:b/>
          <w:bCs/>
          <w:sz w:val="20"/>
          <w:szCs w:val="20"/>
        </w:rPr>
        <w:t>Program</w:t>
      </w:r>
      <w:r w:rsidRPr="007E280A">
        <w:rPr>
          <w:b/>
          <w:bCs/>
          <w:spacing w:val="-4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Area:</w:t>
      </w:r>
      <w:r w:rsidRPr="007E280A">
        <w:rPr>
          <w:b/>
          <w:bCs/>
          <w:sz w:val="20"/>
          <w:szCs w:val="20"/>
          <w:u w:val="single"/>
        </w:rPr>
        <w:tab/>
      </w:r>
      <w:r w:rsidRPr="007E280A">
        <w:rPr>
          <w:b/>
          <w:bCs/>
          <w:sz w:val="20"/>
          <w:szCs w:val="20"/>
        </w:rPr>
        <w:t xml:space="preserve">Semester/Year: </w:t>
      </w:r>
      <w:r w:rsidRPr="007E280A">
        <w:rPr>
          <w:b/>
          <w:bCs/>
          <w:w w:val="99"/>
          <w:sz w:val="20"/>
          <w:szCs w:val="20"/>
          <w:u w:val="single"/>
        </w:rPr>
        <w:t xml:space="preserve"> </w:t>
      </w:r>
      <w:r w:rsidRPr="007E280A">
        <w:rPr>
          <w:b/>
          <w:bCs/>
          <w:sz w:val="20"/>
          <w:szCs w:val="20"/>
          <w:u w:val="single"/>
        </w:rPr>
        <w:tab/>
      </w:r>
    </w:p>
    <w:p w14:paraId="1D3081BD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5"/>
          <w:szCs w:val="25"/>
        </w:rPr>
      </w:pPr>
    </w:p>
    <w:p w14:paraId="68EDDF50" w14:textId="77777777" w:rsidR="00EA0DCD" w:rsidRPr="007E280A" w:rsidRDefault="001241BE" w:rsidP="00F85561">
      <w:pPr>
        <w:pStyle w:val="BodyText"/>
        <w:tabs>
          <w:tab w:val="left" w:pos="813"/>
          <w:tab w:val="left" w:pos="2030"/>
          <w:tab w:val="left" w:pos="4020"/>
          <w:tab w:val="left" w:pos="6294"/>
          <w:tab w:val="left" w:pos="7795"/>
        </w:tabs>
        <w:kinsoku w:val="0"/>
        <w:overflowPunct w:val="0"/>
        <w:spacing w:before="93"/>
        <w:ind w:left="540"/>
        <w:rPr>
          <w:b/>
          <w:bCs/>
          <w:sz w:val="20"/>
          <w:szCs w:val="20"/>
        </w:rPr>
      </w:pPr>
      <w:r w:rsidRPr="007E280A">
        <w:rPr>
          <w:b/>
          <w:bCs/>
          <w:sz w:val="20"/>
          <w:szCs w:val="20"/>
        </w:rPr>
        <w:t>Key:</w:t>
      </w:r>
      <w:r w:rsidR="00F85561">
        <w:rPr>
          <w:b/>
          <w:bCs/>
          <w:sz w:val="20"/>
          <w:szCs w:val="20"/>
        </w:rPr>
        <w:t xml:space="preserve">   </w:t>
      </w:r>
      <w:r w:rsidRPr="007E280A">
        <w:rPr>
          <w:b/>
          <w:bCs/>
          <w:sz w:val="20"/>
          <w:szCs w:val="20"/>
        </w:rPr>
        <w:t>A =</w:t>
      </w:r>
      <w:r w:rsidRPr="007E280A">
        <w:rPr>
          <w:b/>
          <w:bCs/>
          <w:spacing w:val="-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Agree</w:t>
      </w:r>
      <w:r w:rsidR="00F85561">
        <w:rPr>
          <w:b/>
          <w:bCs/>
          <w:sz w:val="20"/>
          <w:szCs w:val="20"/>
        </w:rPr>
        <w:t xml:space="preserve">    B</w:t>
      </w:r>
      <w:r w:rsidRPr="007E280A">
        <w:rPr>
          <w:b/>
          <w:bCs/>
          <w:spacing w:val="-2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=</w:t>
      </w:r>
      <w:r w:rsidRPr="007E280A">
        <w:rPr>
          <w:b/>
          <w:bCs/>
          <w:spacing w:val="-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Tend</w:t>
      </w:r>
      <w:r w:rsidRPr="007E280A">
        <w:rPr>
          <w:b/>
          <w:bCs/>
          <w:spacing w:val="-2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to</w:t>
      </w:r>
      <w:r w:rsidRPr="007E280A">
        <w:rPr>
          <w:b/>
          <w:bCs/>
          <w:spacing w:val="-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Agree</w:t>
      </w:r>
      <w:r w:rsidRPr="007E280A">
        <w:rPr>
          <w:b/>
          <w:bCs/>
          <w:sz w:val="20"/>
          <w:szCs w:val="20"/>
        </w:rPr>
        <w:tab/>
      </w:r>
      <w:r w:rsidR="00F85561">
        <w:rPr>
          <w:b/>
          <w:bCs/>
          <w:sz w:val="20"/>
          <w:szCs w:val="20"/>
        </w:rPr>
        <w:t xml:space="preserve">     </w:t>
      </w:r>
      <w:r w:rsidRPr="007E280A">
        <w:rPr>
          <w:b/>
          <w:bCs/>
          <w:sz w:val="20"/>
          <w:szCs w:val="20"/>
        </w:rPr>
        <w:t>C</w:t>
      </w:r>
      <w:r w:rsidRPr="007E280A">
        <w:rPr>
          <w:b/>
          <w:bCs/>
          <w:spacing w:val="-2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= Tend</w:t>
      </w:r>
      <w:r w:rsidRPr="007E280A">
        <w:rPr>
          <w:b/>
          <w:bCs/>
          <w:spacing w:val="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to</w:t>
      </w:r>
      <w:r w:rsidRPr="007E280A">
        <w:rPr>
          <w:b/>
          <w:bCs/>
          <w:spacing w:val="-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Disagree</w:t>
      </w:r>
      <w:r w:rsidR="00F85561">
        <w:rPr>
          <w:b/>
          <w:bCs/>
          <w:sz w:val="20"/>
          <w:szCs w:val="20"/>
        </w:rPr>
        <w:t xml:space="preserve">      </w:t>
      </w:r>
      <w:r w:rsidRPr="007E280A">
        <w:rPr>
          <w:b/>
          <w:bCs/>
          <w:sz w:val="20"/>
          <w:szCs w:val="20"/>
        </w:rPr>
        <w:t>D =</w:t>
      </w:r>
      <w:r w:rsidRPr="007E280A">
        <w:rPr>
          <w:b/>
          <w:bCs/>
          <w:spacing w:val="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Disagree</w:t>
      </w:r>
      <w:r w:rsidRPr="007E280A">
        <w:rPr>
          <w:b/>
          <w:bCs/>
          <w:sz w:val="20"/>
          <w:szCs w:val="20"/>
        </w:rPr>
        <w:tab/>
      </w:r>
      <w:r w:rsidR="00F85561">
        <w:rPr>
          <w:b/>
          <w:bCs/>
          <w:sz w:val="20"/>
          <w:szCs w:val="20"/>
        </w:rPr>
        <w:t xml:space="preserve">     </w:t>
      </w:r>
      <w:r w:rsidRPr="007E280A">
        <w:rPr>
          <w:b/>
          <w:bCs/>
          <w:sz w:val="20"/>
          <w:szCs w:val="20"/>
        </w:rPr>
        <w:t>E</w:t>
      </w:r>
      <w:r w:rsidRPr="007E280A">
        <w:rPr>
          <w:b/>
          <w:bCs/>
          <w:spacing w:val="-3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=</w:t>
      </w:r>
      <w:r w:rsidRPr="007E280A">
        <w:rPr>
          <w:b/>
          <w:bCs/>
          <w:spacing w:val="-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Not</w:t>
      </w:r>
      <w:r w:rsidRPr="007E280A">
        <w:rPr>
          <w:b/>
          <w:bCs/>
          <w:spacing w:val="-1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Applicable</w:t>
      </w:r>
    </w:p>
    <w:p w14:paraId="089CEDFC" w14:textId="77777777" w:rsidR="001241BE" w:rsidRPr="007E280A" w:rsidRDefault="001241BE">
      <w:pPr>
        <w:pStyle w:val="BodyText"/>
        <w:kinsoku w:val="0"/>
        <w:overflowPunct w:val="0"/>
        <w:spacing w:before="4"/>
        <w:rPr>
          <w:b/>
          <w:bCs/>
          <w:sz w:val="26"/>
          <w:szCs w:val="26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4"/>
        <w:gridCol w:w="362"/>
        <w:gridCol w:w="360"/>
        <w:gridCol w:w="359"/>
        <w:gridCol w:w="361"/>
        <w:gridCol w:w="349"/>
      </w:tblGrid>
      <w:tr w:rsidR="001241BE" w:rsidRPr="007E280A" w14:paraId="6CC2EB73" w14:textId="77777777">
        <w:trPr>
          <w:trHeight w:val="381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A1EF" w14:textId="77777777" w:rsidR="001241BE" w:rsidRPr="007E280A" w:rsidRDefault="001241BE">
            <w:pPr>
              <w:pStyle w:val="TableParagraph"/>
              <w:kinsoku w:val="0"/>
              <w:overflowPunct w:val="0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80A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2"/>
                <w:szCs w:val="22"/>
              </w:rPr>
              <w:t>SUPERVISING</w:t>
            </w:r>
            <w:r w:rsidRPr="007E280A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2"/>
                <w:szCs w:val="22"/>
              </w:rPr>
              <w:t>INTERPRETER: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08F1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Circle</w:t>
            </w:r>
            <w:r w:rsidRPr="007E28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1241BE" w:rsidRPr="007E280A" w14:paraId="1C1E6036" w14:textId="77777777">
        <w:trPr>
          <w:trHeight w:val="458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9C2F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1.</w:t>
            </w:r>
            <w:r w:rsidRPr="004A7910">
              <w:rPr>
                <w:rFonts w:ascii="Arial" w:hAnsi="Arial" w:cs="Arial"/>
                <w:spacing w:val="78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Was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knowledgeable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 current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 area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supervision.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EDD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912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C7A3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98B8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C93F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2B7FB8BF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C7CA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2.</w:t>
            </w:r>
            <w:r w:rsidRPr="004A7910">
              <w:rPr>
                <w:rFonts w:ascii="Arial" w:hAnsi="Arial" w:cs="Arial"/>
                <w:spacing w:val="78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Was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courteous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responsive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all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aspects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our relationship.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77DC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06D7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50BB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B9E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363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02AE1C79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53EC" w14:textId="02FB417A" w:rsidR="001241BE" w:rsidRPr="004A7910" w:rsidRDefault="001241BE">
            <w:pPr>
              <w:pStyle w:val="TableParagraph"/>
              <w:kinsoku w:val="0"/>
              <w:overflowPunct w:val="0"/>
              <w:spacing w:line="230" w:lineRule="exact"/>
              <w:ind w:left="468" w:right="202" w:hanging="361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3.</w:t>
            </w:r>
            <w:r w:rsidRPr="004A791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Was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enthusiastic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 reassuring</w:t>
            </w:r>
            <w:r w:rsidRPr="004A791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representative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Kent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State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University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</w:t>
            </w:r>
            <w:r w:rsidR="00EC5786">
              <w:rPr>
                <w:rFonts w:ascii="Arial" w:hAnsi="Arial" w:cs="Arial"/>
                <w:sz w:val="20"/>
                <w:szCs w:val="20"/>
              </w:rPr>
              <w:t>d t</w:t>
            </w:r>
            <w:r w:rsidRPr="004A7910">
              <w:rPr>
                <w:rFonts w:ascii="Arial" w:hAnsi="Arial" w:cs="Arial"/>
                <w:sz w:val="20"/>
                <w:szCs w:val="20"/>
              </w:rPr>
              <w:t>he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College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Education,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Health and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Human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Services.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6B1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097B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6908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E55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2854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48BF7D17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E65" w14:textId="692FFEA7" w:rsidR="001241BE" w:rsidRPr="004A7910" w:rsidRDefault="001241BE">
            <w:pPr>
              <w:pStyle w:val="TableParagraph"/>
              <w:kinsoku w:val="0"/>
              <w:overflowPunct w:val="0"/>
              <w:spacing w:line="230" w:lineRule="exact"/>
              <w:ind w:left="468" w:right="202" w:hanging="361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4.</w:t>
            </w:r>
            <w:r w:rsidRPr="004A791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Made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feel that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he/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she was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available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willing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if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when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wanted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="005636AD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Pr="004A7910">
              <w:rPr>
                <w:rFonts w:ascii="Arial" w:hAnsi="Arial" w:cs="Arial"/>
                <w:sz w:val="20"/>
                <w:szCs w:val="20"/>
              </w:rPr>
              <w:t>nfer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with them.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1AA1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461C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A62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AA98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31D5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37B282B5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A47C" w14:textId="1B523EB3" w:rsidR="001241BE" w:rsidRPr="004A7910" w:rsidRDefault="001241BE">
            <w:pPr>
              <w:pStyle w:val="TableParagraph"/>
              <w:kinsoku w:val="0"/>
              <w:overflowPunct w:val="0"/>
              <w:spacing w:line="230" w:lineRule="exact"/>
              <w:ind w:left="468" w:right="202" w:hanging="361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5.</w:t>
            </w:r>
            <w:r w:rsidRPr="004A791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Impressed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being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competent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handle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any matters,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including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problem</w:t>
            </w:r>
            <w:r w:rsidR="00317ABF">
              <w:rPr>
                <w:rFonts w:ascii="Arial" w:hAnsi="Arial" w:cs="Arial"/>
                <w:sz w:val="20"/>
                <w:szCs w:val="20"/>
              </w:rPr>
              <w:t>s t</w:t>
            </w:r>
            <w:r w:rsidRPr="004A7910">
              <w:rPr>
                <w:rFonts w:ascii="Arial" w:hAnsi="Arial" w:cs="Arial"/>
                <w:sz w:val="20"/>
                <w:szCs w:val="20"/>
              </w:rPr>
              <w:t>hat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might arise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regarding student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interpreting.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0DAE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7D9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D83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94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42C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406471F6" w14:textId="77777777">
        <w:trPr>
          <w:trHeight w:val="457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402" w14:textId="77777777" w:rsidR="001241BE" w:rsidRPr="004A7910" w:rsidRDefault="001241BE">
            <w:pPr>
              <w:pStyle w:val="TableParagraph"/>
              <w:kinsoku w:val="0"/>
              <w:overflowPunct w:val="0"/>
              <w:spacing w:line="228" w:lineRule="exact"/>
              <w:ind w:left="468" w:right="202" w:hanging="361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6.</w:t>
            </w:r>
            <w:r w:rsidRPr="004A791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Made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clear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his/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her role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the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nature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his/ her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intended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contribution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the</w:t>
            </w:r>
            <w:r w:rsidRPr="004A791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student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interpreting</w:t>
            </w:r>
            <w:r w:rsidRPr="004A79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situation.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3AC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3DF5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D365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990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FC2F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2AE11B87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D0DE" w14:textId="77777777" w:rsidR="001241BE" w:rsidRPr="004A7910" w:rsidRDefault="001241BE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7.</w:t>
            </w:r>
            <w:r w:rsidRPr="004A7910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Was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sincerely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attentive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particular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concerns of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situation.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C111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A302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AE6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FE54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B142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0B0DB1B7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8E9" w14:textId="77777777" w:rsidR="001241BE" w:rsidRPr="004A7910" w:rsidRDefault="001241BE">
            <w:pPr>
              <w:pStyle w:val="TableParagraph"/>
              <w:kinsoku w:val="0"/>
              <w:overflowPunct w:val="0"/>
              <w:spacing w:line="230" w:lineRule="exact"/>
              <w:ind w:left="468" w:right="202" w:hanging="361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8.</w:t>
            </w:r>
            <w:r w:rsidRPr="004A791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Aided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defining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tasks as a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cooperating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interpreter</w:t>
            </w:r>
            <w:r w:rsidRPr="004A79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helped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feel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competent</w:t>
            </w:r>
            <w:r w:rsidRPr="004A79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 comfortable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the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role.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554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6AAE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7604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B5E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CEE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73B583BD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70A1" w14:textId="77777777" w:rsidR="001241BE" w:rsidRPr="004A7910" w:rsidRDefault="001241BE">
            <w:pPr>
              <w:pStyle w:val="TableParagraph"/>
              <w:kinsoku w:val="0"/>
              <w:overflowPunct w:val="0"/>
              <w:spacing w:line="230" w:lineRule="exact"/>
              <w:ind w:left="468" w:right="227" w:hanging="361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9.</w:t>
            </w:r>
            <w:r w:rsidRPr="004A791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Provided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appropriate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observation,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analysis,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assessment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materials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for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use</w:t>
            </w:r>
            <w:r w:rsidRPr="004A791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guiding the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student</w:t>
            </w:r>
            <w:r w:rsidRPr="004A79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interpreter.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9E57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3EE1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E52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ECC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8E3C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00822C65" w14:textId="77777777">
        <w:trPr>
          <w:trHeight w:val="458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BD1E3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10.</w:t>
            </w:r>
            <w:r w:rsidRPr="004A791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Made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informed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helpful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comments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suggestions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our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conferences.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FBE6B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38D742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69DEB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054140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50373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0A972D0C" w14:textId="77777777">
        <w:trPr>
          <w:trHeight w:val="455"/>
        </w:trPr>
        <w:tc>
          <w:tcPr>
            <w:tcW w:w="8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DB76" w14:textId="77777777" w:rsidR="001241BE" w:rsidRPr="004A7910" w:rsidRDefault="001241BE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11.</w:t>
            </w:r>
            <w:r w:rsidRPr="004A791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Followed</w:t>
            </w:r>
            <w:r w:rsidRPr="004A79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through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with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proposed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course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action.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FD41" w14:textId="77777777" w:rsidR="001241BE" w:rsidRPr="007E280A" w:rsidRDefault="001241BE">
            <w:pPr>
              <w:pStyle w:val="TableParagraph"/>
              <w:kinsoku w:val="0"/>
              <w:overflowPunct w:val="0"/>
              <w:spacing w:line="227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A595" w14:textId="77777777" w:rsidR="001241BE" w:rsidRPr="007E280A" w:rsidRDefault="001241BE">
            <w:pPr>
              <w:pStyle w:val="TableParagraph"/>
              <w:kinsoku w:val="0"/>
              <w:overflowPunct w:val="0"/>
              <w:spacing w:line="227" w:lineRule="exact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03D9" w14:textId="77777777" w:rsidR="001241BE" w:rsidRPr="007E280A" w:rsidRDefault="001241BE">
            <w:pPr>
              <w:pStyle w:val="TableParagraph"/>
              <w:kinsoku w:val="0"/>
              <w:overflowPunct w:val="0"/>
              <w:spacing w:line="227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5095" w14:textId="77777777" w:rsidR="001241BE" w:rsidRPr="007E280A" w:rsidRDefault="001241BE">
            <w:pPr>
              <w:pStyle w:val="TableParagraph"/>
              <w:kinsoku w:val="0"/>
              <w:overflowPunct w:val="0"/>
              <w:spacing w:line="227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392D" w14:textId="77777777" w:rsidR="001241BE" w:rsidRPr="007E280A" w:rsidRDefault="001241BE">
            <w:pPr>
              <w:pStyle w:val="TableParagraph"/>
              <w:kinsoku w:val="0"/>
              <w:overflowPunct w:val="0"/>
              <w:spacing w:line="227" w:lineRule="exact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4DE73CC9" w14:textId="77777777">
        <w:trPr>
          <w:trHeight w:val="4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D397" w14:textId="77777777" w:rsidR="001241BE" w:rsidRPr="004A7910" w:rsidRDefault="001241BE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12.</w:t>
            </w:r>
            <w:r w:rsidRPr="004A791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Supervised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student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interpreter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regularly.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FF9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12AA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7DE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6DC3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AB5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</w:tbl>
    <w:p w14:paraId="3B13CEC0" w14:textId="77777777" w:rsidR="001241BE" w:rsidRPr="007E280A" w:rsidRDefault="001241BE">
      <w:pPr>
        <w:pStyle w:val="BodyText"/>
        <w:kinsoku w:val="0"/>
        <w:overflowPunct w:val="0"/>
        <w:spacing w:before="5"/>
        <w:rPr>
          <w:b/>
          <w:bCs/>
          <w:sz w:val="20"/>
          <w:szCs w:val="20"/>
        </w:rPr>
      </w:pPr>
    </w:p>
    <w:p w14:paraId="01EF6C87" w14:textId="77777777" w:rsidR="001241BE" w:rsidRPr="007E280A" w:rsidRDefault="001241BE">
      <w:pPr>
        <w:pStyle w:val="BodyText"/>
        <w:kinsoku w:val="0"/>
        <w:overflowPunct w:val="0"/>
        <w:ind w:left="160"/>
        <w:rPr>
          <w:b/>
          <w:bCs/>
          <w:sz w:val="20"/>
          <w:szCs w:val="20"/>
        </w:rPr>
      </w:pPr>
      <w:r w:rsidRPr="007E280A">
        <w:rPr>
          <w:b/>
          <w:bCs/>
          <w:sz w:val="20"/>
          <w:szCs w:val="20"/>
        </w:rPr>
        <w:t>COMMENTS:</w:t>
      </w:r>
    </w:p>
    <w:p w14:paraId="5923232D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34094EAA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641BAE04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4EFBCA0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C24128D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EE88F8E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AD7F661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A13BF21" w14:textId="6369C31E" w:rsidR="001241BE" w:rsidRDefault="001241BE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6B6F3A3A" w14:textId="2519A53A" w:rsidR="008E2388" w:rsidRDefault="008E2388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63E47A1C" w14:textId="77777777" w:rsidR="008E2388" w:rsidRDefault="008E2388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65A40C75" w14:textId="617ED844" w:rsidR="008E2388" w:rsidRDefault="008E2388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5A3B9AE4" w14:textId="3BB21623" w:rsidR="008E2388" w:rsidRDefault="008E2388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3A08197A" w14:textId="77777777" w:rsidR="008E2388" w:rsidRPr="007E280A" w:rsidRDefault="008E2388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5298314D" w14:textId="77777777" w:rsidR="001241BE" w:rsidRPr="007E280A" w:rsidRDefault="001241BE">
      <w:pPr>
        <w:pStyle w:val="BodyText"/>
        <w:kinsoku w:val="0"/>
        <w:overflowPunct w:val="0"/>
        <w:ind w:left="3998" w:right="4555"/>
        <w:jc w:val="center"/>
        <w:rPr>
          <w:sz w:val="18"/>
          <w:szCs w:val="18"/>
        </w:rPr>
      </w:pPr>
      <w:r w:rsidRPr="007E280A">
        <w:rPr>
          <w:sz w:val="18"/>
          <w:szCs w:val="18"/>
        </w:rPr>
        <w:t>Vacca Office of Student Services</w:t>
      </w:r>
      <w:r w:rsidRPr="007E280A">
        <w:rPr>
          <w:spacing w:val="1"/>
          <w:sz w:val="18"/>
          <w:szCs w:val="18"/>
        </w:rPr>
        <w:t xml:space="preserve"> </w:t>
      </w:r>
      <w:r w:rsidRPr="007E280A">
        <w:rPr>
          <w:sz w:val="18"/>
          <w:szCs w:val="18"/>
        </w:rPr>
        <w:t>Clinical Experience – 304 White Hall</w:t>
      </w:r>
      <w:r w:rsidRPr="007E280A">
        <w:rPr>
          <w:spacing w:val="-47"/>
          <w:sz w:val="18"/>
          <w:szCs w:val="18"/>
        </w:rPr>
        <w:t xml:space="preserve"> </w:t>
      </w:r>
      <w:r w:rsidRPr="007E280A">
        <w:rPr>
          <w:sz w:val="18"/>
          <w:szCs w:val="18"/>
        </w:rPr>
        <w:t>Kent,</w:t>
      </w:r>
      <w:r w:rsidRPr="007E280A">
        <w:rPr>
          <w:spacing w:val="-1"/>
          <w:sz w:val="18"/>
          <w:szCs w:val="18"/>
        </w:rPr>
        <w:t xml:space="preserve"> </w:t>
      </w:r>
      <w:r w:rsidRPr="007E280A">
        <w:rPr>
          <w:sz w:val="18"/>
          <w:szCs w:val="18"/>
        </w:rPr>
        <w:t>OH</w:t>
      </w:r>
      <w:r w:rsidRPr="007E280A">
        <w:rPr>
          <w:spacing w:val="49"/>
          <w:sz w:val="18"/>
          <w:szCs w:val="18"/>
        </w:rPr>
        <w:t xml:space="preserve"> </w:t>
      </w:r>
      <w:r w:rsidRPr="007E280A">
        <w:rPr>
          <w:sz w:val="18"/>
          <w:szCs w:val="18"/>
        </w:rPr>
        <w:t>44242</w:t>
      </w:r>
    </w:p>
    <w:p w14:paraId="33A8286C" w14:textId="77777777" w:rsidR="001241BE" w:rsidRPr="007E280A" w:rsidRDefault="001241BE">
      <w:pPr>
        <w:pStyle w:val="BodyText"/>
        <w:kinsoku w:val="0"/>
        <w:overflowPunct w:val="0"/>
        <w:ind w:left="3998" w:right="4555"/>
        <w:jc w:val="center"/>
        <w:rPr>
          <w:sz w:val="18"/>
          <w:szCs w:val="18"/>
        </w:rPr>
        <w:sectPr w:rsidR="001241BE" w:rsidRPr="007E280A" w:rsidSect="00550516">
          <w:pgSz w:w="12240" w:h="15840"/>
          <w:pgMar w:top="1200" w:right="0" w:bottom="980" w:left="560" w:header="720" w:footer="784" w:gutter="0"/>
          <w:cols w:space="720"/>
          <w:noEndnote/>
          <w:docGrid w:linePitch="299"/>
        </w:sectPr>
      </w:pPr>
    </w:p>
    <w:p w14:paraId="55237BB8" w14:textId="4A0AAB86" w:rsidR="001241BE" w:rsidRPr="004A7910" w:rsidRDefault="0054332F" w:rsidP="004A7910">
      <w:pPr>
        <w:pStyle w:val="BodyText"/>
        <w:kinsoku w:val="0"/>
        <w:overflowPunct w:val="0"/>
        <w:spacing w:before="6"/>
        <w:jc w:val="center"/>
      </w:pPr>
      <w:r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6A2E4F71" wp14:editId="2E493889">
            <wp:extent cx="1552575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1C6E" w14:textId="77777777" w:rsidR="001241BE" w:rsidRPr="007E280A" w:rsidRDefault="001241BE" w:rsidP="004A7910">
      <w:pPr>
        <w:pStyle w:val="Heading2"/>
        <w:ind w:left="180"/>
        <w:rPr>
          <w:rFonts w:ascii="Arial" w:hAnsi="Arial" w:cs="Arial"/>
        </w:rPr>
      </w:pPr>
      <w:bookmarkStart w:id="90" w:name="_Toc111292658"/>
      <w:r w:rsidRPr="007E280A">
        <w:rPr>
          <w:rFonts w:ascii="Arial" w:hAnsi="Arial" w:cs="Arial"/>
        </w:rPr>
        <w:t>Student</w:t>
      </w:r>
      <w:r w:rsidRPr="007E280A">
        <w:rPr>
          <w:rFonts w:ascii="Arial" w:hAnsi="Arial" w:cs="Arial"/>
          <w:spacing w:val="-3"/>
        </w:rPr>
        <w:t xml:space="preserve"> </w:t>
      </w:r>
      <w:r w:rsidRPr="007E280A">
        <w:rPr>
          <w:rFonts w:ascii="Arial" w:hAnsi="Arial" w:cs="Arial"/>
        </w:rPr>
        <w:t>Interpreter Evaluation</w:t>
      </w:r>
      <w:r w:rsidRPr="007E280A">
        <w:rPr>
          <w:rFonts w:ascii="Arial" w:hAnsi="Arial" w:cs="Arial"/>
          <w:spacing w:val="-2"/>
        </w:rPr>
        <w:t xml:space="preserve"> </w:t>
      </w:r>
      <w:r w:rsidRPr="007E280A">
        <w:rPr>
          <w:rFonts w:ascii="Arial" w:hAnsi="Arial" w:cs="Arial"/>
        </w:rPr>
        <w:t>of</w:t>
      </w:r>
      <w:r w:rsidRPr="007E280A">
        <w:rPr>
          <w:rFonts w:ascii="Arial" w:hAnsi="Arial" w:cs="Arial"/>
          <w:spacing w:val="-1"/>
        </w:rPr>
        <w:t xml:space="preserve"> </w:t>
      </w:r>
      <w:r w:rsidRPr="007E280A">
        <w:rPr>
          <w:rFonts w:ascii="Arial" w:hAnsi="Arial" w:cs="Arial"/>
        </w:rPr>
        <w:t>Supervising</w:t>
      </w:r>
      <w:r w:rsidRPr="007E280A">
        <w:rPr>
          <w:rFonts w:ascii="Arial" w:hAnsi="Arial" w:cs="Arial"/>
          <w:spacing w:val="-4"/>
        </w:rPr>
        <w:t xml:space="preserve"> </w:t>
      </w:r>
      <w:r w:rsidRPr="007E280A">
        <w:rPr>
          <w:rFonts w:ascii="Arial" w:hAnsi="Arial" w:cs="Arial"/>
        </w:rPr>
        <w:t>Interpreter</w:t>
      </w:r>
      <w:bookmarkEnd w:id="90"/>
    </w:p>
    <w:p w14:paraId="48A598F4" w14:textId="77777777" w:rsidR="001241BE" w:rsidRPr="007E280A" w:rsidRDefault="001241BE">
      <w:pPr>
        <w:pStyle w:val="BodyText"/>
        <w:kinsoku w:val="0"/>
        <w:overflowPunct w:val="0"/>
        <w:spacing w:before="9"/>
        <w:rPr>
          <w:b/>
          <w:bCs/>
          <w:sz w:val="32"/>
          <w:szCs w:val="32"/>
        </w:rPr>
      </w:pPr>
    </w:p>
    <w:p w14:paraId="13E99F30" w14:textId="77777777" w:rsidR="001241BE" w:rsidRPr="007E280A" w:rsidRDefault="001241BE">
      <w:pPr>
        <w:pStyle w:val="BodyText"/>
        <w:kinsoku w:val="0"/>
        <w:overflowPunct w:val="0"/>
        <w:spacing w:before="1" w:line="276" w:lineRule="auto"/>
        <w:ind w:left="160" w:right="5927"/>
        <w:rPr>
          <w:sz w:val="20"/>
          <w:szCs w:val="20"/>
        </w:rPr>
      </w:pPr>
      <w:r w:rsidRPr="007E280A">
        <w:rPr>
          <w:sz w:val="20"/>
          <w:szCs w:val="20"/>
        </w:rPr>
        <w:t>Your</w:t>
      </w:r>
      <w:r w:rsidRPr="007E280A">
        <w:rPr>
          <w:spacing w:val="-3"/>
          <w:sz w:val="20"/>
          <w:szCs w:val="20"/>
        </w:rPr>
        <w:t xml:space="preserve"> </w:t>
      </w:r>
      <w:r w:rsidRPr="007E280A">
        <w:rPr>
          <w:sz w:val="20"/>
          <w:szCs w:val="20"/>
        </w:rPr>
        <w:t>responses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will</w:t>
      </w:r>
      <w:r w:rsidRPr="007E280A">
        <w:rPr>
          <w:spacing w:val="-4"/>
          <w:sz w:val="20"/>
          <w:szCs w:val="20"/>
        </w:rPr>
        <w:t xml:space="preserve"> </w:t>
      </w:r>
      <w:r w:rsidRPr="007E280A">
        <w:rPr>
          <w:sz w:val="20"/>
          <w:szCs w:val="20"/>
        </w:rPr>
        <w:t>be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sz w:val="20"/>
          <w:szCs w:val="20"/>
        </w:rPr>
        <w:t>anonymous.</w:t>
      </w:r>
      <w:r w:rsidRPr="007E280A">
        <w:rPr>
          <w:spacing w:val="50"/>
          <w:sz w:val="20"/>
          <w:szCs w:val="20"/>
        </w:rPr>
        <w:t xml:space="preserve"> </w:t>
      </w:r>
      <w:r w:rsidRPr="007E280A">
        <w:rPr>
          <w:sz w:val="20"/>
          <w:szCs w:val="20"/>
        </w:rPr>
        <w:t>Results and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sz w:val="20"/>
          <w:szCs w:val="20"/>
        </w:rPr>
        <w:t>comments</w:t>
      </w:r>
      <w:r w:rsidRPr="007E280A">
        <w:rPr>
          <w:spacing w:val="-2"/>
          <w:sz w:val="20"/>
          <w:szCs w:val="20"/>
        </w:rPr>
        <w:t xml:space="preserve"> </w:t>
      </w:r>
      <w:r w:rsidRPr="007E280A">
        <w:rPr>
          <w:sz w:val="20"/>
          <w:szCs w:val="20"/>
        </w:rPr>
        <w:t>for</w:t>
      </w:r>
      <w:r w:rsidRPr="007E280A">
        <w:rPr>
          <w:spacing w:val="-53"/>
          <w:sz w:val="20"/>
          <w:szCs w:val="20"/>
        </w:rPr>
        <w:t xml:space="preserve"> </w:t>
      </w:r>
      <w:r w:rsidRPr="007E280A">
        <w:rPr>
          <w:sz w:val="20"/>
          <w:szCs w:val="20"/>
        </w:rPr>
        <w:t>this evaluation will be made available to supervisors after the</w:t>
      </w:r>
      <w:r w:rsidRPr="007E280A">
        <w:rPr>
          <w:spacing w:val="1"/>
          <w:sz w:val="20"/>
          <w:szCs w:val="20"/>
        </w:rPr>
        <w:t xml:space="preserve"> </w:t>
      </w:r>
      <w:r w:rsidRPr="007E280A">
        <w:rPr>
          <w:sz w:val="20"/>
          <w:szCs w:val="20"/>
        </w:rPr>
        <w:t>semester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sz w:val="20"/>
          <w:szCs w:val="20"/>
        </w:rPr>
        <w:t>is completed.</w:t>
      </w:r>
    </w:p>
    <w:p w14:paraId="048CA00D" w14:textId="77777777" w:rsidR="001241BE" w:rsidRPr="007E280A" w:rsidRDefault="001241BE">
      <w:pPr>
        <w:pStyle w:val="BodyText"/>
        <w:kinsoku w:val="0"/>
        <w:overflowPunct w:val="0"/>
        <w:rPr>
          <w:sz w:val="23"/>
          <w:szCs w:val="23"/>
        </w:rPr>
      </w:pPr>
    </w:p>
    <w:p w14:paraId="21E4BB43" w14:textId="77777777" w:rsidR="001241BE" w:rsidRPr="007E280A" w:rsidRDefault="001241BE">
      <w:pPr>
        <w:pStyle w:val="BodyText"/>
        <w:tabs>
          <w:tab w:val="left" w:pos="7299"/>
        </w:tabs>
        <w:kinsoku w:val="0"/>
        <w:overflowPunct w:val="0"/>
        <w:ind w:left="160"/>
        <w:rPr>
          <w:w w:val="99"/>
          <w:sz w:val="20"/>
          <w:szCs w:val="20"/>
        </w:rPr>
      </w:pPr>
      <w:r w:rsidRPr="007E280A">
        <w:rPr>
          <w:b/>
          <w:bCs/>
          <w:sz w:val="20"/>
          <w:szCs w:val="20"/>
        </w:rPr>
        <w:t>Supervisor</w:t>
      </w:r>
      <w:r w:rsidRPr="007E280A">
        <w:rPr>
          <w:b/>
          <w:bCs/>
          <w:spacing w:val="-4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Name</w:t>
      </w:r>
      <w:r w:rsidRPr="007E280A">
        <w:rPr>
          <w:sz w:val="20"/>
          <w:szCs w:val="20"/>
        </w:rPr>
        <w:t>:</w:t>
      </w:r>
      <w:r w:rsidRPr="007E280A">
        <w:rPr>
          <w:spacing w:val="-1"/>
          <w:sz w:val="20"/>
          <w:szCs w:val="20"/>
        </w:rPr>
        <w:t xml:space="preserve"> </w:t>
      </w:r>
      <w:r w:rsidRPr="007E280A">
        <w:rPr>
          <w:w w:val="99"/>
          <w:sz w:val="20"/>
          <w:szCs w:val="20"/>
          <w:u w:val="single"/>
        </w:rPr>
        <w:t xml:space="preserve"> </w:t>
      </w:r>
      <w:r w:rsidRPr="007E280A">
        <w:rPr>
          <w:sz w:val="20"/>
          <w:szCs w:val="20"/>
          <w:u w:val="single"/>
        </w:rPr>
        <w:tab/>
      </w:r>
    </w:p>
    <w:p w14:paraId="5EF0B714" w14:textId="77777777" w:rsidR="001241BE" w:rsidRPr="007E280A" w:rsidRDefault="001241BE">
      <w:pPr>
        <w:pStyle w:val="BodyText"/>
        <w:kinsoku w:val="0"/>
        <w:overflowPunct w:val="0"/>
        <w:rPr>
          <w:sz w:val="12"/>
          <w:szCs w:val="12"/>
        </w:rPr>
      </w:pPr>
    </w:p>
    <w:p w14:paraId="53AC6DE1" w14:textId="77777777" w:rsidR="001241BE" w:rsidRPr="007E280A" w:rsidRDefault="001241BE">
      <w:pPr>
        <w:pStyle w:val="BodyText"/>
        <w:tabs>
          <w:tab w:val="left" w:pos="4650"/>
          <w:tab w:val="left" w:pos="7328"/>
        </w:tabs>
        <w:kinsoku w:val="0"/>
        <w:overflowPunct w:val="0"/>
        <w:spacing w:before="93"/>
        <w:ind w:left="160"/>
        <w:rPr>
          <w:b/>
          <w:bCs/>
          <w:w w:val="99"/>
          <w:sz w:val="20"/>
          <w:szCs w:val="20"/>
        </w:rPr>
      </w:pPr>
      <w:r w:rsidRPr="007E280A">
        <w:rPr>
          <w:b/>
          <w:bCs/>
          <w:sz w:val="20"/>
          <w:szCs w:val="20"/>
        </w:rPr>
        <w:t>Program</w:t>
      </w:r>
      <w:r w:rsidRPr="007E280A">
        <w:rPr>
          <w:b/>
          <w:bCs/>
          <w:spacing w:val="-4"/>
          <w:sz w:val="20"/>
          <w:szCs w:val="20"/>
        </w:rPr>
        <w:t xml:space="preserve"> </w:t>
      </w:r>
      <w:r w:rsidRPr="007E280A">
        <w:rPr>
          <w:b/>
          <w:bCs/>
          <w:sz w:val="20"/>
          <w:szCs w:val="20"/>
        </w:rPr>
        <w:t>Area:</w:t>
      </w:r>
      <w:r w:rsidRPr="007E280A">
        <w:rPr>
          <w:b/>
          <w:bCs/>
          <w:sz w:val="20"/>
          <w:szCs w:val="20"/>
          <w:u w:val="single"/>
        </w:rPr>
        <w:tab/>
      </w:r>
      <w:r w:rsidRPr="007E280A">
        <w:rPr>
          <w:b/>
          <w:bCs/>
          <w:sz w:val="20"/>
          <w:szCs w:val="20"/>
        </w:rPr>
        <w:t xml:space="preserve">Semester/Year: </w:t>
      </w:r>
      <w:r w:rsidRPr="007E280A">
        <w:rPr>
          <w:b/>
          <w:bCs/>
          <w:w w:val="99"/>
          <w:sz w:val="20"/>
          <w:szCs w:val="20"/>
          <w:u w:val="single"/>
        </w:rPr>
        <w:t xml:space="preserve"> </w:t>
      </w:r>
      <w:r w:rsidRPr="007E280A">
        <w:rPr>
          <w:b/>
          <w:bCs/>
          <w:sz w:val="20"/>
          <w:szCs w:val="20"/>
          <w:u w:val="single"/>
        </w:rPr>
        <w:tab/>
      </w:r>
    </w:p>
    <w:p w14:paraId="190034FF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5"/>
          <w:szCs w:val="25"/>
        </w:rPr>
      </w:pPr>
    </w:p>
    <w:p w14:paraId="37FDCF76" w14:textId="4331DCB3" w:rsidR="001241BE" w:rsidRPr="007E280A" w:rsidRDefault="0054332F">
      <w:pPr>
        <w:pStyle w:val="BodyText"/>
        <w:tabs>
          <w:tab w:val="left" w:pos="813"/>
          <w:tab w:val="left" w:pos="2030"/>
          <w:tab w:val="left" w:pos="4020"/>
          <w:tab w:val="left" w:pos="6294"/>
        </w:tabs>
        <w:kinsoku w:val="0"/>
        <w:overflowPunct w:val="0"/>
        <w:spacing w:before="93"/>
        <w:ind w:left="16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AAA0D5" wp14:editId="025CF50E">
                <wp:simplePos x="0" y="0"/>
                <wp:positionH relativeFrom="page">
                  <wp:posOffset>5245100</wp:posOffset>
                </wp:positionH>
                <wp:positionV relativeFrom="paragraph">
                  <wp:posOffset>-101600</wp:posOffset>
                </wp:positionV>
                <wp:extent cx="511175" cy="56388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31C87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A526B" w14:textId="77777777" w:rsidR="001241BE" w:rsidRDefault="001241BE">
                            <w:pPr>
                              <w:pStyle w:val="BodyText"/>
                              <w:kinsoku w:val="0"/>
                              <w:overflowPunct w:val="0"/>
                              <w:ind w:left="8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A0D5" id="Text Box 25" o:spid="_x0000_s1034" type="#_x0000_t202" style="position:absolute;left:0;text-align:left;margin-left:413pt;margin-top:-8pt;width:40.25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" o:allowincell="f" filled="f" stroked="f">
                <v:textbox inset="0,0,0,0">
                  <w:txbxContent>
                    <w:p w14:paraId="59831C87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5EA526B" w14:textId="77777777" w:rsidR="001241BE" w:rsidRDefault="001241BE">
                      <w:pPr>
                        <w:pStyle w:val="BodyText"/>
                        <w:kinsoku w:val="0"/>
                        <w:overflowPunct w:val="0"/>
                        <w:ind w:left="87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1BE" w:rsidRPr="007E280A">
        <w:rPr>
          <w:b/>
          <w:bCs/>
          <w:sz w:val="20"/>
          <w:szCs w:val="20"/>
        </w:rPr>
        <w:t>Key:</w:t>
      </w:r>
      <w:r w:rsidR="001241BE" w:rsidRPr="007E280A">
        <w:rPr>
          <w:b/>
          <w:bCs/>
          <w:sz w:val="20"/>
          <w:szCs w:val="20"/>
        </w:rPr>
        <w:tab/>
        <w:t>A =</w:t>
      </w:r>
      <w:r w:rsidR="001241BE" w:rsidRPr="007E280A">
        <w:rPr>
          <w:b/>
          <w:bCs/>
          <w:spacing w:val="-1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Agree</w:t>
      </w:r>
      <w:r w:rsidR="001241BE" w:rsidRPr="007E280A">
        <w:rPr>
          <w:b/>
          <w:bCs/>
          <w:sz w:val="20"/>
          <w:szCs w:val="20"/>
        </w:rPr>
        <w:tab/>
        <w:t>B</w:t>
      </w:r>
      <w:r w:rsidR="001241BE" w:rsidRPr="007E280A">
        <w:rPr>
          <w:b/>
          <w:bCs/>
          <w:spacing w:val="-2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=</w:t>
      </w:r>
      <w:r w:rsidR="001241BE" w:rsidRPr="007E280A">
        <w:rPr>
          <w:b/>
          <w:bCs/>
          <w:spacing w:val="-1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Tend</w:t>
      </w:r>
      <w:r w:rsidR="001241BE" w:rsidRPr="007E280A">
        <w:rPr>
          <w:b/>
          <w:bCs/>
          <w:spacing w:val="-2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to</w:t>
      </w:r>
      <w:r w:rsidR="001241BE" w:rsidRPr="007E280A">
        <w:rPr>
          <w:b/>
          <w:bCs/>
          <w:spacing w:val="-1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Agree</w:t>
      </w:r>
      <w:r w:rsidR="001241BE" w:rsidRPr="007E280A">
        <w:rPr>
          <w:b/>
          <w:bCs/>
          <w:sz w:val="20"/>
          <w:szCs w:val="20"/>
        </w:rPr>
        <w:tab/>
        <w:t>C</w:t>
      </w:r>
      <w:r w:rsidR="001241BE" w:rsidRPr="007E280A">
        <w:rPr>
          <w:b/>
          <w:bCs/>
          <w:spacing w:val="-2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= Tend</w:t>
      </w:r>
      <w:r w:rsidR="001241BE" w:rsidRPr="007E280A">
        <w:rPr>
          <w:b/>
          <w:bCs/>
          <w:spacing w:val="1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to</w:t>
      </w:r>
      <w:r w:rsidR="001241BE" w:rsidRPr="007E280A">
        <w:rPr>
          <w:b/>
          <w:bCs/>
          <w:spacing w:val="-1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Disagree</w:t>
      </w:r>
      <w:r w:rsidR="001241BE" w:rsidRPr="007E280A">
        <w:rPr>
          <w:b/>
          <w:bCs/>
          <w:sz w:val="20"/>
          <w:szCs w:val="20"/>
        </w:rPr>
        <w:tab/>
        <w:t>D</w:t>
      </w:r>
      <w:r w:rsidR="001241BE" w:rsidRPr="007E280A">
        <w:rPr>
          <w:b/>
          <w:bCs/>
          <w:spacing w:val="-2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=</w:t>
      </w:r>
      <w:r w:rsidR="001241BE" w:rsidRPr="007E280A">
        <w:rPr>
          <w:b/>
          <w:bCs/>
          <w:spacing w:val="-1"/>
          <w:sz w:val="20"/>
          <w:szCs w:val="20"/>
        </w:rPr>
        <w:t xml:space="preserve"> </w:t>
      </w:r>
      <w:r w:rsidR="001241BE" w:rsidRPr="007E280A">
        <w:rPr>
          <w:b/>
          <w:bCs/>
          <w:sz w:val="20"/>
          <w:szCs w:val="20"/>
        </w:rPr>
        <w:t>Disagree</w:t>
      </w:r>
    </w:p>
    <w:p w14:paraId="1F0CBDE2" w14:textId="77777777" w:rsidR="001241BE" w:rsidRPr="007E280A" w:rsidRDefault="001241BE">
      <w:pPr>
        <w:pStyle w:val="BodyText"/>
        <w:kinsoku w:val="0"/>
        <w:overflowPunct w:val="0"/>
        <w:spacing w:before="5" w:after="1"/>
        <w:rPr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7"/>
        <w:gridCol w:w="362"/>
        <w:gridCol w:w="360"/>
        <w:gridCol w:w="359"/>
        <w:gridCol w:w="361"/>
        <w:gridCol w:w="349"/>
      </w:tblGrid>
      <w:tr w:rsidR="001241BE" w:rsidRPr="007E280A" w14:paraId="75E66403" w14:textId="77777777">
        <w:trPr>
          <w:trHeight w:val="378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CAD" w14:textId="77777777" w:rsidR="001241BE" w:rsidRPr="007E280A" w:rsidRDefault="001241BE">
            <w:pPr>
              <w:pStyle w:val="TableParagraph"/>
              <w:kinsoku w:val="0"/>
              <w:overflowPunct w:val="0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80A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007E280A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2"/>
                <w:szCs w:val="22"/>
              </w:rPr>
              <w:t>SUPERVISING</w:t>
            </w:r>
            <w:r w:rsidRPr="007E280A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E280A">
              <w:rPr>
                <w:rFonts w:ascii="Arial" w:hAnsi="Arial" w:cs="Arial"/>
                <w:b/>
                <w:bCs/>
                <w:sz w:val="22"/>
                <w:szCs w:val="22"/>
              </w:rPr>
              <w:t>INTERPRETER: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8DD1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422"/>
              <w:rPr>
                <w:rFonts w:ascii="Arial" w:hAnsi="Arial" w:cs="Arial"/>
                <w:sz w:val="20"/>
                <w:szCs w:val="20"/>
              </w:rPr>
            </w:pPr>
            <w:r w:rsidRPr="007E280A">
              <w:rPr>
                <w:rFonts w:ascii="Arial" w:hAnsi="Arial" w:cs="Arial"/>
                <w:sz w:val="20"/>
                <w:szCs w:val="20"/>
              </w:rPr>
              <w:t>Circle</w:t>
            </w:r>
            <w:r w:rsidRPr="007E28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E280A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1241BE" w:rsidRPr="007E280A" w14:paraId="76522C40" w14:textId="77777777">
        <w:trPr>
          <w:trHeight w:val="46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C62C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1.</w:t>
            </w:r>
            <w:r w:rsidRPr="004A7910">
              <w:rPr>
                <w:rFonts w:ascii="Arial" w:hAnsi="Arial" w:cs="Arial"/>
                <w:spacing w:val="8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Made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his/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her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role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clear in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relation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3BDC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167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050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9165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9DD8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23885D67" w14:textId="77777777">
        <w:trPr>
          <w:trHeight w:val="46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89B6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2.</w:t>
            </w:r>
            <w:r w:rsidRPr="004A7910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Was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sincerely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interested</w:t>
            </w:r>
            <w:r w:rsidRPr="004A79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as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person and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fellow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professional.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BB3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1109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C6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4EA2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84ED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19C64F55" w14:textId="77777777">
        <w:trPr>
          <w:trHeight w:val="46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0213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3.</w:t>
            </w:r>
            <w:r w:rsidRPr="004A7910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Helped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adjust to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role as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student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interpreter.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5B9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4450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7B18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0CE1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E051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18E0962E" w14:textId="77777777">
        <w:trPr>
          <w:trHeight w:val="457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236D" w14:textId="3D47C266" w:rsidR="001241BE" w:rsidRPr="004A7910" w:rsidRDefault="001241BE">
            <w:pPr>
              <w:pStyle w:val="TableParagraph"/>
              <w:kinsoku w:val="0"/>
              <w:overflowPunct w:val="0"/>
              <w:spacing w:line="230" w:lineRule="exact"/>
              <w:ind w:left="467" w:right="129" w:hanging="360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4.</w:t>
            </w:r>
            <w:r w:rsidRPr="004A791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9D2D5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Facilitated communication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between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cooperating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interpreter,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whe</w:t>
            </w:r>
            <w:r w:rsidR="003554DA">
              <w:rPr>
                <w:rFonts w:ascii="Arial" w:hAnsi="Arial" w:cs="Arial"/>
                <w:sz w:val="20"/>
                <w:szCs w:val="20"/>
              </w:rPr>
              <w:t>n n</w:t>
            </w:r>
            <w:r w:rsidRPr="004A7910">
              <w:rPr>
                <w:rFonts w:ascii="Arial" w:hAnsi="Arial" w:cs="Arial"/>
                <w:sz w:val="20"/>
                <w:szCs w:val="20"/>
              </w:rPr>
              <w:t>eeded.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0B9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E83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5494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A06F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A708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6237E330" w14:textId="77777777">
        <w:trPr>
          <w:trHeight w:val="458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5FE" w14:textId="7C6D7513" w:rsidR="001241BE" w:rsidRPr="004A7910" w:rsidRDefault="001241BE">
            <w:pPr>
              <w:pStyle w:val="TableParagraph"/>
              <w:tabs>
                <w:tab w:val="left" w:pos="522"/>
              </w:tabs>
              <w:kinsoku w:val="0"/>
              <w:overflowPunct w:val="0"/>
              <w:spacing w:line="230" w:lineRule="exact"/>
              <w:ind w:left="467" w:right="761" w:hanging="360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5.</w:t>
            </w:r>
            <w:r w:rsidR="009D2D5B">
              <w:rPr>
                <w:rFonts w:ascii="Arial" w:hAnsi="Arial" w:cs="Arial"/>
                <w:sz w:val="20"/>
                <w:szCs w:val="20"/>
              </w:rPr>
              <w:t xml:space="preserve">  K</w:t>
            </w:r>
            <w:r w:rsidRPr="004A7910">
              <w:rPr>
                <w:rFonts w:ascii="Arial" w:hAnsi="Arial" w:cs="Arial"/>
                <w:sz w:val="20"/>
                <w:szCs w:val="20"/>
              </w:rPr>
              <w:t>ept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appointments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made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feel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they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were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available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if/when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wanted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</w:t>
            </w:r>
            <w:r w:rsidR="00912BF4">
              <w:rPr>
                <w:rFonts w:ascii="Arial" w:hAnsi="Arial" w:cs="Arial"/>
                <w:sz w:val="20"/>
                <w:szCs w:val="20"/>
              </w:rPr>
              <w:t>o c</w:t>
            </w:r>
            <w:r w:rsidRPr="004A7910">
              <w:rPr>
                <w:rFonts w:ascii="Arial" w:hAnsi="Arial" w:cs="Arial"/>
                <w:sz w:val="20"/>
                <w:szCs w:val="20"/>
              </w:rPr>
              <w:t>onfer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with them.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85D3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F92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530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A8A4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BE7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6C3A7897" w14:textId="77777777">
        <w:trPr>
          <w:trHeight w:val="459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576" w14:textId="77777777" w:rsidR="001241BE" w:rsidRPr="004A7910" w:rsidRDefault="001241BE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6.</w:t>
            </w:r>
            <w:r w:rsidRPr="004A7910">
              <w:rPr>
                <w:rFonts w:ascii="Arial" w:hAnsi="Arial" w:cs="Arial"/>
                <w:spacing w:val="76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Observed</w:t>
            </w:r>
            <w:r w:rsidRPr="004A79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interpreting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performance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regularly.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E5C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25A2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72E4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9A20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CDC" w14:textId="77777777" w:rsidR="001241BE" w:rsidRPr="007E280A" w:rsidRDefault="001241BE">
            <w:pPr>
              <w:pStyle w:val="TableParagraph"/>
              <w:kinsoku w:val="0"/>
              <w:overflowPunct w:val="0"/>
              <w:spacing w:line="228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7138529D" w14:textId="77777777">
        <w:trPr>
          <w:trHeight w:val="46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1C70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7.</w:t>
            </w:r>
            <w:r w:rsidRPr="004A7910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Met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with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regularly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provide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feedback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on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interpreting performance.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B799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4A4B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CD55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DE32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D00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0DD722E9" w14:textId="77777777">
        <w:trPr>
          <w:trHeight w:val="46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3FA2" w14:textId="77777777" w:rsidR="001241BE" w:rsidRPr="004A7910" w:rsidRDefault="001241BE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8.</w:t>
            </w:r>
            <w:r w:rsidRPr="004A7910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Made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specific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suggestions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to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improve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interpreting</w:t>
            </w:r>
            <w:r w:rsidRPr="004A79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methods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strategies.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E13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2A76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DA25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78C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8B77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1EAEDD58" w14:textId="77777777">
        <w:trPr>
          <w:trHeight w:val="457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ED7C" w14:textId="77777777" w:rsidR="001241BE" w:rsidRPr="004A7910" w:rsidRDefault="001241BE">
            <w:pPr>
              <w:pStyle w:val="TableParagraph"/>
              <w:kinsoku w:val="0"/>
              <w:overflowPunct w:val="0"/>
              <w:spacing w:line="228" w:lineRule="exact"/>
              <w:ind w:left="467" w:right="129" w:hanging="360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9.</w:t>
            </w:r>
            <w:r w:rsidRPr="004A791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9D2D5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Encouraged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self-assessment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interpreting</w:t>
            </w:r>
            <w:r w:rsidRPr="004A79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skills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and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supported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building</w:t>
            </w:r>
            <w:r w:rsidRPr="004A79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self-confidence.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614D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83BE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CF6A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E29B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50FC" w14:textId="77777777" w:rsidR="001241BE" w:rsidRPr="007E280A" w:rsidRDefault="001241BE">
            <w:pPr>
              <w:pStyle w:val="TableParagraph"/>
              <w:kinsoku w:val="0"/>
              <w:overflowPunct w:val="0"/>
              <w:spacing w:line="229" w:lineRule="exact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1241BE" w:rsidRPr="007E280A" w14:paraId="748B0277" w14:textId="77777777">
        <w:trPr>
          <w:trHeight w:val="46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2DF2" w14:textId="77777777" w:rsidR="001241BE" w:rsidRPr="004A7910" w:rsidRDefault="001241BE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A7910">
              <w:rPr>
                <w:rFonts w:ascii="Arial" w:hAnsi="Arial" w:cs="Arial"/>
                <w:sz w:val="20"/>
                <w:szCs w:val="20"/>
              </w:rPr>
              <w:t>10.</w:t>
            </w:r>
            <w:r w:rsidRPr="004A791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Impressed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as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being</w:t>
            </w:r>
            <w:r w:rsidRPr="004A79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capable</w:t>
            </w:r>
            <w:r w:rsidRPr="004A79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of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dealing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with</w:t>
            </w:r>
            <w:r w:rsidRPr="004A79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10">
              <w:rPr>
                <w:rFonts w:ascii="Arial" w:hAnsi="Arial" w:cs="Arial"/>
                <w:sz w:val="20"/>
                <w:szCs w:val="20"/>
              </w:rPr>
              <w:t>my concerns.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607F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E232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DE2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right="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927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CAD" w14:textId="77777777" w:rsidR="001241BE" w:rsidRPr="007E280A" w:rsidRDefault="001241BE">
            <w:pPr>
              <w:pStyle w:val="TableParagraph"/>
              <w:kinsoku w:val="0"/>
              <w:overflowPunct w:val="0"/>
              <w:spacing w:before="2"/>
              <w:ind w:left="17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7E28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</w:tbl>
    <w:p w14:paraId="13EA8339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6B8DC14" w14:textId="77777777" w:rsidR="001241BE" w:rsidRPr="007E280A" w:rsidRDefault="001241BE">
      <w:pPr>
        <w:pStyle w:val="BodyText"/>
        <w:kinsoku w:val="0"/>
        <w:overflowPunct w:val="0"/>
        <w:spacing w:before="7"/>
        <w:rPr>
          <w:b/>
          <w:bCs/>
          <w:sz w:val="18"/>
          <w:szCs w:val="18"/>
        </w:rPr>
      </w:pPr>
    </w:p>
    <w:p w14:paraId="1CDFB1DA" w14:textId="77777777" w:rsidR="001241BE" w:rsidRPr="007E280A" w:rsidRDefault="001241BE">
      <w:pPr>
        <w:pStyle w:val="BodyText"/>
        <w:kinsoku w:val="0"/>
        <w:overflowPunct w:val="0"/>
        <w:ind w:left="160"/>
        <w:rPr>
          <w:b/>
          <w:bCs/>
          <w:sz w:val="20"/>
          <w:szCs w:val="20"/>
        </w:rPr>
      </w:pPr>
      <w:r w:rsidRPr="007E280A">
        <w:rPr>
          <w:b/>
          <w:bCs/>
          <w:sz w:val="20"/>
          <w:szCs w:val="20"/>
        </w:rPr>
        <w:t>COMMENTS:</w:t>
      </w:r>
    </w:p>
    <w:p w14:paraId="4CB6AFB7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77FF02D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22DA905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CB9E0E9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1F6180C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9055030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BE21462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3B34D05D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42A54AD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6FF6956" w14:textId="77777777" w:rsidR="001241BE" w:rsidRPr="007E280A" w:rsidRDefault="001241BE">
      <w:pPr>
        <w:pStyle w:val="BodyText"/>
        <w:kinsoku w:val="0"/>
        <w:overflowPunct w:val="0"/>
        <w:spacing w:before="11"/>
        <w:rPr>
          <w:b/>
          <w:bCs/>
          <w:sz w:val="17"/>
          <w:szCs w:val="17"/>
        </w:rPr>
      </w:pPr>
    </w:p>
    <w:p w14:paraId="5F78BEB7" w14:textId="77777777" w:rsidR="001241BE" w:rsidRPr="007E280A" w:rsidRDefault="001241BE">
      <w:pPr>
        <w:pStyle w:val="BodyText"/>
        <w:kinsoku w:val="0"/>
        <w:overflowPunct w:val="0"/>
        <w:ind w:left="3998" w:right="4555"/>
        <w:jc w:val="center"/>
        <w:rPr>
          <w:sz w:val="18"/>
          <w:szCs w:val="18"/>
        </w:rPr>
      </w:pPr>
      <w:r w:rsidRPr="007E280A">
        <w:rPr>
          <w:sz w:val="18"/>
          <w:szCs w:val="18"/>
        </w:rPr>
        <w:t>Vacca Office of Student Services</w:t>
      </w:r>
      <w:r w:rsidRPr="007E280A">
        <w:rPr>
          <w:spacing w:val="1"/>
          <w:sz w:val="18"/>
          <w:szCs w:val="18"/>
        </w:rPr>
        <w:t xml:space="preserve"> </w:t>
      </w:r>
      <w:r w:rsidRPr="007E280A">
        <w:rPr>
          <w:sz w:val="18"/>
          <w:szCs w:val="18"/>
        </w:rPr>
        <w:t>Clinical Experience – 304 White Hall</w:t>
      </w:r>
      <w:r w:rsidRPr="007E280A">
        <w:rPr>
          <w:spacing w:val="-47"/>
          <w:sz w:val="18"/>
          <w:szCs w:val="18"/>
        </w:rPr>
        <w:t xml:space="preserve"> </w:t>
      </w:r>
      <w:r w:rsidRPr="007E280A">
        <w:rPr>
          <w:sz w:val="18"/>
          <w:szCs w:val="18"/>
        </w:rPr>
        <w:t>Kent,</w:t>
      </w:r>
      <w:r w:rsidRPr="007E280A">
        <w:rPr>
          <w:spacing w:val="-1"/>
          <w:sz w:val="18"/>
          <w:szCs w:val="18"/>
        </w:rPr>
        <w:t xml:space="preserve"> </w:t>
      </w:r>
      <w:r w:rsidRPr="007E280A">
        <w:rPr>
          <w:sz w:val="18"/>
          <w:szCs w:val="18"/>
        </w:rPr>
        <w:t>OH</w:t>
      </w:r>
      <w:r w:rsidRPr="007E280A">
        <w:rPr>
          <w:spacing w:val="49"/>
          <w:sz w:val="18"/>
          <w:szCs w:val="18"/>
        </w:rPr>
        <w:t xml:space="preserve"> </w:t>
      </w:r>
      <w:r w:rsidRPr="007E280A">
        <w:rPr>
          <w:sz w:val="18"/>
          <w:szCs w:val="18"/>
        </w:rPr>
        <w:t>44242</w:t>
      </w:r>
    </w:p>
    <w:p w14:paraId="36394E58" w14:textId="77777777" w:rsidR="001241BE" w:rsidRPr="007E280A" w:rsidRDefault="001241BE">
      <w:pPr>
        <w:pStyle w:val="BodyText"/>
        <w:kinsoku w:val="0"/>
        <w:overflowPunct w:val="0"/>
        <w:ind w:left="3998" w:right="4555"/>
        <w:jc w:val="center"/>
        <w:rPr>
          <w:sz w:val="18"/>
          <w:szCs w:val="18"/>
        </w:rPr>
        <w:sectPr w:rsidR="001241BE" w:rsidRPr="007E280A" w:rsidSect="00550516">
          <w:pgSz w:w="12240" w:h="15840"/>
          <w:pgMar w:top="1380" w:right="0" w:bottom="980" w:left="560" w:header="720" w:footer="784" w:gutter="0"/>
          <w:cols w:space="720"/>
          <w:noEndnote/>
          <w:docGrid w:linePitch="299"/>
        </w:sectPr>
      </w:pPr>
    </w:p>
    <w:p w14:paraId="4F7F53F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2C52E4E" w14:textId="204565A9" w:rsidR="001241BE" w:rsidRPr="007E280A" w:rsidRDefault="00B247AE" w:rsidP="00B247AE">
      <w:pPr>
        <w:pStyle w:val="BodyText"/>
        <w:kinsoku w:val="0"/>
        <w:overflowPunct w:val="0"/>
        <w:spacing w:before="8"/>
        <w:jc w:val="center"/>
        <w:rPr>
          <w:sz w:val="19"/>
          <w:szCs w:val="19"/>
        </w:rPr>
      </w:pPr>
      <w:r>
        <w:rPr>
          <w:rFonts w:ascii="Times New Roman" w:hAnsi="Times New Roman"/>
          <w:noProof/>
        </w:rPr>
        <w:drawing>
          <wp:inline distT="0" distB="0" distL="0" distR="0" wp14:anchorId="2159C37D" wp14:editId="14959A63">
            <wp:extent cx="1533525" cy="457200"/>
            <wp:effectExtent l="0" t="0" r="0" b="0"/>
            <wp:docPr id="50" name="Picture 5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7529C" w14:textId="539165CF" w:rsidR="001241BE" w:rsidRPr="007E280A" w:rsidRDefault="0054332F" w:rsidP="00B247AE">
      <w:pPr>
        <w:pStyle w:val="Heading2"/>
        <w:jc w:val="center"/>
        <w:rPr>
          <w:rFonts w:ascii="Arial" w:hAnsi="Arial" w:cs="Arial"/>
        </w:rPr>
      </w:pPr>
      <w:bookmarkStart w:id="91" w:name="_Toc111292659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E8CBBE" wp14:editId="682AF8EC">
                <wp:simplePos x="0" y="0"/>
                <wp:positionH relativeFrom="page">
                  <wp:posOffset>3137535</wp:posOffset>
                </wp:positionH>
                <wp:positionV relativeFrom="paragraph">
                  <wp:posOffset>-285750</wp:posOffset>
                </wp:positionV>
                <wp:extent cx="1524000" cy="457200"/>
                <wp:effectExtent l="0" t="0" r="0" b="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22BD" w14:textId="38C2B278" w:rsidR="001241BE" w:rsidRDefault="001241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785F76" w14:textId="77777777" w:rsidR="001241BE" w:rsidRDefault="001241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CBBE" id="Rectangle 26" o:spid="_x0000_s1035" style="position:absolute;left:0;text-align:left;margin-left:247.05pt;margin-top:-22.5pt;width:12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" o:allowincell="f" filled="f" stroked="f">
                <v:textbox inset="0,0,0,0">
                  <w:txbxContent>
                    <w:p w14:paraId="1BA322BD" w14:textId="38C2B278" w:rsidR="001241BE" w:rsidRDefault="001241BE">
                      <w:pPr>
                        <w:widowControl/>
                        <w:autoSpaceDE/>
                        <w:autoSpaceDN/>
                        <w:adjustRightInd/>
                        <w:spacing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785F76" w14:textId="77777777" w:rsidR="001241BE" w:rsidRDefault="001241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241BE" w:rsidRPr="007E280A">
        <w:rPr>
          <w:rFonts w:ascii="Arial" w:hAnsi="Arial" w:cs="Arial"/>
        </w:rPr>
        <w:t>Student</w:t>
      </w:r>
      <w:r w:rsidR="001241BE" w:rsidRPr="007E280A">
        <w:rPr>
          <w:rFonts w:ascii="Arial" w:hAnsi="Arial" w:cs="Arial"/>
          <w:spacing w:val="-1"/>
        </w:rPr>
        <w:t xml:space="preserve"> </w:t>
      </w:r>
      <w:r w:rsidR="001241BE" w:rsidRPr="007E280A">
        <w:rPr>
          <w:rFonts w:ascii="Arial" w:hAnsi="Arial" w:cs="Arial"/>
        </w:rPr>
        <w:t>Interpreter Absence</w:t>
      </w:r>
      <w:r w:rsidR="001241BE" w:rsidRPr="007E280A">
        <w:rPr>
          <w:rFonts w:ascii="Arial" w:hAnsi="Arial" w:cs="Arial"/>
          <w:spacing w:val="-2"/>
        </w:rPr>
        <w:t xml:space="preserve"> </w:t>
      </w:r>
      <w:r w:rsidR="001241BE" w:rsidRPr="007E280A">
        <w:rPr>
          <w:rFonts w:ascii="Arial" w:hAnsi="Arial" w:cs="Arial"/>
        </w:rPr>
        <w:t>Form</w:t>
      </w:r>
      <w:bookmarkEnd w:id="91"/>
    </w:p>
    <w:p w14:paraId="78F8E364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p w14:paraId="7F38606C" w14:textId="77777777" w:rsidR="001241BE" w:rsidRPr="007E280A" w:rsidRDefault="001241BE">
      <w:pPr>
        <w:pStyle w:val="BodyText"/>
        <w:kinsoku w:val="0"/>
        <w:overflowPunct w:val="0"/>
        <w:spacing w:before="92"/>
        <w:ind w:left="160" w:right="715"/>
      </w:pPr>
      <w:r w:rsidRPr="007E280A">
        <w:t>This</w:t>
      </w:r>
      <w:r w:rsidRPr="007E280A">
        <w:rPr>
          <w:spacing w:val="14"/>
        </w:rPr>
        <w:t xml:space="preserve"> </w:t>
      </w:r>
      <w:r w:rsidRPr="007E280A">
        <w:t>form</w:t>
      </w:r>
      <w:r w:rsidRPr="007E280A">
        <w:rPr>
          <w:spacing w:val="14"/>
        </w:rPr>
        <w:t xml:space="preserve"> </w:t>
      </w:r>
      <w:r w:rsidRPr="007E280A">
        <w:t>must</w:t>
      </w:r>
      <w:r w:rsidRPr="007E280A">
        <w:rPr>
          <w:spacing w:val="15"/>
        </w:rPr>
        <w:t xml:space="preserve"> </w:t>
      </w:r>
      <w:r w:rsidRPr="007E280A">
        <w:t>be</w:t>
      </w:r>
      <w:r w:rsidRPr="007E280A">
        <w:rPr>
          <w:spacing w:val="15"/>
        </w:rPr>
        <w:t xml:space="preserve"> </w:t>
      </w:r>
      <w:r w:rsidRPr="007E280A">
        <w:t>completed</w:t>
      </w:r>
      <w:r w:rsidRPr="007E280A">
        <w:rPr>
          <w:spacing w:val="15"/>
        </w:rPr>
        <w:t xml:space="preserve"> </w:t>
      </w:r>
      <w:r w:rsidRPr="007E280A">
        <w:t>and</w:t>
      </w:r>
      <w:r w:rsidRPr="007E280A">
        <w:rPr>
          <w:spacing w:val="15"/>
        </w:rPr>
        <w:t xml:space="preserve"> </w:t>
      </w:r>
      <w:r w:rsidRPr="007E280A">
        <w:t>signed</w:t>
      </w:r>
      <w:r w:rsidRPr="007E280A">
        <w:rPr>
          <w:spacing w:val="13"/>
        </w:rPr>
        <w:t xml:space="preserve"> </w:t>
      </w:r>
      <w:r w:rsidRPr="007E280A">
        <w:t>by</w:t>
      </w:r>
      <w:r w:rsidRPr="007E280A">
        <w:rPr>
          <w:spacing w:val="15"/>
        </w:rPr>
        <w:t xml:space="preserve"> </w:t>
      </w:r>
      <w:r w:rsidRPr="007E280A">
        <w:t>the</w:t>
      </w:r>
      <w:r w:rsidRPr="007E280A">
        <w:rPr>
          <w:spacing w:val="22"/>
        </w:rPr>
        <w:t xml:space="preserve"> </w:t>
      </w:r>
      <w:r w:rsidRPr="007E280A">
        <w:t>student</w:t>
      </w:r>
      <w:r w:rsidRPr="007E280A">
        <w:rPr>
          <w:spacing w:val="16"/>
        </w:rPr>
        <w:t xml:space="preserve"> </w:t>
      </w:r>
      <w:r w:rsidRPr="007E280A">
        <w:t>interpreter</w:t>
      </w:r>
      <w:r w:rsidR="0077401C" w:rsidRPr="007E280A">
        <w:t xml:space="preserve"> and the </w:t>
      </w:r>
      <w:r w:rsidRPr="007E280A">
        <w:t>cooperating</w:t>
      </w:r>
      <w:r w:rsidRPr="007E280A">
        <w:rPr>
          <w:spacing w:val="19"/>
        </w:rPr>
        <w:t xml:space="preserve"> </w:t>
      </w:r>
      <w:r w:rsidRPr="007E280A">
        <w:t>interpreter.</w:t>
      </w:r>
      <w:r w:rsidRPr="007E280A">
        <w:rPr>
          <w:spacing w:val="4"/>
        </w:rPr>
        <w:t xml:space="preserve"> </w:t>
      </w:r>
      <w:r w:rsidRPr="0092484B">
        <w:t>This</w:t>
      </w:r>
      <w:r w:rsidRPr="0092484B">
        <w:rPr>
          <w:spacing w:val="-1"/>
        </w:rPr>
        <w:t xml:space="preserve"> </w:t>
      </w:r>
      <w:r w:rsidRPr="0092484B">
        <w:t>form</w:t>
      </w:r>
      <w:r w:rsidRPr="0092484B">
        <w:rPr>
          <w:spacing w:val="1"/>
        </w:rPr>
        <w:t xml:space="preserve"> </w:t>
      </w:r>
      <w:r w:rsidRPr="0092484B">
        <w:t>is</w:t>
      </w:r>
      <w:r w:rsidRPr="0092484B">
        <w:rPr>
          <w:spacing w:val="-1"/>
        </w:rPr>
        <w:t xml:space="preserve"> </w:t>
      </w:r>
      <w:r w:rsidRPr="0092484B">
        <w:t>submitted to</w:t>
      </w:r>
      <w:r w:rsidRPr="0092484B">
        <w:rPr>
          <w:spacing w:val="-3"/>
        </w:rPr>
        <w:t xml:space="preserve"> </w:t>
      </w:r>
      <w:r w:rsidRPr="0092484B">
        <w:t>the practicum</w:t>
      </w:r>
      <w:r w:rsidRPr="0092484B">
        <w:rPr>
          <w:spacing w:val="-2"/>
        </w:rPr>
        <w:t xml:space="preserve"> </w:t>
      </w:r>
      <w:r w:rsidRPr="0092484B">
        <w:t>faculty whe</w:t>
      </w:r>
      <w:r w:rsidR="0092484B" w:rsidRPr="0092484B">
        <w:t>n the student misses more than 3 days.</w:t>
      </w:r>
    </w:p>
    <w:p w14:paraId="30D7FB0F" w14:textId="77777777" w:rsidR="001241BE" w:rsidRPr="007E280A" w:rsidRDefault="001241BE">
      <w:pPr>
        <w:pStyle w:val="BodyText"/>
        <w:kinsoku w:val="0"/>
        <w:overflowPunct w:val="0"/>
        <w:rPr>
          <w:sz w:val="26"/>
          <w:szCs w:val="26"/>
        </w:rPr>
      </w:pPr>
    </w:p>
    <w:p w14:paraId="68C7309C" w14:textId="77777777" w:rsidR="001241BE" w:rsidRPr="007E280A" w:rsidRDefault="001241BE">
      <w:pPr>
        <w:pStyle w:val="BodyText"/>
        <w:kinsoku w:val="0"/>
        <w:overflowPunct w:val="0"/>
        <w:rPr>
          <w:sz w:val="22"/>
          <w:szCs w:val="22"/>
        </w:rPr>
      </w:pPr>
    </w:p>
    <w:p w14:paraId="3CA0B96C" w14:textId="77777777" w:rsidR="001241BE" w:rsidRPr="007E280A" w:rsidRDefault="001241BE">
      <w:pPr>
        <w:pStyle w:val="BodyText"/>
        <w:tabs>
          <w:tab w:val="left" w:pos="6611"/>
          <w:tab w:val="left" w:pos="9582"/>
        </w:tabs>
        <w:kinsoku w:val="0"/>
        <w:overflowPunct w:val="0"/>
        <w:ind w:left="160"/>
      </w:pPr>
      <w:r w:rsidRPr="007E280A">
        <w:t>Student</w:t>
      </w:r>
      <w:r w:rsidRPr="007E280A">
        <w:rPr>
          <w:spacing w:val="-2"/>
        </w:rPr>
        <w:t xml:space="preserve"> </w:t>
      </w:r>
      <w:r w:rsidRPr="007E280A">
        <w:t>Interpreter:</w:t>
      </w:r>
      <w:r w:rsidRPr="007E280A">
        <w:rPr>
          <w:u w:val="single"/>
        </w:rPr>
        <w:tab/>
      </w:r>
      <w:r w:rsidRPr="007E280A">
        <w:t xml:space="preserve">Date: </w:t>
      </w:r>
      <w:r w:rsidRPr="007E280A">
        <w:rPr>
          <w:spacing w:val="-4"/>
        </w:rPr>
        <w:t xml:space="preserve">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7CF63B86" w14:textId="77777777" w:rsidR="001241BE" w:rsidRPr="007E280A" w:rsidRDefault="001241B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D5674FA" w14:textId="77777777" w:rsidR="001241BE" w:rsidRPr="007E280A" w:rsidRDefault="001241BE">
      <w:pPr>
        <w:pStyle w:val="BodyText"/>
        <w:tabs>
          <w:tab w:val="left" w:pos="4630"/>
        </w:tabs>
        <w:kinsoku w:val="0"/>
        <w:overflowPunct w:val="0"/>
        <w:spacing w:before="92"/>
        <w:ind w:left="160"/>
      </w:pPr>
      <w:r w:rsidRPr="007E280A">
        <w:t xml:space="preserve">Site: </w:t>
      </w:r>
      <w:r w:rsidRPr="007E280A">
        <w:rPr>
          <w:spacing w:val="-1"/>
        </w:rPr>
        <w:t xml:space="preserve">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48D24082" w14:textId="77777777" w:rsidR="001241BE" w:rsidRPr="007E280A" w:rsidRDefault="001241BE">
      <w:pPr>
        <w:pStyle w:val="BodyText"/>
        <w:kinsoku w:val="0"/>
        <w:overflowPunct w:val="0"/>
        <w:spacing w:before="2"/>
      </w:pPr>
    </w:p>
    <w:p w14:paraId="4501A314" w14:textId="77777777" w:rsidR="001241BE" w:rsidRPr="007E280A" w:rsidRDefault="001241BE" w:rsidP="00296CCA">
      <w:pPr>
        <w:pStyle w:val="BodyText"/>
        <w:tabs>
          <w:tab w:val="left" w:pos="5697"/>
          <w:tab w:val="left" w:pos="6342"/>
          <w:tab w:val="left" w:pos="9530"/>
        </w:tabs>
        <w:kinsoku w:val="0"/>
        <w:overflowPunct w:val="0"/>
        <w:spacing w:before="92"/>
        <w:ind w:left="160"/>
      </w:pPr>
      <w:r w:rsidRPr="007E280A">
        <w:t>Student interpreter</w:t>
      </w:r>
      <w:r w:rsidRPr="007E280A">
        <w:rPr>
          <w:spacing w:val="-2"/>
        </w:rPr>
        <w:t xml:space="preserve"> </w:t>
      </w:r>
      <w:r w:rsidRPr="007E280A">
        <w:t>was</w:t>
      </w:r>
      <w:r w:rsidRPr="007E280A">
        <w:rPr>
          <w:spacing w:val="-1"/>
        </w:rPr>
        <w:t xml:space="preserve"> </w:t>
      </w:r>
      <w:r w:rsidRPr="007E280A">
        <w:t>absent</w:t>
      </w:r>
      <w:r w:rsidRPr="007E280A">
        <w:rPr>
          <w:spacing w:val="-2"/>
        </w:rPr>
        <w:t xml:space="preserve"> </w:t>
      </w:r>
      <w:r w:rsidRPr="007E280A">
        <w:t>from</w:t>
      </w:r>
      <w:r w:rsidRPr="007E280A">
        <w:rPr>
          <w:u w:val="single"/>
        </w:rPr>
        <w:tab/>
      </w:r>
      <w:r w:rsidR="00296CCA">
        <w:rPr>
          <w:u w:val="single"/>
        </w:rPr>
        <w:tab/>
      </w:r>
      <w:r w:rsidRPr="007E280A">
        <w:t xml:space="preserve">to </w:t>
      </w:r>
      <w:r w:rsidRPr="007E280A">
        <w:rPr>
          <w:spacing w:val="-3"/>
        </w:rPr>
        <w:t xml:space="preserve">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6ADA06A9" w14:textId="77777777" w:rsidR="001241BE" w:rsidRPr="007E280A" w:rsidRDefault="001241BE">
      <w:pPr>
        <w:pStyle w:val="BodyText"/>
        <w:kinsoku w:val="0"/>
        <w:overflowPunct w:val="0"/>
        <w:rPr>
          <w:sz w:val="16"/>
          <w:szCs w:val="16"/>
        </w:rPr>
      </w:pPr>
    </w:p>
    <w:p w14:paraId="493E7DC6" w14:textId="77777777" w:rsidR="001241BE" w:rsidRPr="007E280A" w:rsidRDefault="001241BE">
      <w:pPr>
        <w:pStyle w:val="BodyText"/>
        <w:tabs>
          <w:tab w:val="left" w:pos="5081"/>
        </w:tabs>
        <w:kinsoku w:val="0"/>
        <w:overflowPunct w:val="0"/>
        <w:spacing w:before="92"/>
        <w:ind w:left="160"/>
      </w:pPr>
      <w:r w:rsidRPr="007E280A">
        <w:t>Total days</w:t>
      </w:r>
      <w:r w:rsidRPr="007E280A">
        <w:rPr>
          <w:spacing w:val="-2"/>
        </w:rPr>
        <w:t xml:space="preserve"> </w:t>
      </w:r>
      <w:r w:rsidRPr="007E280A">
        <w:t xml:space="preserve">missed:  </w:t>
      </w:r>
      <w:r w:rsidRPr="007E280A">
        <w:rPr>
          <w:spacing w:val="-2"/>
        </w:rPr>
        <w:t xml:space="preserve">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7D6C02D9" w14:textId="77777777" w:rsidR="001241BE" w:rsidRPr="007E280A" w:rsidRDefault="001241B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3B62A94" w14:textId="77777777" w:rsidR="001241BE" w:rsidRPr="007E280A" w:rsidRDefault="001241BE">
      <w:pPr>
        <w:pStyle w:val="BodyText"/>
        <w:tabs>
          <w:tab w:val="left" w:pos="8142"/>
        </w:tabs>
        <w:kinsoku w:val="0"/>
        <w:overflowPunct w:val="0"/>
        <w:spacing w:before="92"/>
        <w:ind w:left="160"/>
      </w:pPr>
      <w:r w:rsidRPr="007E280A">
        <w:t>Total</w:t>
      </w:r>
      <w:r w:rsidRPr="007E280A">
        <w:rPr>
          <w:spacing w:val="-2"/>
        </w:rPr>
        <w:t xml:space="preserve"> </w:t>
      </w:r>
      <w:r w:rsidRPr="007E280A">
        <w:t>days</w:t>
      </w:r>
      <w:r w:rsidRPr="007E280A">
        <w:rPr>
          <w:spacing w:val="-2"/>
        </w:rPr>
        <w:t xml:space="preserve"> </w:t>
      </w:r>
      <w:r w:rsidRPr="007E280A">
        <w:t>missed</w:t>
      </w:r>
      <w:r w:rsidRPr="007E280A">
        <w:rPr>
          <w:spacing w:val="-3"/>
        </w:rPr>
        <w:t xml:space="preserve"> </w:t>
      </w:r>
      <w:r w:rsidRPr="007E280A">
        <w:t>for</w:t>
      </w:r>
      <w:r w:rsidRPr="007E280A">
        <w:rPr>
          <w:spacing w:val="-1"/>
        </w:rPr>
        <w:t xml:space="preserve"> </w:t>
      </w:r>
      <w:r w:rsidRPr="007E280A">
        <w:t>the</w:t>
      </w:r>
      <w:r w:rsidRPr="007E280A">
        <w:rPr>
          <w:spacing w:val="-1"/>
        </w:rPr>
        <w:t xml:space="preserve"> </w:t>
      </w:r>
      <w:r w:rsidRPr="007E280A">
        <w:t>Advanced</w:t>
      </w:r>
      <w:r w:rsidRPr="007E280A">
        <w:rPr>
          <w:spacing w:val="-4"/>
        </w:rPr>
        <w:t xml:space="preserve"> </w:t>
      </w:r>
      <w:r w:rsidRPr="007E280A">
        <w:t>Practicum</w:t>
      </w:r>
      <w:r w:rsidRPr="007E280A">
        <w:rPr>
          <w:spacing w:val="4"/>
        </w:rPr>
        <w:t xml:space="preserve"> </w:t>
      </w:r>
      <w:r w:rsidRPr="007E280A">
        <w:t xml:space="preserve">term: </w:t>
      </w:r>
      <w:r w:rsidRPr="007E280A">
        <w:rPr>
          <w:spacing w:val="-3"/>
        </w:rPr>
        <w:t xml:space="preserve">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6E8C5165" w14:textId="77777777" w:rsidR="001241BE" w:rsidRPr="007E280A" w:rsidRDefault="001241BE">
      <w:pPr>
        <w:pStyle w:val="BodyText"/>
        <w:kinsoku w:val="0"/>
        <w:overflowPunct w:val="0"/>
        <w:rPr>
          <w:sz w:val="16"/>
          <w:szCs w:val="16"/>
        </w:rPr>
      </w:pPr>
    </w:p>
    <w:p w14:paraId="181B8389" w14:textId="77777777" w:rsidR="001241BE" w:rsidRPr="007E280A" w:rsidRDefault="001241BE">
      <w:pPr>
        <w:pStyle w:val="BodyText"/>
        <w:tabs>
          <w:tab w:val="left" w:pos="9530"/>
        </w:tabs>
        <w:kinsoku w:val="0"/>
        <w:overflowPunct w:val="0"/>
        <w:spacing w:before="92"/>
        <w:ind w:left="160"/>
      </w:pPr>
      <w:r w:rsidRPr="007E280A">
        <w:t>Reason</w:t>
      </w:r>
      <w:r w:rsidRPr="007E280A">
        <w:rPr>
          <w:spacing w:val="-4"/>
        </w:rPr>
        <w:t xml:space="preserve"> </w:t>
      </w:r>
      <w:r w:rsidRPr="007E280A">
        <w:t>for</w:t>
      </w:r>
      <w:r w:rsidRPr="007E280A">
        <w:rPr>
          <w:spacing w:val="-1"/>
        </w:rPr>
        <w:t xml:space="preserve"> </w:t>
      </w:r>
      <w:r w:rsidRPr="007E280A">
        <w:t xml:space="preserve">absence: </w:t>
      </w:r>
      <w:r w:rsidRPr="007E280A">
        <w:rPr>
          <w:spacing w:val="-2"/>
        </w:rPr>
        <w:t xml:space="preserve">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7291CB5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E331874" w14:textId="38131EB3" w:rsidR="00372E41" w:rsidRPr="007E280A" w:rsidRDefault="0054332F" w:rsidP="00372E41">
      <w:pPr>
        <w:pStyle w:val="BodyText"/>
        <w:kinsoku w:val="0"/>
        <w:overflowPunct w:val="0"/>
        <w:spacing w:before="3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EDD12FD" wp14:editId="52D7B3A2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605270" cy="635"/>
                <wp:effectExtent l="0" t="0" r="0" b="0"/>
                <wp:wrapTopAndBottom/>
                <wp:docPr id="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635"/>
                        </a:xfrm>
                        <a:custGeom>
                          <a:avLst/>
                          <a:gdLst>
                            <a:gd name="T0" fmla="*/ 0 w 10402"/>
                            <a:gd name="T1" fmla="*/ 0 h 1"/>
                            <a:gd name="T2" fmla="*/ 10401 w 104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2" h="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5DCD1" id="Freeform 27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75pt,556.05pt,15.75pt" coordsize="104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" o:allowincell="f" filled="f" strokeweight=".26669mm">
                <v:path arrowok="t" o:connecttype="custom" o:connectlocs="0,0;6604635,0" o:connectangles="0,0"/>
                <w10:wrap type="topAndBottom" anchorx="page"/>
              </v:polyline>
            </w:pict>
          </mc:Fallback>
        </mc:AlternateContent>
      </w:r>
    </w:p>
    <w:p w14:paraId="693E158C" w14:textId="77777777" w:rsidR="00372E41" w:rsidRPr="007E280A" w:rsidRDefault="00372E41" w:rsidP="00372E41">
      <w:pPr>
        <w:pStyle w:val="BodyText"/>
        <w:kinsoku w:val="0"/>
        <w:overflowPunct w:val="0"/>
        <w:rPr>
          <w:sz w:val="20"/>
          <w:szCs w:val="20"/>
        </w:rPr>
      </w:pPr>
    </w:p>
    <w:p w14:paraId="0DCD7BEC" w14:textId="6436EAA5" w:rsidR="00372E41" w:rsidRPr="007E280A" w:rsidRDefault="0054332F" w:rsidP="00372E41">
      <w:pPr>
        <w:pStyle w:val="BodyText"/>
        <w:kinsoku w:val="0"/>
        <w:overflowPunct w:val="0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0" locked="0" layoutInCell="0" allowOverlap="1" wp14:anchorId="722E3B04" wp14:editId="033004DB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611620" cy="635"/>
                <wp:effectExtent l="0" t="0" r="0" b="0"/>
                <wp:wrapTopAndBottom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635"/>
                          <a:chOff x="720" y="314"/>
                          <a:chExt cx="10412" cy="1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20" y="314"/>
                            <a:ext cx="10412" cy="1"/>
                          </a:xfrm>
                          <a:custGeom>
                            <a:avLst/>
                            <a:gdLst>
                              <a:gd name="T0" fmla="*/ 0 w 10412"/>
                              <a:gd name="T1" fmla="*/ 0 h 1"/>
                              <a:gd name="T2" fmla="*/ 7733 w 1041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2" h="1">
                                <a:moveTo>
                                  <a:pt x="0" y="0"/>
                                </a:moveTo>
                                <a:lnTo>
                                  <a:pt x="77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720" y="314"/>
                            <a:ext cx="10412" cy="1"/>
                          </a:xfrm>
                          <a:custGeom>
                            <a:avLst/>
                            <a:gdLst>
                              <a:gd name="T0" fmla="*/ 7743 w 10412"/>
                              <a:gd name="T1" fmla="*/ 0 h 1"/>
                              <a:gd name="T2" fmla="*/ 10411 w 1041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2" h="1">
                                <a:moveTo>
                                  <a:pt x="7743" y="0"/>
                                </a:moveTo>
                                <a:lnTo>
                                  <a:pt x="1041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38AEB" id="Group 28" o:spid="_x0000_s1026" style="position:absolute;margin-left:36pt;margin-top:15.7pt;width:520.6pt;height:.05pt;z-index:251680768;mso-wrap-distance-left:0;mso-wrap-distance-right:0;mso-position-horizontal-relative:page" coordorigin="720,314" coordsize="104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" o:allowincell="f">
                <v:shape id="Freeform 29" o:spid="_x0000_s1027" style="position:absolute;left:720;top:314;width:10412;height:1;visibility:visible;mso-wrap-style:square;v-text-anchor:top" coordsize="104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" path="m,l7733,e" filled="f" strokeweight=".26669mm">
                  <v:path arrowok="t" o:connecttype="custom" o:connectlocs="0,0;7733,0" o:connectangles="0,0"/>
                </v:shape>
                <v:shape id="Freeform 30" o:spid="_x0000_s1028" style="position:absolute;left:720;top:314;width:10412;height:1;visibility:visible;mso-wrap-style:square;v-text-anchor:top" coordsize="104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" path="m7743,r2668,e" filled="f" strokeweight=".26669mm">
                  <v:path arrowok="t" o:connecttype="custom" o:connectlocs="7743,0;10411,0" o:connectangles="0,0"/>
                </v:shape>
                <w10:wrap type="topAndBottom" anchorx="page"/>
              </v:group>
            </w:pict>
          </mc:Fallback>
        </mc:AlternateContent>
      </w:r>
    </w:p>
    <w:p w14:paraId="1F17BAF8" w14:textId="77777777" w:rsidR="00372E41" w:rsidRPr="007E280A" w:rsidRDefault="00372E41" w:rsidP="00372E41">
      <w:pPr>
        <w:pStyle w:val="BodyText"/>
        <w:kinsoku w:val="0"/>
        <w:overflowPunct w:val="0"/>
        <w:rPr>
          <w:sz w:val="20"/>
          <w:szCs w:val="20"/>
        </w:rPr>
      </w:pPr>
    </w:p>
    <w:p w14:paraId="6C6C7257" w14:textId="42A1A8DB" w:rsidR="00372E41" w:rsidRPr="007E280A" w:rsidRDefault="0054332F" w:rsidP="00372E41">
      <w:pPr>
        <w:pStyle w:val="BodyText"/>
        <w:kinsoku w:val="0"/>
        <w:overflowPunct w:val="0"/>
        <w:spacing w:before="2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729AF0C0" wp14:editId="2363B19D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605270" cy="635"/>
                <wp:effectExtent l="0" t="0" r="0" b="0"/>
                <wp:wrapTopAndBottom/>
                <wp:docPr id="1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635"/>
                        </a:xfrm>
                        <a:custGeom>
                          <a:avLst/>
                          <a:gdLst>
                            <a:gd name="T0" fmla="*/ 0 w 10402"/>
                            <a:gd name="T1" fmla="*/ 0 h 1"/>
                            <a:gd name="T2" fmla="*/ 10401 w 104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2" h="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08B6EE" id="Freeform 3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7pt,556.05pt,15.7pt" coordsize="104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" o:allowincell="f" filled="f" strokeweight=".26669mm">
                <v:path arrowok="t" o:connecttype="custom" o:connectlocs="0,0;6604635,0" o:connectangles="0,0"/>
                <w10:wrap type="topAndBottom" anchorx="page"/>
              </v:polyline>
            </w:pict>
          </mc:Fallback>
        </mc:AlternateContent>
      </w:r>
    </w:p>
    <w:p w14:paraId="176B60EE" w14:textId="77777777" w:rsidR="00372E41" w:rsidRPr="007E280A" w:rsidRDefault="00372E41" w:rsidP="00372E41">
      <w:pPr>
        <w:pStyle w:val="BodyText"/>
        <w:kinsoku w:val="0"/>
        <w:overflowPunct w:val="0"/>
        <w:rPr>
          <w:sz w:val="20"/>
          <w:szCs w:val="20"/>
        </w:rPr>
      </w:pPr>
    </w:p>
    <w:p w14:paraId="0D723E8A" w14:textId="0A37BC81" w:rsidR="00372E41" w:rsidRPr="007E280A" w:rsidRDefault="0054332F" w:rsidP="00372E41">
      <w:pPr>
        <w:pStyle w:val="BodyText"/>
        <w:kinsoku w:val="0"/>
        <w:overflowPunct w:val="0"/>
        <w:spacing w:before="2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3D12EFF5" wp14:editId="05D2FCC5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605270" cy="635"/>
                <wp:effectExtent l="0" t="0" r="0" b="0"/>
                <wp:wrapTopAndBottom/>
                <wp:docPr id="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635"/>
                        </a:xfrm>
                        <a:custGeom>
                          <a:avLst/>
                          <a:gdLst>
                            <a:gd name="T0" fmla="*/ 0 w 10402"/>
                            <a:gd name="T1" fmla="*/ 0 h 1"/>
                            <a:gd name="T2" fmla="*/ 10401 w 104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2" h="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B355DB" id="Freeform 3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7pt,556.05pt,15.7pt" coordsize="104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" o:allowincell="f" filled="f" strokeweight=".26669mm">
                <v:path arrowok="t" o:connecttype="custom" o:connectlocs="0,0;6604635,0" o:connectangles="0,0"/>
                <w10:wrap type="topAndBottom" anchorx="page"/>
              </v:polyline>
            </w:pict>
          </mc:Fallback>
        </mc:AlternateContent>
      </w:r>
    </w:p>
    <w:p w14:paraId="72D5F0D2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484AD71" w14:textId="77777777" w:rsidR="001241BE" w:rsidRPr="007E280A" w:rsidRDefault="001241BE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40FE72FC" w14:textId="77777777" w:rsidR="001241BE" w:rsidRPr="007E280A" w:rsidRDefault="001241BE">
      <w:pPr>
        <w:pStyle w:val="BodyText"/>
        <w:tabs>
          <w:tab w:val="left" w:pos="6336"/>
          <w:tab w:val="left" w:pos="9525"/>
        </w:tabs>
        <w:kinsoku w:val="0"/>
        <w:overflowPunct w:val="0"/>
        <w:spacing w:before="94" w:line="244" w:lineRule="auto"/>
        <w:ind w:left="160" w:right="2152"/>
        <w:rPr>
          <w:sz w:val="22"/>
          <w:szCs w:val="22"/>
        </w:rPr>
      </w:pPr>
      <w:r w:rsidRPr="007E280A">
        <w:rPr>
          <w:sz w:val="22"/>
          <w:szCs w:val="22"/>
          <w:u w:val="single"/>
        </w:rPr>
        <w:t xml:space="preserve"> </w:t>
      </w:r>
      <w:r w:rsidRPr="007E280A">
        <w:rPr>
          <w:sz w:val="22"/>
          <w:szCs w:val="22"/>
          <w:u w:val="single"/>
        </w:rPr>
        <w:tab/>
      </w:r>
      <w:r w:rsidRPr="007E280A">
        <w:rPr>
          <w:spacing w:val="17"/>
          <w:sz w:val="22"/>
          <w:szCs w:val="22"/>
        </w:rPr>
        <w:t xml:space="preserve"> </w:t>
      </w:r>
      <w:r w:rsidRPr="007E280A">
        <w:rPr>
          <w:sz w:val="22"/>
          <w:szCs w:val="22"/>
        </w:rPr>
        <w:t>Date:</w:t>
      </w:r>
      <w:r w:rsidRPr="007E280A">
        <w:rPr>
          <w:sz w:val="22"/>
          <w:szCs w:val="22"/>
          <w:u w:val="single"/>
        </w:rPr>
        <w:tab/>
      </w:r>
      <w:r w:rsidRPr="007E280A">
        <w:rPr>
          <w:sz w:val="22"/>
          <w:szCs w:val="22"/>
        </w:rPr>
        <w:t xml:space="preserve"> (Signature</w:t>
      </w:r>
      <w:r w:rsidRPr="007E280A">
        <w:rPr>
          <w:spacing w:val="-3"/>
          <w:sz w:val="22"/>
          <w:szCs w:val="22"/>
        </w:rPr>
        <w:t xml:space="preserve"> </w:t>
      </w:r>
      <w:r w:rsidRPr="007E280A">
        <w:rPr>
          <w:sz w:val="22"/>
          <w:szCs w:val="22"/>
        </w:rPr>
        <w:t>of Student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Interpreter)</w:t>
      </w:r>
    </w:p>
    <w:p w14:paraId="7C8E0A74" w14:textId="77777777" w:rsidR="001241BE" w:rsidRPr="007E280A" w:rsidRDefault="001241BE">
      <w:pPr>
        <w:pStyle w:val="BodyText"/>
        <w:kinsoku w:val="0"/>
        <w:overflowPunct w:val="0"/>
      </w:pPr>
    </w:p>
    <w:p w14:paraId="70340D55" w14:textId="77777777" w:rsidR="001241BE" w:rsidRPr="007E280A" w:rsidRDefault="001241BE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17F06633" w14:textId="77777777" w:rsidR="001241BE" w:rsidRPr="007E280A" w:rsidRDefault="001241BE">
      <w:pPr>
        <w:pStyle w:val="BodyText"/>
        <w:tabs>
          <w:tab w:val="left" w:pos="6336"/>
          <w:tab w:val="left" w:pos="9525"/>
        </w:tabs>
        <w:kinsoku w:val="0"/>
        <w:overflowPunct w:val="0"/>
        <w:spacing w:line="244" w:lineRule="auto"/>
        <w:ind w:left="160" w:right="2152"/>
        <w:rPr>
          <w:sz w:val="22"/>
          <w:szCs w:val="22"/>
        </w:rPr>
      </w:pPr>
      <w:r w:rsidRPr="007E280A">
        <w:rPr>
          <w:sz w:val="22"/>
          <w:szCs w:val="22"/>
          <w:u w:val="single"/>
        </w:rPr>
        <w:t xml:space="preserve"> </w:t>
      </w:r>
      <w:r w:rsidRPr="007E280A">
        <w:rPr>
          <w:sz w:val="22"/>
          <w:szCs w:val="22"/>
          <w:u w:val="single"/>
        </w:rPr>
        <w:tab/>
      </w:r>
      <w:r w:rsidRPr="007E280A">
        <w:rPr>
          <w:spacing w:val="17"/>
          <w:sz w:val="22"/>
          <w:szCs w:val="22"/>
        </w:rPr>
        <w:t xml:space="preserve"> </w:t>
      </w:r>
      <w:r w:rsidRPr="007E280A">
        <w:rPr>
          <w:sz w:val="22"/>
          <w:szCs w:val="22"/>
        </w:rPr>
        <w:t>Date:</w:t>
      </w:r>
      <w:r w:rsidRPr="007E280A">
        <w:rPr>
          <w:sz w:val="22"/>
          <w:szCs w:val="22"/>
          <w:u w:val="single"/>
        </w:rPr>
        <w:tab/>
      </w:r>
      <w:r w:rsidRPr="007E280A">
        <w:rPr>
          <w:sz w:val="22"/>
          <w:szCs w:val="22"/>
        </w:rPr>
        <w:t xml:space="preserve"> (Signature</w:t>
      </w:r>
      <w:r w:rsidRPr="007E280A">
        <w:rPr>
          <w:spacing w:val="-3"/>
          <w:sz w:val="22"/>
          <w:szCs w:val="22"/>
        </w:rPr>
        <w:t xml:space="preserve"> </w:t>
      </w:r>
      <w:r w:rsidRPr="007E280A">
        <w:rPr>
          <w:sz w:val="22"/>
          <w:szCs w:val="22"/>
        </w:rPr>
        <w:t>of</w:t>
      </w:r>
      <w:r w:rsidRPr="007E280A">
        <w:rPr>
          <w:spacing w:val="-1"/>
          <w:sz w:val="22"/>
          <w:szCs w:val="22"/>
        </w:rPr>
        <w:t xml:space="preserve"> </w:t>
      </w:r>
      <w:r w:rsidRPr="007E280A">
        <w:rPr>
          <w:sz w:val="22"/>
          <w:szCs w:val="22"/>
        </w:rPr>
        <w:t>Cooperating</w:t>
      </w:r>
      <w:r w:rsidRPr="007E280A">
        <w:rPr>
          <w:spacing w:val="2"/>
          <w:sz w:val="22"/>
          <w:szCs w:val="22"/>
        </w:rPr>
        <w:t xml:space="preserve"> </w:t>
      </w:r>
      <w:r w:rsidRPr="007E280A">
        <w:rPr>
          <w:sz w:val="22"/>
          <w:szCs w:val="22"/>
        </w:rPr>
        <w:t>Interpreter)</w:t>
      </w:r>
    </w:p>
    <w:p w14:paraId="7C8D70CA" w14:textId="77777777" w:rsidR="001241BE" w:rsidRPr="007E280A" w:rsidRDefault="001241BE">
      <w:pPr>
        <w:pStyle w:val="BodyText"/>
        <w:kinsoku w:val="0"/>
        <w:overflowPunct w:val="0"/>
      </w:pPr>
    </w:p>
    <w:p w14:paraId="592CF369" w14:textId="77777777" w:rsidR="001241BE" w:rsidRPr="007E280A" w:rsidRDefault="001241BE">
      <w:pPr>
        <w:pStyle w:val="BodyText"/>
        <w:tabs>
          <w:tab w:val="left" w:pos="6336"/>
          <w:tab w:val="left" w:pos="9525"/>
        </w:tabs>
        <w:kinsoku w:val="0"/>
        <w:overflowPunct w:val="0"/>
        <w:spacing w:before="1" w:line="244" w:lineRule="auto"/>
        <w:ind w:left="160" w:right="2152"/>
        <w:rPr>
          <w:sz w:val="22"/>
          <w:szCs w:val="22"/>
        </w:rPr>
        <w:sectPr w:rsidR="001241BE" w:rsidRPr="007E280A" w:rsidSect="00550516">
          <w:pgSz w:w="12240" w:h="15840"/>
          <w:pgMar w:top="1000" w:right="0" w:bottom="980" w:left="560" w:header="720" w:footer="784" w:gutter="0"/>
          <w:cols w:space="720"/>
          <w:noEndnote/>
          <w:docGrid w:linePitch="299"/>
        </w:sectPr>
      </w:pPr>
    </w:p>
    <w:p w14:paraId="2C82F111" w14:textId="77777777" w:rsidR="001241BE" w:rsidRPr="007E280A" w:rsidRDefault="001241BE" w:rsidP="00FC4EA8">
      <w:pPr>
        <w:pStyle w:val="Heading2"/>
        <w:jc w:val="center"/>
        <w:rPr>
          <w:rFonts w:ascii="Arial" w:hAnsi="Arial" w:cs="Arial"/>
        </w:rPr>
      </w:pPr>
      <w:bookmarkStart w:id="92" w:name="_Toc111292660"/>
      <w:r w:rsidRPr="007E280A">
        <w:rPr>
          <w:rFonts w:ascii="Arial" w:hAnsi="Arial" w:cs="Arial"/>
        </w:rPr>
        <w:lastRenderedPageBreak/>
        <w:t>Professional</w:t>
      </w:r>
      <w:r w:rsidRPr="007E280A">
        <w:rPr>
          <w:rFonts w:ascii="Arial" w:hAnsi="Arial" w:cs="Arial"/>
          <w:spacing w:val="-4"/>
        </w:rPr>
        <w:t xml:space="preserve"> </w:t>
      </w:r>
      <w:r w:rsidRPr="007E280A">
        <w:rPr>
          <w:rFonts w:ascii="Arial" w:hAnsi="Arial" w:cs="Arial"/>
        </w:rPr>
        <w:t>Development</w:t>
      </w:r>
      <w:r w:rsidRPr="007E280A">
        <w:rPr>
          <w:rFonts w:ascii="Arial" w:hAnsi="Arial" w:cs="Arial"/>
          <w:spacing w:val="-4"/>
        </w:rPr>
        <w:t xml:space="preserve"> </w:t>
      </w:r>
      <w:r w:rsidRPr="007E280A">
        <w:rPr>
          <w:rFonts w:ascii="Arial" w:hAnsi="Arial" w:cs="Arial"/>
        </w:rPr>
        <w:t>Contract</w:t>
      </w:r>
      <w:bookmarkEnd w:id="92"/>
    </w:p>
    <w:p w14:paraId="3666DE8F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374F56F" w14:textId="77777777" w:rsidR="001241BE" w:rsidRPr="007E280A" w:rsidRDefault="001241B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8F862DD" w14:textId="77777777" w:rsidR="001241BE" w:rsidRPr="007E280A" w:rsidRDefault="001241BE">
      <w:pPr>
        <w:pStyle w:val="BodyText"/>
        <w:tabs>
          <w:tab w:val="left" w:pos="6516"/>
          <w:tab w:val="left" w:pos="7361"/>
          <w:tab w:val="left" w:pos="10610"/>
        </w:tabs>
        <w:kinsoku w:val="0"/>
        <w:overflowPunct w:val="0"/>
        <w:spacing w:before="93"/>
        <w:ind w:left="160"/>
      </w:pPr>
      <w:r w:rsidRPr="007E280A">
        <w:rPr>
          <w:b/>
          <w:bCs/>
        </w:rPr>
        <w:t>Student</w:t>
      </w:r>
      <w:r w:rsidRPr="007E280A">
        <w:rPr>
          <w:b/>
          <w:bCs/>
          <w:spacing w:val="-1"/>
        </w:rPr>
        <w:t xml:space="preserve"> </w:t>
      </w:r>
      <w:r w:rsidRPr="007E280A">
        <w:rPr>
          <w:b/>
          <w:bCs/>
        </w:rPr>
        <w:t>Interpreter</w:t>
      </w:r>
      <w:r w:rsidRPr="007E280A">
        <w:t>:</w:t>
      </w:r>
      <w:r w:rsidRPr="007E280A">
        <w:rPr>
          <w:u w:val="single"/>
        </w:rPr>
        <w:tab/>
      </w:r>
      <w:r w:rsidRPr="007E280A">
        <w:tab/>
      </w:r>
      <w:r w:rsidRPr="007E280A">
        <w:rPr>
          <w:b/>
          <w:bCs/>
        </w:rPr>
        <w:t>Date</w:t>
      </w:r>
      <w:r w:rsidRPr="007E280A">
        <w:t xml:space="preserve">: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4BF59353" w14:textId="77777777" w:rsidR="001241BE" w:rsidRPr="007E280A" w:rsidRDefault="001241BE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14:paraId="2721A53B" w14:textId="77777777" w:rsidR="001241BE" w:rsidRPr="007E280A" w:rsidRDefault="001241BE">
      <w:pPr>
        <w:pStyle w:val="BodyText"/>
        <w:tabs>
          <w:tab w:val="left" w:pos="6530"/>
        </w:tabs>
        <w:kinsoku w:val="0"/>
        <w:overflowPunct w:val="0"/>
        <w:spacing w:before="92"/>
        <w:ind w:left="160"/>
      </w:pPr>
      <w:r w:rsidRPr="007E280A">
        <w:rPr>
          <w:b/>
          <w:bCs/>
        </w:rPr>
        <w:t>Site</w:t>
      </w:r>
      <w:r w:rsidRPr="007E280A">
        <w:t xml:space="preserve">: </w:t>
      </w:r>
      <w:r w:rsidRPr="007E280A">
        <w:rPr>
          <w:u w:val="single"/>
        </w:rPr>
        <w:t xml:space="preserve"> </w:t>
      </w:r>
      <w:r w:rsidRPr="007E280A">
        <w:rPr>
          <w:u w:val="single"/>
        </w:rPr>
        <w:tab/>
      </w:r>
    </w:p>
    <w:p w14:paraId="50CC864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147197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FA8F0BA" w14:textId="77777777" w:rsidR="001241BE" w:rsidRPr="007E280A" w:rsidRDefault="001241BE">
      <w:pPr>
        <w:pStyle w:val="BodyText"/>
        <w:kinsoku w:val="0"/>
        <w:overflowPunct w:val="0"/>
        <w:spacing w:before="92"/>
        <w:ind w:left="160" w:right="715"/>
      </w:pPr>
      <w:r w:rsidRPr="007E280A">
        <w:rPr>
          <w:b/>
          <w:bCs/>
        </w:rPr>
        <w:t>Area(s)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of</w:t>
      </w:r>
      <w:r w:rsidRPr="007E280A">
        <w:rPr>
          <w:b/>
          <w:bCs/>
          <w:spacing w:val="-2"/>
        </w:rPr>
        <w:t xml:space="preserve"> </w:t>
      </w:r>
      <w:r w:rsidRPr="007E280A">
        <w:rPr>
          <w:b/>
          <w:bCs/>
        </w:rPr>
        <w:t>Ineffective</w:t>
      </w:r>
      <w:r w:rsidRPr="007E280A">
        <w:rPr>
          <w:b/>
          <w:bCs/>
          <w:spacing w:val="-3"/>
        </w:rPr>
        <w:t xml:space="preserve"> </w:t>
      </w:r>
      <w:r w:rsidRPr="007E280A">
        <w:rPr>
          <w:b/>
          <w:bCs/>
        </w:rPr>
        <w:t>Performance</w:t>
      </w:r>
      <w:r w:rsidRPr="007E280A">
        <w:t>:</w:t>
      </w:r>
      <w:r w:rsidRPr="007E280A">
        <w:rPr>
          <w:spacing w:val="-1"/>
        </w:rPr>
        <w:t xml:space="preserve"> </w:t>
      </w:r>
      <w:r w:rsidRPr="007E280A">
        <w:t>(If</w:t>
      </w:r>
      <w:r w:rsidRPr="007E280A">
        <w:rPr>
          <w:spacing w:val="-4"/>
        </w:rPr>
        <w:t xml:space="preserve"> </w:t>
      </w:r>
      <w:r w:rsidRPr="007E280A">
        <w:t>the</w:t>
      </w:r>
      <w:r w:rsidRPr="007E280A">
        <w:rPr>
          <w:spacing w:val="-3"/>
        </w:rPr>
        <w:t xml:space="preserve"> </w:t>
      </w:r>
      <w:r w:rsidRPr="007E280A">
        <w:t>student</w:t>
      </w:r>
      <w:r w:rsidRPr="007E280A">
        <w:rPr>
          <w:spacing w:val="-3"/>
        </w:rPr>
        <w:t xml:space="preserve"> </w:t>
      </w:r>
      <w:r w:rsidRPr="007E280A">
        <w:t>has</w:t>
      </w:r>
      <w:r w:rsidRPr="007E280A">
        <w:rPr>
          <w:spacing w:val="-3"/>
        </w:rPr>
        <w:t xml:space="preserve"> </w:t>
      </w:r>
      <w:r w:rsidRPr="007E280A">
        <w:t>a</w:t>
      </w:r>
      <w:r w:rsidRPr="007E280A">
        <w:rPr>
          <w:spacing w:val="-1"/>
        </w:rPr>
        <w:t xml:space="preserve"> </w:t>
      </w:r>
      <w:r w:rsidRPr="007E280A">
        <w:t>large</w:t>
      </w:r>
      <w:r w:rsidRPr="007E280A">
        <w:rPr>
          <w:spacing w:val="-4"/>
        </w:rPr>
        <w:t xml:space="preserve"> </w:t>
      </w:r>
      <w:r w:rsidRPr="007E280A">
        <w:t>number</w:t>
      </w:r>
      <w:r w:rsidRPr="007E280A">
        <w:rPr>
          <w:spacing w:val="-1"/>
        </w:rPr>
        <w:t xml:space="preserve"> </w:t>
      </w:r>
      <w:r w:rsidRPr="007E280A">
        <w:t>of</w:t>
      </w:r>
      <w:r w:rsidRPr="007E280A">
        <w:rPr>
          <w:spacing w:val="-3"/>
        </w:rPr>
        <w:t xml:space="preserve"> </w:t>
      </w:r>
      <w:r w:rsidRPr="007E280A">
        <w:t>developing</w:t>
      </w:r>
      <w:r w:rsidRPr="007E280A">
        <w:rPr>
          <w:spacing w:val="-1"/>
        </w:rPr>
        <w:t xml:space="preserve"> </w:t>
      </w:r>
      <w:r w:rsidRPr="007E280A">
        <w:t>performance</w:t>
      </w:r>
      <w:r w:rsidRPr="007E280A">
        <w:rPr>
          <w:spacing w:val="-64"/>
        </w:rPr>
        <w:t xml:space="preserve"> </w:t>
      </w:r>
      <w:r w:rsidRPr="007E280A">
        <w:t>ratings,</w:t>
      </w:r>
      <w:r w:rsidRPr="007E280A">
        <w:rPr>
          <w:spacing w:val="-3"/>
        </w:rPr>
        <w:t xml:space="preserve"> </w:t>
      </w:r>
      <w:r w:rsidRPr="007E280A">
        <w:t>a contract can</w:t>
      </w:r>
      <w:r w:rsidRPr="007E280A">
        <w:rPr>
          <w:spacing w:val="-2"/>
        </w:rPr>
        <w:t xml:space="preserve"> </w:t>
      </w:r>
      <w:r w:rsidRPr="007E280A">
        <w:t>be created</w:t>
      </w:r>
      <w:r w:rsidRPr="007E280A">
        <w:rPr>
          <w:spacing w:val="-2"/>
        </w:rPr>
        <w:t xml:space="preserve"> </w:t>
      </w:r>
      <w:r w:rsidRPr="007E280A">
        <w:t>as well.)</w:t>
      </w:r>
    </w:p>
    <w:p w14:paraId="7F27EB21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9744FD8" w14:textId="3529A803" w:rsidR="001241BE" w:rsidRPr="007E280A" w:rsidRDefault="0054332F">
      <w:pPr>
        <w:pStyle w:val="BodyText"/>
        <w:kinsoku w:val="0"/>
        <w:overflowPunct w:val="0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1A8C6DBC" wp14:editId="11F66913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605270" cy="635"/>
                <wp:effectExtent l="0" t="0" r="0" b="0"/>
                <wp:wrapTopAndBottom/>
                <wp:docPr id="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635"/>
                        </a:xfrm>
                        <a:custGeom>
                          <a:avLst/>
                          <a:gdLst>
                            <a:gd name="T0" fmla="*/ 0 w 10402"/>
                            <a:gd name="T1" fmla="*/ 0 h 1"/>
                            <a:gd name="T2" fmla="*/ 10401 w 104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2" h="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C4D0D" id="Freeform 3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55pt,556.05pt,15.55pt" coordsize="104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" o:allowincell="f" filled="f" strokeweight=".26669mm">
                <v:path arrowok="t" o:connecttype="custom" o:connectlocs="0,0;6604635,0" o:connectangles="0,0"/>
                <w10:wrap type="topAndBottom" anchorx="page"/>
              </v:polyline>
            </w:pict>
          </mc:Fallback>
        </mc:AlternateContent>
      </w:r>
    </w:p>
    <w:p w14:paraId="3E27D8E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9B7E730" w14:textId="2ABE3CEE" w:rsidR="001241BE" w:rsidRPr="007E280A" w:rsidRDefault="0054332F">
      <w:pPr>
        <w:pStyle w:val="BodyText"/>
        <w:kinsoku w:val="0"/>
        <w:overflowPunct w:val="0"/>
        <w:spacing w:before="3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85A9613" wp14:editId="149B7402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605270" cy="635"/>
                <wp:effectExtent l="0" t="0" r="0" b="0"/>
                <wp:wrapTopAndBottom/>
                <wp:docPr id="1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635"/>
                        </a:xfrm>
                        <a:custGeom>
                          <a:avLst/>
                          <a:gdLst>
                            <a:gd name="T0" fmla="*/ 0 w 10402"/>
                            <a:gd name="T1" fmla="*/ 0 h 1"/>
                            <a:gd name="T2" fmla="*/ 10401 w 104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2" h="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4E54C" id="Freeform 3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75pt,556.05pt,15.75pt" coordsize="104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" o:allowincell="f" filled="f" strokeweight=".26669mm">
                <v:path arrowok="t" o:connecttype="custom" o:connectlocs="0,0;6604635,0" o:connectangles="0,0"/>
                <w10:wrap type="topAndBottom" anchorx="page"/>
              </v:polyline>
            </w:pict>
          </mc:Fallback>
        </mc:AlternateContent>
      </w:r>
    </w:p>
    <w:p w14:paraId="3F2CDFC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7927A43" w14:textId="48DAA819" w:rsidR="001241BE" w:rsidRPr="007E280A" w:rsidRDefault="0054332F">
      <w:pPr>
        <w:pStyle w:val="BodyText"/>
        <w:kinsoku w:val="0"/>
        <w:overflowPunct w:val="0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0" allowOverlap="1" wp14:anchorId="663C0308" wp14:editId="362BC96A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611620" cy="635"/>
                <wp:effectExtent l="0" t="0" r="0" b="0"/>
                <wp:wrapTopAndBottom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635"/>
                          <a:chOff x="720" y="314"/>
                          <a:chExt cx="10412" cy="1"/>
                        </a:xfrm>
                      </wpg:grpSpPr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720" y="314"/>
                            <a:ext cx="10412" cy="1"/>
                          </a:xfrm>
                          <a:custGeom>
                            <a:avLst/>
                            <a:gdLst>
                              <a:gd name="T0" fmla="*/ 0 w 10412"/>
                              <a:gd name="T1" fmla="*/ 0 h 1"/>
                              <a:gd name="T2" fmla="*/ 7733 w 1041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2" h="1">
                                <a:moveTo>
                                  <a:pt x="0" y="0"/>
                                </a:moveTo>
                                <a:lnTo>
                                  <a:pt x="77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720" y="314"/>
                            <a:ext cx="10412" cy="1"/>
                          </a:xfrm>
                          <a:custGeom>
                            <a:avLst/>
                            <a:gdLst>
                              <a:gd name="T0" fmla="*/ 7743 w 10412"/>
                              <a:gd name="T1" fmla="*/ 0 h 1"/>
                              <a:gd name="T2" fmla="*/ 10411 w 1041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2" h="1">
                                <a:moveTo>
                                  <a:pt x="7743" y="0"/>
                                </a:moveTo>
                                <a:lnTo>
                                  <a:pt x="1041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CAB3" id="Group 35" o:spid="_x0000_s1026" style="position:absolute;margin-left:36pt;margin-top:15.7pt;width:520.6pt;height:.05pt;z-index:251670528;mso-wrap-distance-left:0;mso-wrap-distance-right:0;mso-position-horizontal-relative:page" coordorigin="720,314" coordsize="104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" o:allowincell="f">
                <v:shape id="Freeform 36" o:spid="_x0000_s1027" style="position:absolute;left:720;top:314;width:10412;height:1;visibility:visible;mso-wrap-style:square;v-text-anchor:top" coordsize="104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" path="m,l7733,e" filled="f" strokeweight=".26669mm">
                  <v:path arrowok="t" o:connecttype="custom" o:connectlocs="0,0;7733,0" o:connectangles="0,0"/>
                </v:shape>
                <v:shape id="Freeform 37" o:spid="_x0000_s1028" style="position:absolute;left:720;top:314;width:10412;height:1;visibility:visible;mso-wrap-style:square;v-text-anchor:top" coordsize="104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" path="m7743,r2668,e" filled="f" strokeweight=".26669mm">
                  <v:path arrowok="t" o:connecttype="custom" o:connectlocs="7743,0;10411,0" o:connectangles="0,0"/>
                </v:shape>
                <w10:wrap type="topAndBottom" anchorx="page"/>
              </v:group>
            </w:pict>
          </mc:Fallback>
        </mc:AlternateContent>
      </w:r>
    </w:p>
    <w:p w14:paraId="09693E6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58C8629" w14:textId="16EA67ED" w:rsidR="001241BE" w:rsidRPr="007E280A" w:rsidRDefault="0054332F">
      <w:pPr>
        <w:pStyle w:val="BodyText"/>
        <w:kinsoku w:val="0"/>
        <w:overflowPunct w:val="0"/>
        <w:spacing w:before="2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74D4996" wp14:editId="5C2873AC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605270" cy="635"/>
                <wp:effectExtent l="0" t="0" r="0" b="0"/>
                <wp:wrapTopAndBottom/>
                <wp:docPr id="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635"/>
                        </a:xfrm>
                        <a:custGeom>
                          <a:avLst/>
                          <a:gdLst>
                            <a:gd name="T0" fmla="*/ 0 w 10402"/>
                            <a:gd name="T1" fmla="*/ 0 h 1"/>
                            <a:gd name="T2" fmla="*/ 10401 w 104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2" h="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8C8A3" id="Freeform 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7pt,556.05pt,15.7pt" coordsize="104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" o:allowincell="f" filled="f" strokeweight=".26669mm">
                <v:path arrowok="t" o:connecttype="custom" o:connectlocs="0,0;6604635,0" o:connectangles="0,0"/>
                <w10:wrap type="topAndBottom" anchorx="page"/>
              </v:polyline>
            </w:pict>
          </mc:Fallback>
        </mc:AlternateContent>
      </w:r>
    </w:p>
    <w:p w14:paraId="1B038CF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243B0CD" w14:textId="481A9CC4" w:rsidR="001241BE" w:rsidRPr="007E280A" w:rsidRDefault="0054332F">
      <w:pPr>
        <w:pStyle w:val="BodyText"/>
        <w:kinsoku w:val="0"/>
        <w:overflowPunct w:val="0"/>
        <w:spacing w:before="2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B0CC6BF" wp14:editId="194A07D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605270" cy="635"/>
                <wp:effectExtent l="0" t="0" r="0" b="0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635"/>
                        </a:xfrm>
                        <a:custGeom>
                          <a:avLst/>
                          <a:gdLst>
                            <a:gd name="T0" fmla="*/ 0 w 10402"/>
                            <a:gd name="T1" fmla="*/ 0 h 1"/>
                            <a:gd name="T2" fmla="*/ 10401 w 104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2" h="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2DCBA" id="Freeform 3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7pt,556.05pt,15.7pt" coordsize="104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" o:allowincell="f" filled="f" strokeweight=".26669mm">
                <v:path arrowok="t" o:connecttype="custom" o:connectlocs="0,0;6604635,0" o:connectangles="0,0"/>
                <w10:wrap type="topAndBottom" anchorx="page"/>
              </v:polyline>
            </w:pict>
          </mc:Fallback>
        </mc:AlternateContent>
      </w:r>
    </w:p>
    <w:p w14:paraId="29E296D8" w14:textId="77777777" w:rsidR="001241BE" w:rsidRPr="007E280A" w:rsidRDefault="001241BE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74C1A55F" w14:textId="77777777" w:rsidR="001241BE" w:rsidRPr="007E280A" w:rsidRDefault="001241BE">
      <w:pPr>
        <w:pStyle w:val="BodyText"/>
        <w:kinsoku w:val="0"/>
        <w:overflowPunct w:val="0"/>
        <w:spacing w:before="92"/>
        <w:ind w:left="160"/>
      </w:pPr>
      <w:r w:rsidRPr="007E280A">
        <w:rPr>
          <w:b/>
          <w:bCs/>
        </w:rPr>
        <w:t>Action Plan</w:t>
      </w:r>
      <w:r w:rsidRPr="007E280A">
        <w:t>:</w:t>
      </w:r>
    </w:p>
    <w:p w14:paraId="43F2239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B4C889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221B552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235CCCD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4FEAF4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9977A0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3325290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7C96324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914CBE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DE02B07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3BDF5C8C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2EE38C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8043269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40EA803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150389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D98150B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E6C25DB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05F51AC1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2D4C0D5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9A99521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9CB05DA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CAC677E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5D0B2ACF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0761F78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1EA1F106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45A83005" w14:textId="77777777" w:rsidR="001241BE" w:rsidRPr="007E280A" w:rsidRDefault="001241BE">
      <w:pPr>
        <w:pStyle w:val="BodyText"/>
        <w:kinsoku w:val="0"/>
        <w:overflowPunct w:val="0"/>
        <w:rPr>
          <w:sz w:val="20"/>
          <w:szCs w:val="20"/>
        </w:rPr>
      </w:pPr>
    </w:p>
    <w:p w14:paraId="60471C89" w14:textId="06A2E00E" w:rsidR="001241BE" w:rsidRPr="007E280A" w:rsidRDefault="0054332F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143183A0" wp14:editId="55039CCA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2033270" cy="635"/>
                <wp:effectExtent l="0" t="0" r="0" b="0"/>
                <wp:wrapTopAndBottom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635"/>
                        </a:xfrm>
                        <a:custGeom>
                          <a:avLst/>
                          <a:gdLst>
                            <a:gd name="T0" fmla="*/ 0 w 3202"/>
                            <a:gd name="T1" fmla="*/ 0 h 1"/>
                            <a:gd name="T2" fmla="*/ 3201 w 32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CC6DE4" id="Freeform 4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2pt,196.05pt,13.2pt" coordsize="32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" o:allowincell="f" filled="f" strokeweight=".26669mm">
                <v:path arrowok="t" o:connecttype="custom" o:connectlocs="0,0;20326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4A935CBA" wp14:editId="72DAB22F">
                <wp:simplePos x="0" y="0"/>
                <wp:positionH relativeFrom="page">
                  <wp:posOffset>2743835</wp:posOffset>
                </wp:positionH>
                <wp:positionV relativeFrom="paragraph">
                  <wp:posOffset>167640</wp:posOffset>
                </wp:positionV>
                <wp:extent cx="2033270" cy="635"/>
                <wp:effectExtent l="0" t="0" r="0" b="0"/>
                <wp:wrapTopAndBottom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635"/>
                        </a:xfrm>
                        <a:custGeom>
                          <a:avLst/>
                          <a:gdLst>
                            <a:gd name="T0" fmla="*/ 0 w 3202"/>
                            <a:gd name="T1" fmla="*/ 0 h 1"/>
                            <a:gd name="T2" fmla="*/ 3201 w 32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5DD97" id="Freeform 4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13.2pt,376.1pt,13.2pt" coordsize="32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" o:allowincell="f" filled="f" strokeweight=".26669mm">
                <v:path arrowok="t" o:connecttype="custom" o:connectlocs="0,0;20326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2592FFA" wp14:editId="48D96C78">
                <wp:simplePos x="0" y="0"/>
                <wp:positionH relativeFrom="page">
                  <wp:posOffset>5029835</wp:posOffset>
                </wp:positionH>
                <wp:positionV relativeFrom="paragraph">
                  <wp:posOffset>167640</wp:posOffset>
                </wp:positionV>
                <wp:extent cx="1948180" cy="635"/>
                <wp:effectExtent l="0" t="0" r="0" b="0"/>
                <wp:wrapTopAndBottom/>
                <wp:docPr id="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635"/>
                        </a:xfrm>
                        <a:custGeom>
                          <a:avLst/>
                          <a:gdLst>
                            <a:gd name="T0" fmla="*/ 0 w 3068"/>
                            <a:gd name="T1" fmla="*/ 0 h 1"/>
                            <a:gd name="T2" fmla="*/ 3067 w 306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8" h="1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10098" id="Freeform 4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13.2pt,549.4pt,13.2pt" coordsize="30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" o:allowincell="f" filled="f" strokeweight=".26669mm">
                <v:path arrowok="t" o:connecttype="custom" o:connectlocs="0,0;1947545,0" o:connectangles="0,0"/>
                <w10:wrap type="topAndBottom" anchorx="page"/>
              </v:polyline>
            </w:pict>
          </mc:Fallback>
        </mc:AlternateContent>
      </w:r>
    </w:p>
    <w:p w14:paraId="231EA31D" w14:textId="77777777" w:rsidR="001241BE" w:rsidRPr="003C58D4" w:rsidRDefault="001241BE">
      <w:pPr>
        <w:pStyle w:val="BodyText"/>
        <w:tabs>
          <w:tab w:val="left" w:pos="3760"/>
          <w:tab w:val="left" w:pos="7361"/>
        </w:tabs>
        <w:kinsoku w:val="0"/>
        <w:overflowPunct w:val="0"/>
        <w:spacing w:line="480" w:lineRule="auto"/>
        <w:ind w:left="160" w:right="1676"/>
      </w:pPr>
      <w:r w:rsidRPr="003C58D4">
        <w:t>Student</w:t>
      </w:r>
      <w:r w:rsidRPr="003C58D4">
        <w:rPr>
          <w:spacing w:val="-2"/>
        </w:rPr>
        <w:t xml:space="preserve"> </w:t>
      </w:r>
      <w:r w:rsidRPr="003C58D4">
        <w:t>Interpreter</w:t>
      </w:r>
      <w:r w:rsidRPr="003C58D4">
        <w:tab/>
        <w:t>Cooperating</w:t>
      </w:r>
      <w:r w:rsidRPr="003C58D4">
        <w:rPr>
          <w:spacing w:val="-2"/>
        </w:rPr>
        <w:t xml:space="preserve"> </w:t>
      </w:r>
      <w:r w:rsidRPr="003C58D4">
        <w:t>Interpreter</w:t>
      </w:r>
      <w:r w:rsidRPr="003C58D4">
        <w:tab/>
        <w:t>Supervising Interpreter</w:t>
      </w:r>
      <w:r w:rsidRPr="003C58D4">
        <w:rPr>
          <w:spacing w:val="-65"/>
        </w:rPr>
        <w:t xml:space="preserve"> </w:t>
      </w:r>
      <w:r w:rsidRPr="003C58D4">
        <w:t>Submit</w:t>
      </w:r>
      <w:r w:rsidRPr="003C58D4">
        <w:rPr>
          <w:spacing w:val="-1"/>
        </w:rPr>
        <w:t xml:space="preserve"> </w:t>
      </w:r>
      <w:r w:rsidRPr="003C58D4">
        <w:t>a copy</w:t>
      </w:r>
      <w:r w:rsidRPr="003C58D4">
        <w:rPr>
          <w:spacing w:val="-2"/>
        </w:rPr>
        <w:t xml:space="preserve"> </w:t>
      </w:r>
      <w:r w:rsidRPr="003C58D4">
        <w:t>to the</w:t>
      </w:r>
      <w:r w:rsidRPr="003C58D4">
        <w:rPr>
          <w:spacing w:val="-2"/>
        </w:rPr>
        <w:t xml:space="preserve"> </w:t>
      </w:r>
      <w:r w:rsidRPr="003C58D4">
        <w:t>Practicum</w:t>
      </w:r>
      <w:r w:rsidRPr="003C58D4">
        <w:rPr>
          <w:spacing w:val="-3"/>
        </w:rPr>
        <w:t xml:space="preserve"> </w:t>
      </w:r>
      <w:r w:rsidRPr="003C58D4">
        <w:t>Faculty</w:t>
      </w:r>
      <w:bookmarkEnd w:id="28"/>
    </w:p>
    <w:sectPr w:rsidR="001241BE" w:rsidRPr="003C58D4" w:rsidSect="00550516">
      <w:pgSz w:w="12240" w:h="15840"/>
      <w:pgMar w:top="920" w:right="0" w:bottom="980" w:left="560" w:header="720" w:footer="7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FECC" w14:textId="77777777" w:rsidR="008D371E" w:rsidRDefault="008D371E">
      <w:r>
        <w:separator/>
      </w:r>
    </w:p>
  </w:endnote>
  <w:endnote w:type="continuationSeparator" w:id="0">
    <w:p w14:paraId="2D80EF7D" w14:textId="77777777" w:rsidR="008D371E" w:rsidRDefault="008D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630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DDA66" w14:textId="33239391" w:rsidR="003C3D88" w:rsidRDefault="003C3D88">
        <w:pPr>
          <w:pStyle w:val="Footer"/>
          <w:jc w:val="right"/>
        </w:pPr>
        <w:r>
          <w:tab/>
        </w:r>
      </w:p>
    </w:sdtContent>
  </w:sdt>
  <w:p w14:paraId="7838C32F" w14:textId="77777777" w:rsidR="001241BE" w:rsidRDefault="001241B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2773" w14:textId="77777777" w:rsidR="001241BE" w:rsidRDefault="001241B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625E" w14:textId="77777777" w:rsidR="008D371E" w:rsidRDefault="008D371E">
      <w:r>
        <w:separator/>
      </w:r>
    </w:p>
  </w:footnote>
  <w:footnote w:type="continuationSeparator" w:id="0">
    <w:p w14:paraId="39A66380" w14:textId="77777777" w:rsidR="008D371E" w:rsidRDefault="008D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44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9A0A3" w14:textId="04F1A933" w:rsidR="00C56662" w:rsidRDefault="00377B8E" w:rsidP="00377B8E">
        <w:pPr>
          <w:pStyle w:val="Header"/>
          <w:tabs>
            <w:tab w:val="left" w:pos="8010"/>
          </w:tabs>
          <w:ind w:right="1330" w:firstLine="720"/>
          <w:jc w:val="right"/>
        </w:pPr>
        <w:r>
          <w:t xml:space="preserve"> </w:t>
        </w:r>
        <w:r>
          <w:tab/>
        </w:r>
        <w:r>
          <w:tab/>
        </w:r>
        <w:r>
          <w:tab/>
        </w:r>
        <w:r w:rsidR="00C56662">
          <w:fldChar w:fldCharType="begin"/>
        </w:r>
        <w:r w:rsidR="00C56662">
          <w:instrText xml:space="preserve"> PAGE   \* MERGEFORMAT </w:instrText>
        </w:r>
        <w:r w:rsidR="00C56662">
          <w:fldChar w:fldCharType="separate"/>
        </w:r>
        <w:r w:rsidR="00C56662">
          <w:rPr>
            <w:noProof/>
          </w:rPr>
          <w:t>2</w:t>
        </w:r>
        <w:r w:rsidR="00C56662">
          <w:rPr>
            <w:noProof/>
          </w:rPr>
          <w:fldChar w:fldCharType="end"/>
        </w:r>
      </w:p>
    </w:sdtContent>
  </w:sdt>
  <w:p w14:paraId="1EB23B5A" w14:textId="77777777" w:rsidR="00C56662" w:rsidRDefault="00C56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D412" w14:textId="46BDD400" w:rsidR="003C3D88" w:rsidRDefault="003C3D88" w:rsidP="003C3D88">
    <w:pPr>
      <w:pStyle w:val="Header"/>
      <w:ind w:right="1330"/>
      <w:jc w:val="right"/>
    </w:pPr>
  </w:p>
  <w:p w14:paraId="39D12FB4" w14:textId="77777777" w:rsidR="003C3D88" w:rsidRDefault="003C3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867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91E5A9" w14:textId="105C4EA6" w:rsidR="00C56662" w:rsidRDefault="00C56662" w:rsidP="00C56662">
        <w:pPr>
          <w:pStyle w:val="Header"/>
          <w:ind w:right="14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F605F" w14:textId="753710F1" w:rsidR="00D01023" w:rsidRDefault="00D01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240" w:hanging="360"/>
      </w:pPr>
      <w:rPr>
        <w:rFonts w:ascii="Symbol" w:hAnsi="Symbol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2284" w:hanging="360"/>
      </w:pPr>
    </w:lvl>
    <w:lvl w:ilvl="2">
      <w:numFmt w:val="bullet"/>
      <w:lvlText w:val="•"/>
      <w:lvlJc w:val="left"/>
      <w:pPr>
        <w:ind w:left="3328" w:hanging="360"/>
      </w:pPr>
    </w:lvl>
    <w:lvl w:ilvl="3">
      <w:numFmt w:val="bullet"/>
      <w:lvlText w:val="•"/>
      <w:lvlJc w:val="left"/>
      <w:pPr>
        <w:ind w:left="4372" w:hanging="360"/>
      </w:pPr>
    </w:lvl>
    <w:lvl w:ilvl="4">
      <w:numFmt w:val="bullet"/>
      <w:lvlText w:val="•"/>
      <w:lvlJc w:val="left"/>
      <w:pPr>
        <w:ind w:left="5416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504" w:hanging="360"/>
      </w:pPr>
    </w:lvl>
    <w:lvl w:ilvl="7">
      <w:numFmt w:val="bullet"/>
      <w:lvlText w:val="•"/>
      <w:lvlJc w:val="left"/>
      <w:pPr>
        <w:ind w:left="8548" w:hanging="360"/>
      </w:pPr>
    </w:lvl>
    <w:lvl w:ilvl="8">
      <w:numFmt w:val="bullet"/>
      <w:lvlText w:val="•"/>
      <w:lvlJc w:val="left"/>
      <w:pPr>
        <w:ind w:left="9592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699" w:hanging="18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1"/>
      <w:numFmt w:val="decimal"/>
      <w:lvlText w:val="%2."/>
      <w:lvlJc w:val="left"/>
      <w:pPr>
        <w:ind w:left="1240" w:hanging="360"/>
      </w:pPr>
      <w:rPr>
        <w:rFonts w:ascii="Arial" w:hAnsi="Arial" w:cs="Arial"/>
        <w:b w:val="0"/>
        <w:bCs w:val="0"/>
        <w:i w:val="0"/>
        <w:iCs w:val="0"/>
        <w:color w:val="221F1F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560" w:hanging="360"/>
      </w:pPr>
    </w:lvl>
    <w:lvl w:ilvl="4">
      <w:numFmt w:val="bullet"/>
      <w:lvlText w:val="•"/>
      <w:lvlJc w:val="left"/>
      <w:pPr>
        <w:ind w:left="4720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7040" w:hanging="360"/>
      </w:pPr>
    </w:lvl>
    <w:lvl w:ilvl="7">
      <w:numFmt w:val="bullet"/>
      <w:lvlText w:val="•"/>
      <w:lvlJc w:val="left"/>
      <w:pPr>
        <w:ind w:left="820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1240" w:hanging="360"/>
      </w:pPr>
      <w:rPr>
        <w:rFonts w:ascii="Symbol" w:hAnsi="Symbol"/>
        <w:w w:val="100"/>
      </w:rPr>
    </w:lvl>
    <w:lvl w:ilvl="1">
      <w:numFmt w:val="bullet"/>
      <w:lvlText w:val="o"/>
      <w:lvlJc w:val="left"/>
      <w:pPr>
        <w:ind w:left="1960" w:hanging="360"/>
      </w:pPr>
      <w:rPr>
        <w:rFonts w:ascii="Courier New" w:hAnsi="Courier New"/>
        <w:w w:val="100"/>
      </w:rPr>
    </w:lvl>
    <w:lvl w:ilvl="2">
      <w:numFmt w:val="bullet"/>
      <w:lvlText w:val="•"/>
      <w:lvlJc w:val="left"/>
      <w:pPr>
        <w:ind w:left="3040" w:hanging="360"/>
      </w:pPr>
    </w:lvl>
    <w:lvl w:ilvl="3">
      <w:numFmt w:val="bullet"/>
      <w:lvlText w:val="•"/>
      <w:lvlJc w:val="left"/>
      <w:pPr>
        <w:ind w:left="4120" w:hanging="360"/>
      </w:pPr>
    </w:lvl>
    <w:lvl w:ilvl="4">
      <w:numFmt w:val="bullet"/>
      <w:lvlText w:val="•"/>
      <w:lvlJc w:val="left"/>
      <w:pPr>
        <w:ind w:left="520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60" w:hanging="360"/>
      </w:pPr>
    </w:lvl>
    <w:lvl w:ilvl="7">
      <w:numFmt w:val="bullet"/>
      <w:lvlText w:val="•"/>
      <w:lvlJc w:val="left"/>
      <w:pPr>
        <w:ind w:left="8440" w:hanging="360"/>
      </w:pPr>
    </w:lvl>
    <w:lvl w:ilvl="8">
      <w:numFmt w:val="bullet"/>
      <w:lvlText w:val="•"/>
      <w:lvlJc w:val="left"/>
      <w:pPr>
        <w:ind w:left="9520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1240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84" w:hanging="360"/>
      </w:pPr>
    </w:lvl>
    <w:lvl w:ilvl="2">
      <w:numFmt w:val="bullet"/>
      <w:lvlText w:val="•"/>
      <w:lvlJc w:val="left"/>
      <w:pPr>
        <w:ind w:left="3328" w:hanging="360"/>
      </w:pPr>
    </w:lvl>
    <w:lvl w:ilvl="3">
      <w:numFmt w:val="bullet"/>
      <w:lvlText w:val="•"/>
      <w:lvlJc w:val="left"/>
      <w:pPr>
        <w:ind w:left="4372" w:hanging="360"/>
      </w:pPr>
    </w:lvl>
    <w:lvl w:ilvl="4">
      <w:numFmt w:val="bullet"/>
      <w:lvlText w:val="•"/>
      <w:lvlJc w:val="left"/>
      <w:pPr>
        <w:ind w:left="5416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504" w:hanging="360"/>
      </w:pPr>
    </w:lvl>
    <w:lvl w:ilvl="7">
      <w:numFmt w:val="bullet"/>
      <w:lvlText w:val="•"/>
      <w:lvlJc w:val="left"/>
      <w:pPr>
        <w:ind w:left="8548" w:hanging="360"/>
      </w:pPr>
    </w:lvl>
    <w:lvl w:ilvl="8">
      <w:numFmt w:val="bullet"/>
      <w:lvlText w:val="•"/>
      <w:lvlJc w:val="left"/>
      <w:pPr>
        <w:ind w:left="9592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1240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84" w:hanging="360"/>
      </w:pPr>
    </w:lvl>
    <w:lvl w:ilvl="2">
      <w:numFmt w:val="bullet"/>
      <w:lvlText w:val="•"/>
      <w:lvlJc w:val="left"/>
      <w:pPr>
        <w:ind w:left="3328" w:hanging="360"/>
      </w:pPr>
    </w:lvl>
    <w:lvl w:ilvl="3">
      <w:numFmt w:val="bullet"/>
      <w:lvlText w:val="•"/>
      <w:lvlJc w:val="left"/>
      <w:pPr>
        <w:ind w:left="4372" w:hanging="360"/>
      </w:pPr>
    </w:lvl>
    <w:lvl w:ilvl="4">
      <w:numFmt w:val="bullet"/>
      <w:lvlText w:val="•"/>
      <w:lvlJc w:val="left"/>
      <w:pPr>
        <w:ind w:left="5416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504" w:hanging="360"/>
      </w:pPr>
    </w:lvl>
    <w:lvl w:ilvl="7">
      <w:numFmt w:val="bullet"/>
      <w:lvlText w:val="•"/>
      <w:lvlJc w:val="left"/>
      <w:pPr>
        <w:ind w:left="8548" w:hanging="360"/>
      </w:pPr>
    </w:lvl>
    <w:lvl w:ilvl="8">
      <w:numFmt w:val="bullet"/>
      <w:lvlText w:val="•"/>
      <w:lvlJc w:val="left"/>
      <w:pPr>
        <w:ind w:left="9592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1240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780" w:hanging="180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880" w:hanging="180"/>
      </w:pPr>
    </w:lvl>
    <w:lvl w:ilvl="3">
      <w:numFmt w:val="bullet"/>
      <w:lvlText w:val="•"/>
      <w:lvlJc w:val="left"/>
      <w:pPr>
        <w:ind w:left="3980" w:hanging="180"/>
      </w:pPr>
    </w:lvl>
    <w:lvl w:ilvl="4">
      <w:numFmt w:val="bullet"/>
      <w:lvlText w:val="•"/>
      <w:lvlJc w:val="left"/>
      <w:pPr>
        <w:ind w:left="5080" w:hanging="180"/>
      </w:pPr>
    </w:lvl>
    <w:lvl w:ilvl="5">
      <w:numFmt w:val="bullet"/>
      <w:lvlText w:val="•"/>
      <w:lvlJc w:val="left"/>
      <w:pPr>
        <w:ind w:left="6180" w:hanging="180"/>
      </w:pPr>
    </w:lvl>
    <w:lvl w:ilvl="6">
      <w:numFmt w:val="bullet"/>
      <w:lvlText w:val="•"/>
      <w:lvlJc w:val="left"/>
      <w:pPr>
        <w:ind w:left="7280" w:hanging="180"/>
      </w:pPr>
    </w:lvl>
    <w:lvl w:ilvl="7">
      <w:numFmt w:val="bullet"/>
      <w:lvlText w:val="•"/>
      <w:lvlJc w:val="left"/>
      <w:pPr>
        <w:ind w:left="8380" w:hanging="180"/>
      </w:pPr>
    </w:lvl>
    <w:lvl w:ilvl="8">
      <w:numFmt w:val="bullet"/>
      <w:lvlText w:val="•"/>
      <w:lvlJc w:val="left"/>
      <w:pPr>
        <w:ind w:left="9480" w:hanging="180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1240" w:hanging="360"/>
      </w:pPr>
      <w:rPr>
        <w:rFonts w:ascii="Arial" w:hAnsi="Arial" w:cs="Arial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284" w:hanging="360"/>
      </w:pPr>
    </w:lvl>
    <w:lvl w:ilvl="2">
      <w:numFmt w:val="bullet"/>
      <w:lvlText w:val="•"/>
      <w:lvlJc w:val="left"/>
      <w:pPr>
        <w:ind w:left="3328" w:hanging="360"/>
      </w:pPr>
    </w:lvl>
    <w:lvl w:ilvl="3">
      <w:numFmt w:val="bullet"/>
      <w:lvlText w:val="•"/>
      <w:lvlJc w:val="left"/>
      <w:pPr>
        <w:ind w:left="4372" w:hanging="360"/>
      </w:pPr>
    </w:lvl>
    <w:lvl w:ilvl="4">
      <w:numFmt w:val="bullet"/>
      <w:lvlText w:val="•"/>
      <w:lvlJc w:val="left"/>
      <w:pPr>
        <w:ind w:left="5416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504" w:hanging="360"/>
      </w:pPr>
    </w:lvl>
    <w:lvl w:ilvl="7">
      <w:numFmt w:val="bullet"/>
      <w:lvlText w:val="•"/>
      <w:lvlJc w:val="left"/>
      <w:pPr>
        <w:ind w:left="8548" w:hanging="360"/>
      </w:pPr>
    </w:lvl>
    <w:lvl w:ilvl="8">
      <w:numFmt w:val="bullet"/>
      <w:lvlText w:val="•"/>
      <w:lvlJc w:val="left"/>
      <w:pPr>
        <w:ind w:left="9592" w:hanging="360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1331" w:hanging="360"/>
      </w:pPr>
      <w:rPr>
        <w:rFonts w:ascii="Symbol" w:hAnsi="Symbol"/>
        <w:w w:val="100"/>
      </w:rPr>
    </w:lvl>
    <w:lvl w:ilvl="1">
      <w:numFmt w:val="bullet"/>
      <w:lvlText w:val="•"/>
      <w:lvlJc w:val="left"/>
      <w:pPr>
        <w:ind w:left="2374" w:hanging="360"/>
      </w:pPr>
    </w:lvl>
    <w:lvl w:ilvl="2">
      <w:numFmt w:val="bullet"/>
      <w:lvlText w:val="•"/>
      <w:lvlJc w:val="left"/>
      <w:pPr>
        <w:ind w:left="3408" w:hanging="360"/>
      </w:pPr>
    </w:lvl>
    <w:lvl w:ilvl="3">
      <w:numFmt w:val="bullet"/>
      <w:lvlText w:val="•"/>
      <w:lvlJc w:val="left"/>
      <w:pPr>
        <w:ind w:left="4442" w:hanging="360"/>
      </w:pPr>
    </w:lvl>
    <w:lvl w:ilvl="4">
      <w:numFmt w:val="bullet"/>
      <w:lvlText w:val="•"/>
      <w:lvlJc w:val="left"/>
      <w:pPr>
        <w:ind w:left="5476" w:hanging="360"/>
      </w:pPr>
    </w:lvl>
    <w:lvl w:ilvl="5">
      <w:numFmt w:val="bullet"/>
      <w:lvlText w:val="•"/>
      <w:lvlJc w:val="left"/>
      <w:pPr>
        <w:ind w:left="6510" w:hanging="360"/>
      </w:pPr>
    </w:lvl>
    <w:lvl w:ilvl="6">
      <w:numFmt w:val="bullet"/>
      <w:lvlText w:val="•"/>
      <w:lvlJc w:val="left"/>
      <w:pPr>
        <w:ind w:left="7544" w:hanging="360"/>
      </w:pPr>
    </w:lvl>
    <w:lvl w:ilvl="7">
      <w:numFmt w:val="bullet"/>
      <w:lvlText w:val="•"/>
      <w:lvlJc w:val="left"/>
      <w:pPr>
        <w:ind w:left="8578" w:hanging="360"/>
      </w:pPr>
    </w:lvl>
    <w:lvl w:ilvl="8">
      <w:numFmt w:val="bullet"/>
      <w:lvlText w:val="•"/>
      <w:lvlJc w:val="left"/>
      <w:pPr>
        <w:ind w:left="9612" w:hanging="360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1960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932" w:hanging="360"/>
      </w:pPr>
    </w:lvl>
    <w:lvl w:ilvl="2">
      <w:numFmt w:val="bullet"/>
      <w:lvlText w:val="•"/>
      <w:lvlJc w:val="left"/>
      <w:pPr>
        <w:ind w:left="3904" w:hanging="360"/>
      </w:pPr>
    </w:lvl>
    <w:lvl w:ilvl="3">
      <w:numFmt w:val="bullet"/>
      <w:lvlText w:val="•"/>
      <w:lvlJc w:val="left"/>
      <w:pPr>
        <w:ind w:left="4876" w:hanging="360"/>
      </w:pPr>
    </w:lvl>
    <w:lvl w:ilvl="4">
      <w:numFmt w:val="bullet"/>
      <w:lvlText w:val="•"/>
      <w:lvlJc w:val="left"/>
      <w:pPr>
        <w:ind w:left="5848" w:hanging="360"/>
      </w:pPr>
    </w:lvl>
    <w:lvl w:ilvl="5">
      <w:numFmt w:val="bullet"/>
      <w:lvlText w:val="•"/>
      <w:lvlJc w:val="left"/>
      <w:pPr>
        <w:ind w:left="682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64" w:hanging="360"/>
      </w:pPr>
    </w:lvl>
    <w:lvl w:ilvl="8">
      <w:numFmt w:val="bullet"/>
      <w:lvlText w:val="•"/>
      <w:lvlJc w:val="left"/>
      <w:pPr>
        <w:ind w:left="9736" w:hanging="360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"/>
      <w:lvlJc w:val="left"/>
      <w:pPr>
        <w:ind w:left="880" w:hanging="361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960" w:hanging="361"/>
      </w:pPr>
    </w:lvl>
    <w:lvl w:ilvl="2">
      <w:numFmt w:val="bullet"/>
      <w:lvlText w:val="•"/>
      <w:lvlJc w:val="left"/>
      <w:pPr>
        <w:ind w:left="3040" w:hanging="361"/>
      </w:pPr>
    </w:lvl>
    <w:lvl w:ilvl="3">
      <w:numFmt w:val="bullet"/>
      <w:lvlText w:val="•"/>
      <w:lvlJc w:val="left"/>
      <w:pPr>
        <w:ind w:left="4120" w:hanging="361"/>
      </w:pPr>
    </w:lvl>
    <w:lvl w:ilvl="4">
      <w:numFmt w:val="bullet"/>
      <w:lvlText w:val="•"/>
      <w:lvlJc w:val="left"/>
      <w:pPr>
        <w:ind w:left="5200" w:hanging="361"/>
      </w:pPr>
    </w:lvl>
    <w:lvl w:ilvl="5">
      <w:numFmt w:val="bullet"/>
      <w:lvlText w:val="•"/>
      <w:lvlJc w:val="left"/>
      <w:pPr>
        <w:ind w:left="6280" w:hanging="361"/>
      </w:pPr>
    </w:lvl>
    <w:lvl w:ilvl="6">
      <w:numFmt w:val="bullet"/>
      <w:lvlText w:val="•"/>
      <w:lvlJc w:val="left"/>
      <w:pPr>
        <w:ind w:left="7360" w:hanging="361"/>
      </w:pPr>
    </w:lvl>
    <w:lvl w:ilvl="7">
      <w:numFmt w:val="bullet"/>
      <w:lvlText w:val="•"/>
      <w:lvlJc w:val="left"/>
      <w:pPr>
        <w:ind w:left="8440" w:hanging="361"/>
      </w:pPr>
    </w:lvl>
    <w:lvl w:ilvl="8">
      <w:numFmt w:val="bullet"/>
      <w:lvlText w:val="•"/>
      <w:lvlJc w:val="left"/>
      <w:pPr>
        <w:ind w:left="9520" w:hanging="361"/>
      </w:pPr>
    </w:lvl>
  </w:abstractNum>
  <w:num w:numId="1" w16cid:durableId="955402560">
    <w:abstractNumId w:val="9"/>
  </w:num>
  <w:num w:numId="2" w16cid:durableId="1763453770">
    <w:abstractNumId w:val="8"/>
  </w:num>
  <w:num w:numId="3" w16cid:durableId="2003965004">
    <w:abstractNumId w:val="7"/>
  </w:num>
  <w:num w:numId="4" w16cid:durableId="1802377842">
    <w:abstractNumId w:val="6"/>
  </w:num>
  <w:num w:numId="5" w16cid:durableId="745882431">
    <w:abstractNumId w:val="5"/>
  </w:num>
  <w:num w:numId="6" w16cid:durableId="98718618">
    <w:abstractNumId w:val="4"/>
  </w:num>
  <w:num w:numId="7" w16cid:durableId="56979966">
    <w:abstractNumId w:val="3"/>
  </w:num>
  <w:num w:numId="8" w16cid:durableId="1768189279">
    <w:abstractNumId w:val="2"/>
  </w:num>
  <w:num w:numId="9" w16cid:durableId="662390356">
    <w:abstractNumId w:val="1"/>
  </w:num>
  <w:num w:numId="10" w16cid:durableId="144861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B2"/>
    <w:rsid w:val="00000DFE"/>
    <w:rsid w:val="0000393F"/>
    <w:rsid w:val="00012BDC"/>
    <w:rsid w:val="00020382"/>
    <w:rsid w:val="0003179F"/>
    <w:rsid w:val="00033B06"/>
    <w:rsid w:val="00033CBD"/>
    <w:rsid w:val="00035CC2"/>
    <w:rsid w:val="000363F6"/>
    <w:rsid w:val="00040935"/>
    <w:rsid w:val="00043A1C"/>
    <w:rsid w:val="00045414"/>
    <w:rsid w:val="000463C1"/>
    <w:rsid w:val="0004703F"/>
    <w:rsid w:val="000519E2"/>
    <w:rsid w:val="000631A0"/>
    <w:rsid w:val="00065192"/>
    <w:rsid w:val="000663D3"/>
    <w:rsid w:val="00067502"/>
    <w:rsid w:val="00074910"/>
    <w:rsid w:val="00075741"/>
    <w:rsid w:val="0007734A"/>
    <w:rsid w:val="00084D2A"/>
    <w:rsid w:val="0008500C"/>
    <w:rsid w:val="0008585E"/>
    <w:rsid w:val="0009033D"/>
    <w:rsid w:val="0009655F"/>
    <w:rsid w:val="000B3AE1"/>
    <w:rsid w:val="000C061D"/>
    <w:rsid w:val="000C267A"/>
    <w:rsid w:val="000C3CB5"/>
    <w:rsid w:val="000C4B78"/>
    <w:rsid w:val="000D6F22"/>
    <w:rsid w:val="000E3827"/>
    <w:rsid w:val="000F5835"/>
    <w:rsid w:val="000F676D"/>
    <w:rsid w:val="001004EA"/>
    <w:rsid w:val="00100A54"/>
    <w:rsid w:val="001108EE"/>
    <w:rsid w:val="00121740"/>
    <w:rsid w:val="001241BE"/>
    <w:rsid w:val="00127326"/>
    <w:rsid w:val="00130926"/>
    <w:rsid w:val="00146CF7"/>
    <w:rsid w:val="0015104A"/>
    <w:rsid w:val="001511BD"/>
    <w:rsid w:val="00151680"/>
    <w:rsid w:val="00154042"/>
    <w:rsid w:val="00155A72"/>
    <w:rsid w:val="001624F8"/>
    <w:rsid w:val="00175030"/>
    <w:rsid w:val="001750A4"/>
    <w:rsid w:val="001752AC"/>
    <w:rsid w:val="00190053"/>
    <w:rsid w:val="001924B4"/>
    <w:rsid w:val="00192B36"/>
    <w:rsid w:val="001951F1"/>
    <w:rsid w:val="00196FFB"/>
    <w:rsid w:val="001974B6"/>
    <w:rsid w:val="001A233C"/>
    <w:rsid w:val="001A32B7"/>
    <w:rsid w:val="001A6587"/>
    <w:rsid w:val="001B1F89"/>
    <w:rsid w:val="001B3A12"/>
    <w:rsid w:val="001B4072"/>
    <w:rsid w:val="001B6E10"/>
    <w:rsid w:val="001C2E99"/>
    <w:rsid w:val="001C3B0C"/>
    <w:rsid w:val="001D39C8"/>
    <w:rsid w:val="001D47E6"/>
    <w:rsid w:val="001E0357"/>
    <w:rsid w:val="001E0F2D"/>
    <w:rsid w:val="001E1463"/>
    <w:rsid w:val="001E53DF"/>
    <w:rsid w:val="001F25E2"/>
    <w:rsid w:val="001F40B0"/>
    <w:rsid w:val="001F4D21"/>
    <w:rsid w:val="001F7FF8"/>
    <w:rsid w:val="0020192E"/>
    <w:rsid w:val="002200A0"/>
    <w:rsid w:val="00220E99"/>
    <w:rsid w:val="0022293F"/>
    <w:rsid w:val="00223DA6"/>
    <w:rsid w:val="00234DF3"/>
    <w:rsid w:val="0024774E"/>
    <w:rsid w:val="00252857"/>
    <w:rsid w:val="00253A80"/>
    <w:rsid w:val="00254D01"/>
    <w:rsid w:val="00256B40"/>
    <w:rsid w:val="00270ADC"/>
    <w:rsid w:val="0027466C"/>
    <w:rsid w:val="00283229"/>
    <w:rsid w:val="00284371"/>
    <w:rsid w:val="002869AB"/>
    <w:rsid w:val="00286EFE"/>
    <w:rsid w:val="00296CCA"/>
    <w:rsid w:val="002A03BF"/>
    <w:rsid w:val="002A23AB"/>
    <w:rsid w:val="002A6C48"/>
    <w:rsid w:val="002B4861"/>
    <w:rsid w:val="002B5E9F"/>
    <w:rsid w:val="002C0365"/>
    <w:rsid w:val="002C0D9C"/>
    <w:rsid w:val="002C2A19"/>
    <w:rsid w:val="002C3768"/>
    <w:rsid w:val="002D7F54"/>
    <w:rsid w:val="002E51DF"/>
    <w:rsid w:val="00305D6D"/>
    <w:rsid w:val="00306A96"/>
    <w:rsid w:val="003164C4"/>
    <w:rsid w:val="00317559"/>
    <w:rsid w:val="00317ABF"/>
    <w:rsid w:val="00321072"/>
    <w:rsid w:val="00327B9F"/>
    <w:rsid w:val="00331C69"/>
    <w:rsid w:val="00332AEE"/>
    <w:rsid w:val="00333BE7"/>
    <w:rsid w:val="00334E90"/>
    <w:rsid w:val="0033542F"/>
    <w:rsid w:val="00344C68"/>
    <w:rsid w:val="00345700"/>
    <w:rsid w:val="00346884"/>
    <w:rsid w:val="00346FF0"/>
    <w:rsid w:val="003554DA"/>
    <w:rsid w:val="003575EB"/>
    <w:rsid w:val="003627FA"/>
    <w:rsid w:val="00363E5A"/>
    <w:rsid w:val="00365004"/>
    <w:rsid w:val="003710B6"/>
    <w:rsid w:val="00372E41"/>
    <w:rsid w:val="003764B9"/>
    <w:rsid w:val="00377B8E"/>
    <w:rsid w:val="003819AF"/>
    <w:rsid w:val="00381AD9"/>
    <w:rsid w:val="00381C8F"/>
    <w:rsid w:val="00384021"/>
    <w:rsid w:val="003919D6"/>
    <w:rsid w:val="00393475"/>
    <w:rsid w:val="0039740B"/>
    <w:rsid w:val="003A6EEC"/>
    <w:rsid w:val="003A7744"/>
    <w:rsid w:val="003C3D88"/>
    <w:rsid w:val="003C3F89"/>
    <w:rsid w:val="003C58D4"/>
    <w:rsid w:val="003E3100"/>
    <w:rsid w:val="003F50D6"/>
    <w:rsid w:val="003F5902"/>
    <w:rsid w:val="003F6285"/>
    <w:rsid w:val="003F6A11"/>
    <w:rsid w:val="00405C52"/>
    <w:rsid w:val="0040774B"/>
    <w:rsid w:val="00422DC2"/>
    <w:rsid w:val="00430822"/>
    <w:rsid w:val="00433129"/>
    <w:rsid w:val="00444BE6"/>
    <w:rsid w:val="00445AA0"/>
    <w:rsid w:val="00446E69"/>
    <w:rsid w:val="004525EF"/>
    <w:rsid w:val="004550C1"/>
    <w:rsid w:val="004624A5"/>
    <w:rsid w:val="004661D3"/>
    <w:rsid w:val="004824AE"/>
    <w:rsid w:val="00487336"/>
    <w:rsid w:val="00491106"/>
    <w:rsid w:val="00493097"/>
    <w:rsid w:val="00496354"/>
    <w:rsid w:val="004A25C7"/>
    <w:rsid w:val="004A7910"/>
    <w:rsid w:val="004B17FE"/>
    <w:rsid w:val="004B4DB3"/>
    <w:rsid w:val="004B5FB5"/>
    <w:rsid w:val="004B710D"/>
    <w:rsid w:val="004C5125"/>
    <w:rsid w:val="004C5ED5"/>
    <w:rsid w:val="004D18A8"/>
    <w:rsid w:val="004D285C"/>
    <w:rsid w:val="004D3A46"/>
    <w:rsid w:val="004E1CAF"/>
    <w:rsid w:val="004F4365"/>
    <w:rsid w:val="004F48A2"/>
    <w:rsid w:val="004F6BB9"/>
    <w:rsid w:val="00502A50"/>
    <w:rsid w:val="00505324"/>
    <w:rsid w:val="00506B9C"/>
    <w:rsid w:val="00517D2A"/>
    <w:rsid w:val="00525E61"/>
    <w:rsid w:val="0054332F"/>
    <w:rsid w:val="0054687C"/>
    <w:rsid w:val="00550516"/>
    <w:rsid w:val="005528B1"/>
    <w:rsid w:val="005545F2"/>
    <w:rsid w:val="00554B32"/>
    <w:rsid w:val="005636AD"/>
    <w:rsid w:val="005710C3"/>
    <w:rsid w:val="005836EA"/>
    <w:rsid w:val="00597DB2"/>
    <w:rsid w:val="005A26CE"/>
    <w:rsid w:val="005B0A00"/>
    <w:rsid w:val="005B0FAD"/>
    <w:rsid w:val="005B2618"/>
    <w:rsid w:val="005B27E7"/>
    <w:rsid w:val="005B2FB3"/>
    <w:rsid w:val="005B7D6D"/>
    <w:rsid w:val="005C6B83"/>
    <w:rsid w:val="005F0504"/>
    <w:rsid w:val="005F3465"/>
    <w:rsid w:val="005F5376"/>
    <w:rsid w:val="00602D11"/>
    <w:rsid w:val="00613E3F"/>
    <w:rsid w:val="00615B9B"/>
    <w:rsid w:val="00621469"/>
    <w:rsid w:val="0062351F"/>
    <w:rsid w:val="006355C8"/>
    <w:rsid w:val="00637745"/>
    <w:rsid w:val="006443BF"/>
    <w:rsid w:val="00671BFF"/>
    <w:rsid w:val="00674341"/>
    <w:rsid w:val="00674A42"/>
    <w:rsid w:val="00676EB2"/>
    <w:rsid w:val="00690F1E"/>
    <w:rsid w:val="00691F6E"/>
    <w:rsid w:val="00693DF2"/>
    <w:rsid w:val="006A05A2"/>
    <w:rsid w:val="006A0F69"/>
    <w:rsid w:val="006A211A"/>
    <w:rsid w:val="006A4022"/>
    <w:rsid w:val="006A468B"/>
    <w:rsid w:val="006B461B"/>
    <w:rsid w:val="006B5829"/>
    <w:rsid w:val="006C7FE0"/>
    <w:rsid w:val="006D05FC"/>
    <w:rsid w:val="006D0C83"/>
    <w:rsid w:val="006D36AE"/>
    <w:rsid w:val="006D6512"/>
    <w:rsid w:val="006D67ED"/>
    <w:rsid w:val="006D69DB"/>
    <w:rsid w:val="006D7E87"/>
    <w:rsid w:val="006E481E"/>
    <w:rsid w:val="006E7F04"/>
    <w:rsid w:val="006E7FFB"/>
    <w:rsid w:val="006F6A76"/>
    <w:rsid w:val="006F6EBB"/>
    <w:rsid w:val="00702C09"/>
    <w:rsid w:val="00703055"/>
    <w:rsid w:val="007033F9"/>
    <w:rsid w:val="00706DC9"/>
    <w:rsid w:val="00710CF1"/>
    <w:rsid w:val="00717561"/>
    <w:rsid w:val="007201D9"/>
    <w:rsid w:val="00724A31"/>
    <w:rsid w:val="00731AFC"/>
    <w:rsid w:val="00735356"/>
    <w:rsid w:val="00741A75"/>
    <w:rsid w:val="00741E89"/>
    <w:rsid w:val="0074265F"/>
    <w:rsid w:val="0074320D"/>
    <w:rsid w:val="00744F17"/>
    <w:rsid w:val="007528BF"/>
    <w:rsid w:val="00762C54"/>
    <w:rsid w:val="007662E0"/>
    <w:rsid w:val="0077401C"/>
    <w:rsid w:val="007772F2"/>
    <w:rsid w:val="00780A4E"/>
    <w:rsid w:val="007860B3"/>
    <w:rsid w:val="00790006"/>
    <w:rsid w:val="00790A01"/>
    <w:rsid w:val="00796D43"/>
    <w:rsid w:val="007A160B"/>
    <w:rsid w:val="007C2E69"/>
    <w:rsid w:val="007C442C"/>
    <w:rsid w:val="007D2FE1"/>
    <w:rsid w:val="007D7F4C"/>
    <w:rsid w:val="007E280A"/>
    <w:rsid w:val="007E670D"/>
    <w:rsid w:val="007F4F13"/>
    <w:rsid w:val="007F6351"/>
    <w:rsid w:val="00800E61"/>
    <w:rsid w:val="0080280A"/>
    <w:rsid w:val="00803636"/>
    <w:rsid w:val="00804BB4"/>
    <w:rsid w:val="008079DA"/>
    <w:rsid w:val="00814574"/>
    <w:rsid w:val="00833567"/>
    <w:rsid w:val="008339D3"/>
    <w:rsid w:val="00834082"/>
    <w:rsid w:val="00837C9F"/>
    <w:rsid w:val="00845032"/>
    <w:rsid w:val="00850284"/>
    <w:rsid w:val="00855D24"/>
    <w:rsid w:val="008606A1"/>
    <w:rsid w:val="00864058"/>
    <w:rsid w:val="00867A2E"/>
    <w:rsid w:val="00872165"/>
    <w:rsid w:val="0087751C"/>
    <w:rsid w:val="00882108"/>
    <w:rsid w:val="00885202"/>
    <w:rsid w:val="00886C45"/>
    <w:rsid w:val="008928D5"/>
    <w:rsid w:val="00893B11"/>
    <w:rsid w:val="00894597"/>
    <w:rsid w:val="0089552D"/>
    <w:rsid w:val="00896FCA"/>
    <w:rsid w:val="008A4BBF"/>
    <w:rsid w:val="008A5AD8"/>
    <w:rsid w:val="008D371E"/>
    <w:rsid w:val="008D3857"/>
    <w:rsid w:val="008D4BEA"/>
    <w:rsid w:val="008E2388"/>
    <w:rsid w:val="008F3ECC"/>
    <w:rsid w:val="008F71BF"/>
    <w:rsid w:val="0090107F"/>
    <w:rsid w:val="00903109"/>
    <w:rsid w:val="00904976"/>
    <w:rsid w:val="00904BF8"/>
    <w:rsid w:val="009067C9"/>
    <w:rsid w:val="00912BF4"/>
    <w:rsid w:val="009170DE"/>
    <w:rsid w:val="00920CA5"/>
    <w:rsid w:val="00923904"/>
    <w:rsid w:val="0092484B"/>
    <w:rsid w:val="009302F5"/>
    <w:rsid w:val="009319B6"/>
    <w:rsid w:val="00934250"/>
    <w:rsid w:val="009379C8"/>
    <w:rsid w:val="00944CC9"/>
    <w:rsid w:val="00951356"/>
    <w:rsid w:val="00953EFB"/>
    <w:rsid w:val="00953F18"/>
    <w:rsid w:val="00964E7E"/>
    <w:rsid w:val="00966C32"/>
    <w:rsid w:val="00971C54"/>
    <w:rsid w:val="009778F9"/>
    <w:rsid w:val="0098260A"/>
    <w:rsid w:val="00985902"/>
    <w:rsid w:val="00987ED5"/>
    <w:rsid w:val="00990A92"/>
    <w:rsid w:val="009946FD"/>
    <w:rsid w:val="009A38BB"/>
    <w:rsid w:val="009B1E1B"/>
    <w:rsid w:val="009C3925"/>
    <w:rsid w:val="009D1019"/>
    <w:rsid w:val="009D2D5B"/>
    <w:rsid w:val="009E04B5"/>
    <w:rsid w:val="009E1B65"/>
    <w:rsid w:val="009F1163"/>
    <w:rsid w:val="009F3D58"/>
    <w:rsid w:val="009F4FD2"/>
    <w:rsid w:val="00A01631"/>
    <w:rsid w:val="00A04419"/>
    <w:rsid w:val="00A050F2"/>
    <w:rsid w:val="00A12CB8"/>
    <w:rsid w:val="00A13AD4"/>
    <w:rsid w:val="00A37602"/>
    <w:rsid w:val="00A47051"/>
    <w:rsid w:val="00A51D16"/>
    <w:rsid w:val="00A55602"/>
    <w:rsid w:val="00A57050"/>
    <w:rsid w:val="00A60D24"/>
    <w:rsid w:val="00A61954"/>
    <w:rsid w:val="00A66E80"/>
    <w:rsid w:val="00A66E83"/>
    <w:rsid w:val="00A80441"/>
    <w:rsid w:val="00A84789"/>
    <w:rsid w:val="00A86921"/>
    <w:rsid w:val="00A87B25"/>
    <w:rsid w:val="00A9352B"/>
    <w:rsid w:val="00A95BF4"/>
    <w:rsid w:val="00A96296"/>
    <w:rsid w:val="00AA3FE6"/>
    <w:rsid w:val="00AA63C1"/>
    <w:rsid w:val="00AB5936"/>
    <w:rsid w:val="00AC0D8F"/>
    <w:rsid w:val="00AC7A6E"/>
    <w:rsid w:val="00AE106C"/>
    <w:rsid w:val="00AE1331"/>
    <w:rsid w:val="00AF5DC9"/>
    <w:rsid w:val="00AF7164"/>
    <w:rsid w:val="00B027E3"/>
    <w:rsid w:val="00B23C4E"/>
    <w:rsid w:val="00B247AE"/>
    <w:rsid w:val="00B30207"/>
    <w:rsid w:val="00B33D52"/>
    <w:rsid w:val="00B34FAE"/>
    <w:rsid w:val="00B46F70"/>
    <w:rsid w:val="00B614F0"/>
    <w:rsid w:val="00B6300A"/>
    <w:rsid w:val="00B66D7F"/>
    <w:rsid w:val="00B67D97"/>
    <w:rsid w:val="00B70004"/>
    <w:rsid w:val="00B7563E"/>
    <w:rsid w:val="00B75EC4"/>
    <w:rsid w:val="00B83FD3"/>
    <w:rsid w:val="00B85188"/>
    <w:rsid w:val="00B90E4D"/>
    <w:rsid w:val="00B978B5"/>
    <w:rsid w:val="00BB2740"/>
    <w:rsid w:val="00BB3211"/>
    <w:rsid w:val="00BB648C"/>
    <w:rsid w:val="00BC0CAA"/>
    <w:rsid w:val="00BC42C2"/>
    <w:rsid w:val="00BD0878"/>
    <w:rsid w:val="00BD5C7B"/>
    <w:rsid w:val="00BE4AC4"/>
    <w:rsid w:val="00BF0F0D"/>
    <w:rsid w:val="00BF4D78"/>
    <w:rsid w:val="00BF4F0B"/>
    <w:rsid w:val="00C02E41"/>
    <w:rsid w:val="00C050C2"/>
    <w:rsid w:val="00C055EB"/>
    <w:rsid w:val="00C10E64"/>
    <w:rsid w:val="00C178C2"/>
    <w:rsid w:val="00C202AD"/>
    <w:rsid w:val="00C23A0D"/>
    <w:rsid w:val="00C2603B"/>
    <w:rsid w:val="00C32DBA"/>
    <w:rsid w:val="00C42582"/>
    <w:rsid w:val="00C435B9"/>
    <w:rsid w:val="00C4647E"/>
    <w:rsid w:val="00C56335"/>
    <w:rsid w:val="00C56662"/>
    <w:rsid w:val="00C57273"/>
    <w:rsid w:val="00C6170C"/>
    <w:rsid w:val="00C623C6"/>
    <w:rsid w:val="00C8156C"/>
    <w:rsid w:val="00C8309C"/>
    <w:rsid w:val="00C90158"/>
    <w:rsid w:val="00C926FD"/>
    <w:rsid w:val="00CA03FC"/>
    <w:rsid w:val="00CA6A98"/>
    <w:rsid w:val="00CB043C"/>
    <w:rsid w:val="00CB0976"/>
    <w:rsid w:val="00CB2DAA"/>
    <w:rsid w:val="00CC0979"/>
    <w:rsid w:val="00CC6568"/>
    <w:rsid w:val="00CD2B81"/>
    <w:rsid w:val="00CD37E7"/>
    <w:rsid w:val="00CE298E"/>
    <w:rsid w:val="00CE4FCD"/>
    <w:rsid w:val="00CE5485"/>
    <w:rsid w:val="00CE71CD"/>
    <w:rsid w:val="00CF527F"/>
    <w:rsid w:val="00D01023"/>
    <w:rsid w:val="00D02D13"/>
    <w:rsid w:val="00D0662A"/>
    <w:rsid w:val="00D07D51"/>
    <w:rsid w:val="00D12DB1"/>
    <w:rsid w:val="00D21433"/>
    <w:rsid w:val="00D248D5"/>
    <w:rsid w:val="00D300AD"/>
    <w:rsid w:val="00D42CBF"/>
    <w:rsid w:val="00D469A3"/>
    <w:rsid w:val="00D62F1C"/>
    <w:rsid w:val="00D755E6"/>
    <w:rsid w:val="00D85854"/>
    <w:rsid w:val="00D8593F"/>
    <w:rsid w:val="00DA1D89"/>
    <w:rsid w:val="00DA4BA2"/>
    <w:rsid w:val="00DA5519"/>
    <w:rsid w:val="00DB0883"/>
    <w:rsid w:val="00DB47AD"/>
    <w:rsid w:val="00DB4A4D"/>
    <w:rsid w:val="00DD1DD4"/>
    <w:rsid w:val="00DD2DC5"/>
    <w:rsid w:val="00DD4027"/>
    <w:rsid w:val="00DE2593"/>
    <w:rsid w:val="00DE5E0D"/>
    <w:rsid w:val="00DF075D"/>
    <w:rsid w:val="00DF07EE"/>
    <w:rsid w:val="00E05C25"/>
    <w:rsid w:val="00E06088"/>
    <w:rsid w:val="00E15BEC"/>
    <w:rsid w:val="00E215C5"/>
    <w:rsid w:val="00E22F09"/>
    <w:rsid w:val="00E23A16"/>
    <w:rsid w:val="00E27C81"/>
    <w:rsid w:val="00E31EB0"/>
    <w:rsid w:val="00E3469E"/>
    <w:rsid w:val="00E346B1"/>
    <w:rsid w:val="00E36E83"/>
    <w:rsid w:val="00E43853"/>
    <w:rsid w:val="00E43A73"/>
    <w:rsid w:val="00E50C96"/>
    <w:rsid w:val="00E51D80"/>
    <w:rsid w:val="00E54EC6"/>
    <w:rsid w:val="00E60521"/>
    <w:rsid w:val="00E67D14"/>
    <w:rsid w:val="00E74B29"/>
    <w:rsid w:val="00E7768E"/>
    <w:rsid w:val="00E8703A"/>
    <w:rsid w:val="00E90881"/>
    <w:rsid w:val="00E91C95"/>
    <w:rsid w:val="00E929DB"/>
    <w:rsid w:val="00E92DC3"/>
    <w:rsid w:val="00E9513A"/>
    <w:rsid w:val="00E96D5F"/>
    <w:rsid w:val="00E96FA2"/>
    <w:rsid w:val="00EA0DCD"/>
    <w:rsid w:val="00EA59D1"/>
    <w:rsid w:val="00EB0872"/>
    <w:rsid w:val="00EB1D23"/>
    <w:rsid w:val="00EC1637"/>
    <w:rsid w:val="00EC3559"/>
    <w:rsid w:val="00EC5786"/>
    <w:rsid w:val="00EC65D8"/>
    <w:rsid w:val="00ED2627"/>
    <w:rsid w:val="00ED592F"/>
    <w:rsid w:val="00ED69AB"/>
    <w:rsid w:val="00EE6286"/>
    <w:rsid w:val="00EF16E8"/>
    <w:rsid w:val="00EF379B"/>
    <w:rsid w:val="00F016DA"/>
    <w:rsid w:val="00F07B7D"/>
    <w:rsid w:val="00F142E3"/>
    <w:rsid w:val="00F144D1"/>
    <w:rsid w:val="00F2177F"/>
    <w:rsid w:val="00F23E0B"/>
    <w:rsid w:val="00F24479"/>
    <w:rsid w:val="00F25B48"/>
    <w:rsid w:val="00F31F2D"/>
    <w:rsid w:val="00F370E8"/>
    <w:rsid w:val="00F37509"/>
    <w:rsid w:val="00F465EA"/>
    <w:rsid w:val="00F6385A"/>
    <w:rsid w:val="00F74999"/>
    <w:rsid w:val="00F74C3D"/>
    <w:rsid w:val="00F75CEF"/>
    <w:rsid w:val="00F76BEC"/>
    <w:rsid w:val="00F85561"/>
    <w:rsid w:val="00F8615A"/>
    <w:rsid w:val="00F934D9"/>
    <w:rsid w:val="00F97067"/>
    <w:rsid w:val="00FA0B2C"/>
    <w:rsid w:val="00FB0386"/>
    <w:rsid w:val="00FB0CED"/>
    <w:rsid w:val="00FC213B"/>
    <w:rsid w:val="00FC3F5E"/>
    <w:rsid w:val="00FC43EF"/>
    <w:rsid w:val="00FC4B91"/>
    <w:rsid w:val="00FC4EA8"/>
    <w:rsid w:val="00FD08C3"/>
    <w:rsid w:val="00FD7006"/>
    <w:rsid w:val="00FE1113"/>
    <w:rsid w:val="00FE49BF"/>
    <w:rsid w:val="00FE6F1D"/>
    <w:rsid w:val="00FE7DDB"/>
    <w:rsid w:val="00FF23A8"/>
    <w:rsid w:val="00FF4D43"/>
    <w:rsid w:val="00FF51B0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984F67"/>
  <w14:defaultImageDpi w14:val="0"/>
  <w15:docId w15:val="{8E61FC6C-D9A9-4FB1-A6D5-A9A3D9B1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9"/>
      <w:ind w:left="1871" w:right="24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6AE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D42CBF"/>
    <w:pPr>
      <w:kinsoku w:val="0"/>
      <w:overflowPunct w:val="0"/>
      <w:ind w:left="720" w:right="1078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D6D"/>
    <w:pPr>
      <w:keepNext/>
      <w:spacing w:before="240" w:after="60"/>
      <w:ind w:left="720"/>
      <w:outlineLvl w:val="3"/>
    </w:pPr>
    <w:rPr>
      <w:rFonts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B9F"/>
    <w:pPr>
      <w:spacing w:before="240" w:after="60"/>
      <w:ind w:left="720"/>
      <w:outlineLvl w:val="4"/>
    </w:pPr>
    <w:rPr>
      <w:rFonts w:eastAsiaTheme="minorEastAsia" w:cs="Times New Roman"/>
      <w:b/>
      <w:bCs/>
      <w:i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36AE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42CBF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05D6D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27B9F"/>
    <w:rPr>
      <w:rFonts w:ascii="Arial" w:eastAsiaTheme="minorEastAsia" w:hAnsi="Arial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31"/>
      <w:ind w:left="1777" w:right="2432"/>
      <w:jc w:val="center"/>
    </w:pPr>
    <w:rPr>
      <w:rFonts w:ascii="Garamond" w:hAnsi="Garamond" w:cs="Garamond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ListParagraph">
    <w:name w:val="List Paragraph"/>
    <w:basedOn w:val="Normal"/>
    <w:uiPriority w:val="1"/>
    <w:qFormat/>
    <w:pPr>
      <w:ind w:left="12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C3D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7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C3D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F8615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2"/>
    <w:next w:val="Normal"/>
    <w:uiPriority w:val="39"/>
    <w:unhideWhenUsed/>
    <w:qFormat/>
    <w:rsid w:val="00A86921"/>
    <w:pPr>
      <w:keepLines/>
      <w:widowControl/>
      <w:tabs>
        <w:tab w:val="left" w:pos="720"/>
      </w:tabs>
      <w:autoSpaceDE/>
      <w:autoSpaceDN/>
      <w:adjustRightInd/>
      <w:spacing w:line="259" w:lineRule="auto"/>
      <w:outlineLvl w:val="9"/>
    </w:pPr>
    <w:rPr>
      <w:rFonts w:ascii="Arial" w:hAnsi="Arial"/>
      <w:b w:val="0"/>
      <w:bCs w:val="0"/>
      <w:i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33BE7"/>
    <w:pPr>
      <w:tabs>
        <w:tab w:val="right" w:leader="dot" w:pos="10260"/>
      </w:tabs>
      <w:spacing w:line="360" w:lineRule="auto"/>
      <w:ind w:left="720" w:right="1426"/>
    </w:pPr>
  </w:style>
  <w:style w:type="character" w:styleId="Hyperlink">
    <w:name w:val="Hyperlink"/>
    <w:basedOn w:val="DefaultParagraphFont"/>
    <w:uiPriority w:val="99"/>
    <w:unhideWhenUsed/>
    <w:rsid w:val="00DB47AD"/>
    <w:rPr>
      <w:rFonts w:cs="Times New Roman"/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B2FB3"/>
    <w:pPr>
      <w:tabs>
        <w:tab w:val="right" w:leader="dot" w:pos="10260"/>
      </w:tabs>
      <w:spacing w:line="360" w:lineRule="auto"/>
      <w:ind w:left="1008"/>
    </w:pPr>
  </w:style>
  <w:style w:type="paragraph" w:styleId="TOC3">
    <w:name w:val="toc 3"/>
    <w:basedOn w:val="Normal"/>
    <w:next w:val="Normal"/>
    <w:autoRedefine/>
    <w:uiPriority w:val="39"/>
    <w:unhideWhenUsed/>
    <w:rsid w:val="00C623C6"/>
    <w:pPr>
      <w:tabs>
        <w:tab w:val="right" w:leader="dot" w:pos="10260"/>
      </w:tabs>
      <w:ind w:left="1440"/>
    </w:pPr>
  </w:style>
  <w:style w:type="character" w:styleId="UnresolvedMention">
    <w:name w:val="Unresolved Mention"/>
    <w:basedOn w:val="DefaultParagraphFont"/>
    <w:uiPriority w:val="99"/>
    <w:semiHidden/>
    <w:unhideWhenUsed/>
    <w:rsid w:val="00674A4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A42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t.edu/ehhs/services/vo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localhost/C:/Users/owner/Downloads/education.ohio.gov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997D-65F7-4342-ADB2-401EE61B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10606</Words>
  <Characters>60459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Collaboration-2002.PDF</vt:lpstr>
    </vt:vector>
  </TitlesOfParts>
  <Company/>
  <LinksUpToDate>false</LinksUpToDate>
  <CharactersWithSpaces>70924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Collaboration-2002.PDF</dc:title>
  <dc:subject/>
  <dc:creator>jknight</dc:creator>
  <cp:keywords/>
  <dc:description/>
  <cp:lastModifiedBy>McCartney, Jamie</cp:lastModifiedBy>
  <cp:revision>9</cp:revision>
  <cp:lastPrinted>2023-08-28T13:53:00Z</cp:lastPrinted>
  <dcterms:created xsi:type="dcterms:W3CDTF">2023-08-23T21:40:00Z</dcterms:created>
  <dcterms:modified xsi:type="dcterms:W3CDTF">2023-08-28T13:53:00Z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