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BB" w:rsidRDefault="00FD48A9">
      <w:pPr>
        <w:spacing w:before="18"/>
        <w:ind w:left="120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Template for 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Successful Writing Pr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mpt</w:t>
      </w:r>
    </w:p>
    <w:p w:rsidR="008E0EBB" w:rsidRDefault="008E0EBB">
      <w:pPr>
        <w:spacing w:before="7" w:line="260" w:lineRule="exact"/>
        <w:rPr>
          <w:sz w:val="26"/>
          <w:szCs w:val="26"/>
        </w:rPr>
      </w:pPr>
    </w:p>
    <w:p w:rsidR="008E0EBB" w:rsidRDefault="00FD48A9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Purpose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Audience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ment:</w:t>
      </w: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before="8" w:line="220" w:lineRule="exact"/>
        <w:rPr>
          <w:sz w:val="22"/>
          <w:szCs w:val="22"/>
        </w:rPr>
      </w:pPr>
    </w:p>
    <w:p w:rsidR="008E0EBB" w:rsidRDefault="00FD48A9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Detail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assignment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focus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ncti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1"/>
          <w:sz w:val="22"/>
          <w:szCs w:val="22"/>
        </w:rPr>
        <w:t>DO?</w:t>
      </w: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before="8" w:line="220" w:lineRule="exact"/>
        <w:rPr>
          <w:sz w:val="22"/>
          <w:szCs w:val="22"/>
        </w:rPr>
      </w:pPr>
    </w:p>
    <w:p w:rsidR="008E0EBB" w:rsidRDefault="00FD48A9">
      <w:pPr>
        <w:ind w:left="120"/>
        <w:rPr>
          <w:rFonts w:ascii="Calibri" w:eastAsia="Calibri" w:hAnsi="Calibri" w:cs="Calibri"/>
          <w:sz w:val="22"/>
          <w:szCs w:val="22"/>
        </w:rPr>
        <w:sectPr w:rsidR="008E0EBB">
          <w:pgSz w:w="12240" w:h="15840"/>
          <w:pgMar w:top="1420" w:right="172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Starter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 Brainstorming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estions:</w:t>
      </w:r>
    </w:p>
    <w:p w:rsidR="008E0EBB" w:rsidRDefault="00FD48A9">
      <w:pPr>
        <w:spacing w:before="59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Format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absolutes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grou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rules:</w:t>
      </w: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before="20" w:line="260" w:lineRule="exact"/>
        <w:rPr>
          <w:sz w:val="26"/>
          <w:szCs w:val="26"/>
        </w:rPr>
      </w:pPr>
    </w:p>
    <w:p w:rsidR="008E0EBB" w:rsidRDefault="00FD48A9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Evaluation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teria:</w:t>
      </w: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line="200" w:lineRule="exact"/>
      </w:pPr>
    </w:p>
    <w:p w:rsidR="008E0EBB" w:rsidRDefault="008E0EBB">
      <w:pPr>
        <w:spacing w:before="8" w:line="220" w:lineRule="exact"/>
        <w:rPr>
          <w:sz w:val="22"/>
          <w:szCs w:val="22"/>
        </w:rPr>
      </w:pPr>
    </w:p>
    <w:p w:rsidR="008E0EBB" w:rsidRDefault="00FD48A9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drafting,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activities,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revisions:</w:t>
      </w:r>
    </w:p>
    <w:sectPr w:rsidR="008E0EBB"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4253"/>
    <w:multiLevelType w:val="multilevel"/>
    <w:tmpl w:val="7C10EE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0EBB"/>
    <w:rsid w:val="008E0EBB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 Writing Center</dc:creator>
  <cp:lastModifiedBy>LMS Writing Center</cp:lastModifiedBy>
  <cp:revision>2</cp:revision>
  <dcterms:created xsi:type="dcterms:W3CDTF">2016-04-01T19:17:00Z</dcterms:created>
  <dcterms:modified xsi:type="dcterms:W3CDTF">2016-04-01T19:17:00Z</dcterms:modified>
</cp:coreProperties>
</file>